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01" w:rsidRDefault="00040601">
      <w:pPr>
        <w:pStyle w:val="BodyText"/>
        <w:kinsoku w:val="0"/>
        <w:overflowPunct w:val="0"/>
        <w:ind w:left="0"/>
        <w:rPr>
          <w:sz w:val="20"/>
          <w:szCs w:val="20"/>
        </w:rPr>
      </w:pPr>
    </w:p>
    <w:p w:rsidR="00040601" w:rsidRDefault="00040601">
      <w:pPr>
        <w:pStyle w:val="BodyText"/>
        <w:kinsoku w:val="0"/>
        <w:overflowPunct w:val="0"/>
        <w:spacing w:before="198"/>
        <w:ind w:left="761" w:right="430"/>
        <w:jc w:val="center"/>
        <w:rPr>
          <w:rFonts w:ascii="Cambria" w:hAnsi="Cambria" w:cs="Cambria"/>
          <w:sz w:val="52"/>
          <w:szCs w:val="52"/>
        </w:rPr>
      </w:pPr>
      <w:r>
        <w:rPr>
          <w:rFonts w:ascii="Cambria" w:hAnsi="Cambria" w:cs="Cambria"/>
          <w:b/>
          <w:bCs/>
          <w:spacing w:val="-1"/>
          <w:sz w:val="52"/>
          <w:szCs w:val="52"/>
        </w:rPr>
        <w:t>Victor</w:t>
      </w:r>
      <w:r>
        <w:rPr>
          <w:rFonts w:ascii="Cambria" w:hAnsi="Cambria" w:cs="Cambria"/>
          <w:b/>
          <w:bCs/>
          <w:spacing w:val="-3"/>
          <w:sz w:val="52"/>
          <w:szCs w:val="52"/>
        </w:rPr>
        <w:t xml:space="preserve"> </w:t>
      </w:r>
      <w:r>
        <w:rPr>
          <w:rFonts w:ascii="Cambria" w:hAnsi="Cambria" w:cs="Cambria"/>
          <w:b/>
          <w:bCs/>
          <w:spacing w:val="-1"/>
          <w:sz w:val="52"/>
          <w:szCs w:val="52"/>
        </w:rPr>
        <w:t>Valley</w:t>
      </w:r>
      <w:r>
        <w:rPr>
          <w:rFonts w:ascii="Cambria" w:hAnsi="Cambria" w:cs="Cambria"/>
          <w:b/>
          <w:bCs/>
          <w:sz w:val="52"/>
          <w:szCs w:val="52"/>
        </w:rPr>
        <w:t xml:space="preserve"> </w:t>
      </w:r>
      <w:r>
        <w:rPr>
          <w:rFonts w:ascii="Cambria" w:hAnsi="Cambria" w:cs="Cambria"/>
          <w:b/>
          <w:bCs/>
          <w:spacing w:val="-2"/>
          <w:sz w:val="52"/>
          <w:szCs w:val="52"/>
        </w:rPr>
        <w:t>College</w:t>
      </w:r>
    </w:p>
    <w:p w:rsidR="00040601" w:rsidRDefault="00040601">
      <w:pPr>
        <w:pStyle w:val="BodyText"/>
        <w:kinsoku w:val="0"/>
        <w:overflowPunct w:val="0"/>
        <w:spacing w:before="210"/>
        <w:ind w:left="761" w:right="436"/>
        <w:jc w:val="center"/>
        <w:rPr>
          <w:rFonts w:ascii="Cambria" w:hAnsi="Cambria" w:cs="Cambria"/>
          <w:sz w:val="40"/>
          <w:szCs w:val="40"/>
        </w:rPr>
      </w:pPr>
      <w:r>
        <w:rPr>
          <w:rFonts w:ascii="Cambria" w:hAnsi="Cambria" w:cs="Cambria"/>
          <w:spacing w:val="-2"/>
          <w:sz w:val="40"/>
          <w:szCs w:val="40"/>
        </w:rPr>
        <w:t>18422</w:t>
      </w:r>
      <w:r>
        <w:rPr>
          <w:rFonts w:ascii="Cambria" w:hAnsi="Cambria" w:cs="Cambria"/>
          <w:spacing w:val="-1"/>
          <w:sz w:val="40"/>
          <w:szCs w:val="40"/>
        </w:rPr>
        <w:t xml:space="preserve"> Bear</w:t>
      </w:r>
      <w:r>
        <w:rPr>
          <w:rFonts w:ascii="Cambria" w:hAnsi="Cambria" w:cs="Cambria"/>
          <w:sz w:val="40"/>
          <w:szCs w:val="40"/>
        </w:rPr>
        <w:t xml:space="preserve"> </w:t>
      </w:r>
      <w:r>
        <w:rPr>
          <w:rFonts w:ascii="Cambria" w:hAnsi="Cambria" w:cs="Cambria"/>
          <w:spacing w:val="-1"/>
          <w:sz w:val="40"/>
          <w:szCs w:val="40"/>
        </w:rPr>
        <w:t>Valley</w:t>
      </w:r>
      <w:r>
        <w:rPr>
          <w:rFonts w:ascii="Cambria" w:hAnsi="Cambria" w:cs="Cambria"/>
          <w:spacing w:val="-2"/>
          <w:sz w:val="40"/>
          <w:szCs w:val="40"/>
        </w:rPr>
        <w:t xml:space="preserve"> </w:t>
      </w:r>
      <w:r w:rsidR="004307A9">
        <w:rPr>
          <w:rFonts w:ascii="Cambria" w:hAnsi="Cambria" w:cs="Cambria"/>
          <w:spacing w:val="-1"/>
          <w:sz w:val="40"/>
          <w:szCs w:val="40"/>
        </w:rPr>
        <w:t>R</w:t>
      </w:r>
      <w:r>
        <w:rPr>
          <w:rFonts w:ascii="Cambria" w:hAnsi="Cambria" w:cs="Cambria"/>
          <w:spacing w:val="-1"/>
          <w:sz w:val="40"/>
          <w:szCs w:val="40"/>
        </w:rPr>
        <w:t>d,</w:t>
      </w:r>
      <w:r>
        <w:rPr>
          <w:rFonts w:ascii="Cambria" w:hAnsi="Cambria" w:cs="Cambria"/>
          <w:spacing w:val="-2"/>
          <w:sz w:val="40"/>
          <w:szCs w:val="40"/>
        </w:rPr>
        <w:t xml:space="preserve"> </w:t>
      </w:r>
      <w:r>
        <w:rPr>
          <w:rFonts w:ascii="Cambria" w:hAnsi="Cambria" w:cs="Cambria"/>
          <w:spacing w:val="-1"/>
          <w:sz w:val="40"/>
          <w:szCs w:val="40"/>
        </w:rPr>
        <w:t>Victorville,</w:t>
      </w:r>
      <w:r>
        <w:rPr>
          <w:rFonts w:ascii="Cambria" w:hAnsi="Cambria" w:cs="Cambria"/>
          <w:spacing w:val="-2"/>
          <w:sz w:val="40"/>
          <w:szCs w:val="40"/>
        </w:rPr>
        <w:t xml:space="preserve"> </w:t>
      </w:r>
      <w:r>
        <w:rPr>
          <w:rFonts w:ascii="Cambria" w:hAnsi="Cambria" w:cs="Cambria"/>
          <w:sz w:val="40"/>
          <w:szCs w:val="40"/>
        </w:rPr>
        <w:t>CA</w:t>
      </w:r>
      <w:r>
        <w:rPr>
          <w:rFonts w:ascii="Cambria" w:hAnsi="Cambria" w:cs="Cambria"/>
          <w:spacing w:val="78"/>
          <w:sz w:val="40"/>
          <w:szCs w:val="40"/>
        </w:rPr>
        <w:t xml:space="preserve"> </w:t>
      </w:r>
      <w:r>
        <w:rPr>
          <w:rFonts w:ascii="Cambria" w:hAnsi="Cambria" w:cs="Cambria"/>
          <w:spacing w:val="-2"/>
          <w:sz w:val="40"/>
          <w:szCs w:val="40"/>
        </w:rPr>
        <w:t>92395</w:t>
      </w:r>
    </w:p>
    <w:p w:rsidR="00040601" w:rsidRDefault="00040601">
      <w:pPr>
        <w:pStyle w:val="BodyText"/>
        <w:kinsoku w:val="0"/>
        <w:overflowPunct w:val="0"/>
        <w:ind w:left="0"/>
        <w:rPr>
          <w:rFonts w:ascii="Cambria" w:hAnsi="Cambria" w:cs="Cambria"/>
          <w:sz w:val="20"/>
          <w:szCs w:val="20"/>
        </w:rPr>
      </w:pPr>
    </w:p>
    <w:p w:rsidR="00040601" w:rsidRDefault="00040601">
      <w:pPr>
        <w:pStyle w:val="BodyText"/>
        <w:kinsoku w:val="0"/>
        <w:overflowPunct w:val="0"/>
        <w:ind w:left="0"/>
        <w:rPr>
          <w:rFonts w:ascii="Cambria" w:hAnsi="Cambria" w:cs="Cambria"/>
          <w:sz w:val="20"/>
          <w:szCs w:val="20"/>
        </w:rPr>
      </w:pPr>
    </w:p>
    <w:p w:rsidR="00040601" w:rsidRDefault="00040601">
      <w:pPr>
        <w:pStyle w:val="BodyText"/>
        <w:kinsoku w:val="0"/>
        <w:overflowPunct w:val="0"/>
        <w:ind w:left="0"/>
        <w:rPr>
          <w:rFonts w:ascii="Cambria" w:hAnsi="Cambria" w:cs="Cambria"/>
          <w:sz w:val="20"/>
          <w:szCs w:val="20"/>
        </w:rPr>
      </w:pPr>
    </w:p>
    <w:p w:rsidR="00040601" w:rsidRDefault="00040601">
      <w:pPr>
        <w:pStyle w:val="BodyText"/>
        <w:kinsoku w:val="0"/>
        <w:overflowPunct w:val="0"/>
        <w:spacing w:before="10"/>
        <w:ind w:left="0"/>
        <w:rPr>
          <w:rFonts w:ascii="Cambria" w:hAnsi="Cambria" w:cs="Cambria"/>
          <w:sz w:val="17"/>
          <w:szCs w:val="17"/>
        </w:rPr>
      </w:pPr>
    </w:p>
    <w:p w:rsidR="00040601" w:rsidRDefault="00040601">
      <w:pPr>
        <w:pStyle w:val="BodyText"/>
        <w:kinsoku w:val="0"/>
        <w:overflowPunct w:val="0"/>
        <w:spacing w:line="200" w:lineRule="atLeast"/>
        <w:ind w:left="1548"/>
        <w:rPr>
          <w:rFonts w:ascii="Cambria" w:hAnsi="Cambria" w:cs="Cambria"/>
          <w:sz w:val="20"/>
          <w:szCs w:val="20"/>
        </w:rPr>
      </w:pPr>
      <w:r>
        <w:rPr>
          <w:rFonts w:ascii="Cambria" w:hAnsi="Cambria" w:cs="Cambri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7pt;height:323.7pt">
            <v:imagedata r:id="rId8" o:title=""/>
          </v:shape>
        </w:pict>
      </w:r>
    </w:p>
    <w:p w:rsidR="00040601" w:rsidRDefault="00040601">
      <w:pPr>
        <w:pStyle w:val="BodyText"/>
        <w:kinsoku w:val="0"/>
        <w:overflowPunct w:val="0"/>
        <w:spacing w:before="9"/>
        <w:ind w:left="0"/>
        <w:rPr>
          <w:rFonts w:ascii="Cambria" w:hAnsi="Cambria" w:cs="Cambria"/>
          <w:sz w:val="50"/>
          <w:szCs w:val="50"/>
        </w:rPr>
      </w:pPr>
    </w:p>
    <w:p w:rsidR="00040601" w:rsidRDefault="00040601">
      <w:pPr>
        <w:pStyle w:val="BodyText"/>
        <w:kinsoku w:val="0"/>
        <w:overflowPunct w:val="0"/>
        <w:ind w:left="761" w:right="431"/>
        <w:jc w:val="center"/>
        <w:rPr>
          <w:rFonts w:ascii="Cambria" w:hAnsi="Cambria" w:cs="Cambria"/>
          <w:sz w:val="44"/>
          <w:szCs w:val="44"/>
        </w:rPr>
      </w:pPr>
      <w:r>
        <w:rPr>
          <w:rFonts w:ascii="Cambria" w:hAnsi="Cambria" w:cs="Cambria"/>
          <w:b/>
          <w:bCs/>
          <w:sz w:val="44"/>
          <w:szCs w:val="44"/>
        </w:rPr>
        <w:t>ACCJC</w:t>
      </w:r>
      <w:r>
        <w:rPr>
          <w:rFonts w:ascii="Cambria" w:hAnsi="Cambria" w:cs="Cambria"/>
          <w:b/>
          <w:bCs/>
          <w:spacing w:val="-21"/>
          <w:sz w:val="44"/>
          <w:szCs w:val="44"/>
        </w:rPr>
        <w:t xml:space="preserve"> </w:t>
      </w:r>
      <w:r>
        <w:rPr>
          <w:rFonts w:ascii="Cambria" w:hAnsi="Cambria" w:cs="Cambria"/>
          <w:b/>
          <w:bCs/>
          <w:sz w:val="44"/>
          <w:szCs w:val="44"/>
        </w:rPr>
        <w:t>Follow-Up</w:t>
      </w:r>
      <w:r>
        <w:rPr>
          <w:rFonts w:ascii="Cambria" w:hAnsi="Cambria" w:cs="Cambria"/>
          <w:b/>
          <w:bCs/>
          <w:spacing w:val="-22"/>
          <w:sz w:val="44"/>
          <w:szCs w:val="44"/>
        </w:rPr>
        <w:t xml:space="preserve"> </w:t>
      </w:r>
      <w:r>
        <w:rPr>
          <w:rFonts w:ascii="Cambria" w:hAnsi="Cambria" w:cs="Cambria"/>
          <w:b/>
          <w:bCs/>
          <w:spacing w:val="-1"/>
          <w:sz w:val="44"/>
          <w:szCs w:val="44"/>
        </w:rPr>
        <w:t>Report</w:t>
      </w:r>
      <w:r>
        <w:rPr>
          <w:rFonts w:ascii="Cambria" w:hAnsi="Cambria" w:cs="Cambria"/>
          <w:b/>
          <w:bCs/>
          <w:spacing w:val="-20"/>
          <w:sz w:val="44"/>
          <w:szCs w:val="44"/>
        </w:rPr>
        <w:t xml:space="preserve"> </w:t>
      </w:r>
      <w:r w:rsidR="00F12750">
        <w:rPr>
          <w:rFonts w:ascii="Cambria" w:hAnsi="Cambria" w:cs="Cambria"/>
          <w:b/>
          <w:bCs/>
          <w:spacing w:val="-1"/>
          <w:sz w:val="44"/>
          <w:szCs w:val="44"/>
        </w:rPr>
        <w:t>#1</w:t>
      </w:r>
    </w:p>
    <w:p w:rsidR="00040601" w:rsidRDefault="00040601">
      <w:pPr>
        <w:pStyle w:val="BodyText"/>
        <w:kinsoku w:val="0"/>
        <w:overflowPunct w:val="0"/>
        <w:spacing w:before="184"/>
        <w:ind w:left="859" w:right="826" w:firstLine="878"/>
        <w:rPr>
          <w:rFonts w:ascii="Cambria" w:hAnsi="Cambria" w:cs="Cambria"/>
          <w:sz w:val="32"/>
          <w:szCs w:val="32"/>
        </w:rPr>
      </w:pPr>
      <w:r>
        <w:rPr>
          <w:rFonts w:ascii="Cambria" w:hAnsi="Cambria" w:cs="Cambria"/>
          <w:i/>
          <w:iCs/>
          <w:spacing w:val="5"/>
          <w:sz w:val="32"/>
          <w:szCs w:val="32"/>
        </w:rPr>
        <w:t>This</w:t>
      </w:r>
      <w:r>
        <w:rPr>
          <w:rFonts w:ascii="Cambria" w:hAnsi="Cambria" w:cs="Cambria"/>
          <w:i/>
          <w:iCs/>
          <w:spacing w:val="10"/>
          <w:sz w:val="32"/>
          <w:szCs w:val="32"/>
        </w:rPr>
        <w:t xml:space="preserve"> </w:t>
      </w:r>
      <w:r>
        <w:rPr>
          <w:rFonts w:ascii="Cambria" w:hAnsi="Cambria" w:cs="Cambria"/>
          <w:i/>
          <w:iCs/>
          <w:spacing w:val="7"/>
          <w:sz w:val="32"/>
          <w:szCs w:val="32"/>
        </w:rPr>
        <w:t>report</w:t>
      </w:r>
      <w:r>
        <w:rPr>
          <w:rFonts w:ascii="Cambria" w:hAnsi="Cambria" w:cs="Cambria"/>
          <w:i/>
          <w:iCs/>
          <w:spacing w:val="10"/>
          <w:sz w:val="32"/>
          <w:szCs w:val="32"/>
        </w:rPr>
        <w:t xml:space="preserve"> </w:t>
      </w:r>
      <w:r>
        <w:rPr>
          <w:rFonts w:ascii="Cambria" w:hAnsi="Cambria" w:cs="Cambria"/>
          <w:i/>
          <w:iCs/>
          <w:spacing w:val="8"/>
          <w:sz w:val="32"/>
          <w:szCs w:val="32"/>
        </w:rPr>
        <w:t>summarizes</w:t>
      </w:r>
      <w:r>
        <w:rPr>
          <w:rFonts w:ascii="Cambria" w:hAnsi="Cambria" w:cs="Cambria"/>
          <w:i/>
          <w:iCs/>
          <w:spacing w:val="12"/>
          <w:sz w:val="32"/>
          <w:szCs w:val="32"/>
        </w:rPr>
        <w:t xml:space="preserve"> </w:t>
      </w:r>
      <w:r w:rsidR="0011408D">
        <w:rPr>
          <w:rFonts w:ascii="Cambria" w:hAnsi="Cambria" w:cs="Cambria"/>
          <w:i/>
          <w:iCs/>
          <w:spacing w:val="8"/>
          <w:sz w:val="32"/>
          <w:szCs w:val="32"/>
        </w:rPr>
        <w:t>resolution</w:t>
      </w:r>
      <w:r w:rsidR="0011408D">
        <w:rPr>
          <w:rFonts w:ascii="Cambria" w:hAnsi="Cambria" w:cs="Cambria"/>
          <w:i/>
          <w:iCs/>
          <w:sz w:val="32"/>
          <w:szCs w:val="32"/>
        </w:rPr>
        <w:t xml:space="preserve"> </w:t>
      </w:r>
      <w:r w:rsidR="0011408D">
        <w:rPr>
          <w:rFonts w:ascii="Cambria" w:hAnsi="Cambria" w:cs="Cambria"/>
          <w:i/>
          <w:iCs/>
          <w:spacing w:val="26"/>
          <w:sz w:val="32"/>
          <w:szCs w:val="32"/>
        </w:rPr>
        <w:t>of</w:t>
      </w:r>
      <w:r w:rsidR="0011408D">
        <w:rPr>
          <w:rFonts w:ascii="Cambria" w:hAnsi="Cambria" w:cs="Cambria"/>
          <w:i/>
          <w:iCs/>
          <w:sz w:val="32"/>
          <w:szCs w:val="32"/>
        </w:rPr>
        <w:t xml:space="preserve"> </w:t>
      </w:r>
      <w:r w:rsidR="0011408D">
        <w:rPr>
          <w:rFonts w:ascii="Cambria" w:hAnsi="Cambria" w:cs="Cambria"/>
          <w:i/>
          <w:iCs/>
          <w:spacing w:val="2"/>
          <w:sz w:val="32"/>
          <w:szCs w:val="32"/>
        </w:rPr>
        <w:t>the</w:t>
      </w:r>
      <w:r>
        <w:rPr>
          <w:rFonts w:ascii="Cambria" w:hAnsi="Cambria" w:cs="Cambria"/>
          <w:i/>
          <w:iCs/>
          <w:spacing w:val="44"/>
          <w:w w:val="99"/>
          <w:sz w:val="32"/>
          <w:szCs w:val="32"/>
        </w:rPr>
        <w:t xml:space="preserve"> </w:t>
      </w:r>
      <w:r>
        <w:rPr>
          <w:rFonts w:ascii="Cambria" w:hAnsi="Cambria" w:cs="Cambria"/>
          <w:i/>
          <w:iCs/>
          <w:spacing w:val="5"/>
          <w:sz w:val="32"/>
          <w:szCs w:val="32"/>
        </w:rPr>
        <w:t>ACCJC</w:t>
      </w:r>
      <w:r>
        <w:rPr>
          <w:rFonts w:ascii="Cambria" w:hAnsi="Cambria" w:cs="Cambria"/>
          <w:i/>
          <w:iCs/>
          <w:spacing w:val="8"/>
          <w:sz w:val="32"/>
          <w:szCs w:val="32"/>
        </w:rPr>
        <w:t xml:space="preserve"> Evaluation</w:t>
      </w:r>
      <w:r>
        <w:rPr>
          <w:rFonts w:ascii="Cambria" w:hAnsi="Cambria" w:cs="Cambria"/>
          <w:i/>
          <w:iCs/>
          <w:spacing w:val="13"/>
          <w:sz w:val="32"/>
          <w:szCs w:val="32"/>
        </w:rPr>
        <w:t xml:space="preserve"> </w:t>
      </w:r>
      <w:r>
        <w:rPr>
          <w:rFonts w:ascii="Cambria" w:hAnsi="Cambria" w:cs="Cambria"/>
          <w:i/>
          <w:iCs/>
          <w:spacing w:val="5"/>
          <w:sz w:val="32"/>
          <w:szCs w:val="32"/>
        </w:rPr>
        <w:t>Team</w:t>
      </w:r>
      <w:r>
        <w:rPr>
          <w:rFonts w:ascii="Cambria" w:hAnsi="Cambria" w:cs="Cambria"/>
          <w:i/>
          <w:iCs/>
          <w:spacing w:val="7"/>
          <w:sz w:val="32"/>
          <w:szCs w:val="32"/>
        </w:rPr>
        <w:t xml:space="preserve"> </w:t>
      </w:r>
      <w:r>
        <w:rPr>
          <w:rFonts w:ascii="Cambria" w:hAnsi="Cambria" w:cs="Cambria"/>
          <w:i/>
          <w:iCs/>
          <w:spacing w:val="8"/>
          <w:sz w:val="32"/>
          <w:szCs w:val="32"/>
        </w:rPr>
        <w:t>Recommendations</w:t>
      </w:r>
      <w:r>
        <w:rPr>
          <w:rFonts w:ascii="Cambria" w:hAnsi="Cambria" w:cs="Cambria"/>
          <w:i/>
          <w:iCs/>
          <w:spacing w:val="16"/>
          <w:sz w:val="32"/>
          <w:szCs w:val="32"/>
        </w:rPr>
        <w:t xml:space="preserve"> </w:t>
      </w:r>
      <w:r>
        <w:rPr>
          <w:rFonts w:ascii="Cambria" w:hAnsi="Cambria" w:cs="Cambria"/>
          <w:i/>
          <w:iCs/>
          <w:spacing w:val="3"/>
          <w:sz w:val="32"/>
          <w:szCs w:val="32"/>
        </w:rPr>
        <w:t>1,</w:t>
      </w:r>
      <w:r>
        <w:rPr>
          <w:rFonts w:ascii="Cambria" w:hAnsi="Cambria" w:cs="Cambria"/>
          <w:i/>
          <w:iCs/>
          <w:spacing w:val="-2"/>
          <w:sz w:val="32"/>
          <w:szCs w:val="32"/>
        </w:rPr>
        <w:t xml:space="preserve"> </w:t>
      </w:r>
      <w:r>
        <w:rPr>
          <w:rFonts w:ascii="Cambria" w:hAnsi="Cambria" w:cs="Cambria"/>
          <w:i/>
          <w:iCs/>
          <w:sz w:val="32"/>
          <w:szCs w:val="32"/>
        </w:rPr>
        <w:t>3</w:t>
      </w:r>
      <w:r>
        <w:rPr>
          <w:rFonts w:ascii="Cambria" w:hAnsi="Cambria" w:cs="Cambria"/>
          <w:i/>
          <w:iCs/>
          <w:spacing w:val="-7"/>
          <w:sz w:val="32"/>
          <w:szCs w:val="32"/>
        </w:rPr>
        <w:t xml:space="preserve"> </w:t>
      </w:r>
      <w:r>
        <w:rPr>
          <w:rFonts w:ascii="Cambria" w:hAnsi="Cambria" w:cs="Cambria"/>
          <w:i/>
          <w:iCs/>
          <w:spacing w:val="5"/>
          <w:sz w:val="32"/>
          <w:szCs w:val="32"/>
        </w:rPr>
        <w:t>and</w:t>
      </w:r>
      <w:r>
        <w:rPr>
          <w:rFonts w:ascii="Cambria" w:hAnsi="Cambria" w:cs="Cambria"/>
          <w:i/>
          <w:iCs/>
          <w:spacing w:val="18"/>
          <w:sz w:val="32"/>
          <w:szCs w:val="32"/>
        </w:rPr>
        <w:t xml:space="preserve"> </w:t>
      </w:r>
      <w:r>
        <w:rPr>
          <w:rFonts w:ascii="Cambria" w:hAnsi="Cambria" w:cs="Cambria"/>
          <w:i/>
          <w:iCs/>
          <w:sz w:val="32"/>
          <w:szCs w:val="32"/>
        </w:rPr>
        <w:t>4</w:t>
      </w:r>
    </w:p>
    <w:p w:rsidR="00040601" w:rsidRDefault="00040601">
      <w:pPr>
        <w:pStyle w:val="BodyText"/>
        <w:kinsoku w:val="0"/>
        <w:overflowPunct w:val="0"/>
        <w:spacing w:line="372" w:lineRule="exact"/>
        <w:ind w:left="761" w:right="427"/>
        <w:jc w:val="center"/>
        <w:rPr>
          <w:rFonts w:ascii="Cambria" w:hAnsi="Cambria" w:cs="Cambria"/>
          <w:sz w:val="32"/>
          <w:szCs w:val="32"/>
        </w:rPr>
      </w:pPr>
      <w:r>
        <w:rPr>
          <w:rFonts w:ascii="Cambria" w:hAnsi="Cambria" w:cs="Cambria"/>
          <w:i/>
          <w:iCs/>
          <w:sz w:val="32"/>
          <w:szCs w:val="32"/>
        </w:rPr>
        <w:t>made</w:t>
      </w:r>
      <w:r>
        <w:rPr>
          <w:rFonts w:ascii="Cambria" w:hAnsi="Cambria" w:cs="Cambria"/>
          <w:i/>
          <w:iCs/>
          <w:spacing w:val="-7"/>
          <w:sz w:val="32"/>
          <w:szCs w:val="32"/>
        </w:rPr>
        <w:t xml:space="preserve"> </w:t>
      </w:r>
      <w:proofErr w:type="gramStart"/>
      <w:r>
        <w:rPr>
          <w:rFonts w:ascii="Cambria" w:hAnsi="Cambria" w:cs="Cambria"/>
          <w:i/>
          <w:iCs/>
          <w:sz w:val="32"/>
          <w:szCs w:val="32"/>
        </w:rPr>
        <w:t>on</w:t>
      </w:r>
      <w:r>
        <w:rPr>
          <w:rFonts w:ascii="Cambria" w:hAnsi="Cambria" w:cs="Cambria"/>
          <w:i/>
          <w:iCs/>
          <w:spacing w:val="-8"/>
          <w:sz w:val="32"/>
          <w:szCs w:val="32"/>
        </w:rPr>
        <w:t xml:space="preserve"> </w:t>
      </w:r>
      <w:r>
        <w:rPr>
          <w:rFonts w:ascii="Cambria" w:hAnsi="Cambria" w:cs="Cambria"/>
          <w:i/>
          <w:iCs/>
          <w:sz w:val="32"/>
          <w:szCs w:val="32"/>
        </w:rPr>
        <w:t>the</w:t>
      </w:r>
      <w:r>
        <w:rPr>
          <w:rFonts w:ascii="Cambria" w:hAnsi="Cambria" w:cs="Cambria"/>
          <w:i/>
          <w:iCs/>
          <w:spacing w:val="-5"/>
          <w:sz w:val="32"/>
          <w:szCs w:val="32"/>
        </w:rPr>
        <w:t xml:space="preserve"> </w:t>
      </w:r>
      <w:r>
        <w:rPr>
          <w:rFonts w:ascii="Cambria" w:hAnsi="Cambria" w:cs="Cambria"/>
          <w:i/>
          <w:iCs/>
          <w:sz w:val="32"/>
          <w:szCs w:val="32"/>
        </w:rPr>
        <w:t>basis</w:t>
      </w:r>
      <w:r>
        <w:rPr>
          <w:rFonts w:ascii="Cambria" w:hAnsi="Cambria" w:cs="Cambria"/>
          <w:i/>
          <w:iCs/>
          <w:spacing w:val="-5"/>
          <w:sz w:val="32"/>
          <w:szCs w:val="32"/>
        </w:rPr>
        <w:t xml:space="preserve"> </w:t>
      </w:r>
      <w:r>
        <w:rPr>
          <w:rFonts w:ascii="Cambria" w:hAnsi="Cambria" w:cs="Cambria"/>
          <w:i/>
          <w:iCs/>
          <w:spacing w:val="-1"/>
          <w:sz w:val="32"/>
          <w:szCs w:val="32"/>
        </w:rPr>
        <w:t>of</w:t>
      </w:r>
      <w:proofErr w:type="gramEnd"/>
      <w:r>
        <w:rPr>
          <w:rFonts w:ascii="Cambria" w:hAnsi="Cambria" w:cs="Cambria"/>
          <w:i/>
          <w:iCs/>
          <w:spacing w:val="-7"/>
          <w:sz w:val="32"/>
          <w:szCs w:val="32"/>
        </w:rPr>
        <w:t xml:space="preserve"> </w:t>
      </w:r>
      <w:r>
        <w:rPr>
          <w:rFonts w:ascii="Cambria" w:hAnsi="Cambria" w:cs="Cambria"/>
          <w:i/>
          <w:iCs/>
          <w:spacing w:val="-1"/>
          <w:sz w:val="32"/>
          <w:szCs w:val="32"/>
        </w:rPr>
        <w:t>the</w:t>
      </w:r>
      <w:r>
        <w:rPr>
          <w:rFonts w:ascii="Cambria" w:hAnsi="Cambria" w:cs="Cambria"/>
          <w:i/>
          <w:iCs/>
          <w:spacing w:val="-2"/>
          <w:sz w:val="32"/>
          <w:szCs w:val="32"/>
        </w:rPr>
        <w:t xml:space="preserve"> </w:t>
      </w:r>
      <w:r>
        <w:rPr>
          <w:rFonts w:ascii="Cambria" w:hAnsi="Cambria" w:cs="Cambria"/>
          <w:i/>
          <w:iCs/>
          <w:spacing w:val="-1"/>
          <w:sz w:val="32"/>
          <w:szCs w:val="32"/>
          <w:highlight w:val="yellow"/>
        </w:rPr>
        <w:t>March</w:t>
      </w:r>
      <w:r>
        <w:rPr>
          <w:rFonts w:ascii="Cambria" w:hAnsi="Cambria" w:cs="Cambria"/>
          <w:i/>
          <w:iCs/>
          <w:spacing w:val="-7"/>
          <w:sz w:val="32"/>
          <w:szCs w:val="32"/>
          <w:highlight w:val="yellow"/>
        </w:rPr>
        <w:t xml:space="preserve"> </w:t>
      </w:r>
      <w:r>
        <w:rPr>
          <w:rFonts w:ascii="Cambria" w:hAnsi="Cambria" w:cs="Cambria"/>
          <w:i/>
          <w:iCs/>
          <w:sz w:val="32"/>
          <w:szCs w:val="32"/>
          <w:highlight w:val="yellow"/>
        </w:rPr>
        <w:t>6-9,</w:t>
      </w:r>
      <w:r>
        <w:rPr>
          <w:rFonts w:ascii="Cambria" w:hAnsi="Cambria" w:cs="Cambria"/>
          <w:i/>
          <w:iCs/>
          <w:spacing w:val="-6"/>
          <w:sz w:val="32"/>
          <w:szCs w:val="32"/>
          <w:highlight w:val="yellow"/>
        </w:rPr>
        <w:t xml:space="preserve"> </w:t>
      </w:r>
      <w:r>
        <w:rPr>
          <w:rFonts w:ascii="Cambria" w:hAnsi="Cambria" w:cs="Cambria"/>
          <w:i/>
          <w:iCs/>
          <w:spacing w:val="-1"/>
          <w:sz w:val="32"/>
          <w:szCs w:val="32"/>
          <w:highlight w:val="yellow"/>
        </w:rPr>
        <w:t>2017</w:t>
      </w:r>
      <w:r>
        <w:rPr>
          <w:rFonts w:ascii="Cambria" w:hAnsi="Cambria" w:cs="Cambria"/>
          <w:i/>
          <w:iCs/>
          <w:spacing w:val="-7"/>
          <w:sz w:val="32"/>
          <w:szCs w:val="32"/>
          <w:highlight w:val="yellow"/>
        </w:rPr>
        <w:t xml:space="preserve"> </w:t>
      </w:r>
      <w:r>
        <w:rPr>
          <w:rFonts w:ascii="Cambria" w:hAnsi="Cambria" w:cs="Cambria"/>
          <w:i/>
          <w:iCs/>
          <w:sz w:val="32"/>
          <w:szCs w:val="32"/>
        </w:rPr>
        <w:t>site</w:t>
      </w:r>
      <w:r>
        <w:rPr>
          <w:rFonts w:ascii="Cambria" w:hAnsi="Cambria" w:cs="Cambria"/>
          <w:i/>
          <w:iCs/>
          <w:spacing w:val="-4"/>
          <w:sz w:val="32"/>
          <w:szCs w:val="32"/>
        </w:rPr>
        <w:t xml:space="preserve"> </w:t>
      </w:r>
      <w:r>
        <w:rPr>
          <w:rFonts w:ascii="Cambria" w:hAnsi="Cambria" w:cs="Cambria"/>
          <w:i/>
          <w:iCs/>
          <w:spacing w:val="-1"/>
          <w:sz w:val="32"/>
          <w:szCs w:val="32"/>
        </w:rPr>
        <w:t>visit</w:t>
      </w:r>
    </w:p>
    <w:p w:rsidR="00040601" w:rsidRDefault="00040601">
      <w:pPr>
        <w:pStyle w:val="BodyText"/>
        <w:kinsoku w:val="0"/>
        <w:overflowPunct w:val="0"/>
        <w:ind w:left="0"/>
        <w:rPr>
          <w:rFonts w:ascii="Cambria" w:hAnsi="Cambria" w:cs="Cambria"/>
          <w:i/>
          <w:iCs/>
          <w:sz w:val="32"/>
          <w:szCs w:val="32"/>
        </w:rPr>
      </w:pPr>
    </w:p>
    <w:p w:rsidR="00040601" w:rsidRDefault="00040601">
      <w:pPr>
        <w:pStyle w:val="BodyText"/>
        <w:kinsoku w:val="0"/>
        <w:overflowPunct w:val="0"/>
        <w:spacing w:before="3"/>
        <w:ind w:left="0"/>
        <w:rPr>
          <w:rFonts w:ascii="Cambria" w:hAnsi="Cambria" w:cs="Cambria"/>
          <w:i/>
          <w:iCs/>
          <w:sz w:val="30"/>
          <w:szCs w:val="30"/>
        </w:rPr>
      </w:pPr>
    </w:p>
    <w:p w:rsidR="00040601" w:rsidRDefault="00040601">
      <w:pPr>
        <w:pStyle w:val="BodyText"/>
        <w:kinsoku w:val="0"/>
        <w:overflowPunct w:val="0"/>
        <w:ind w:left="761" w:right="435"/>
        <w:jc w:val="center"/>
        <w:rPr>
          <w:rFonts w:ascii="Cambria" w:hAnsi="Cambria" w:cs="Cambria"/>
          <w:spacing w:val="-1"/>
          <w:sz w:val="40"/>
          <w:szCs w:val="40"/>
        </w:rPr>
      </w:pPr>
      <w:r>
        <w:rPr>
          <w:rFonts w:ascii="Cambria" w:hAnsi="Cambria" w:cs="Cambria"/>
          <w:spacing w:val="-1"/>
          <w:sz w:val="40"/>
          <w:szCs w:val="40"/>
        </w:rPr>
        <w:t>October</w:t>
      </w:r>
      <w:r>
        <w:rPr>
          <w:rFonts w:ascii="Cambria" w:hAnsi="Cambria" w:cs="Cambria"/>
          <w:sz w:val="40"/>
          <w:szCs w:val="40"/>
        </w:rPr>
        <w:t xml:space="preserve"> 1,</w:t>
      </w:r>
      <w:r>
        <w:rPr>
          <w:rFonts w:ascii="Cambria" w:hAnsi="Cambria" w:cs="Cambria"/>
          <w:spacing w:val="-2"/>
          <w:sz w:val="40"/>
          <w:szCs w:val="40"/>
        </w:rPr>
        <w:t xml:space="preserve"> </w:t>
      </w:r>
      <w:r>
        <w:rPr>
          <w:rFonts w:ascii="Cambria" w:hAnsi="Cambria" w:cs="Cambria"/>
          <w:spacing w:val="-1"/>
          <w:sz w:val="40"/>
          <w:szCs w:val="40"/>
        </w:rPr>
        <w:t>2018</w:t>
      </w:r>
    </w:p>
    <w:p w:rsidR="00040601" w:rsidRDefault="00040601">
      <w:pPr>
        <w:pStyle w:val="BodyText"/>
        <w:kinsoku w:val="0"/>
        <w:overflowPunct w:val="0"/>
        <w:ind w:left="761" w:right="435"/>
        <w:jc w:val="center"/>
        <w:rPr>
          <w:rFonts w:ascii="Cambria" w:hAnsi="Cambria" w:cs="Cambria"/>
          <w:spacing w:val="-1"/>
          <w:sz w:val="40"/>
          <w:szCs w:val="40"/>
        </w:rPr>
        <w:sectPr w:rsidR="00040601">
          <w:headerReference w:type="default" r:id="rId9"/>
          <w:footerReference w:type="default" r:id="rId10"/>
          <w:pgSz w:w="12240" w:h="15840"/>
          <w:pgMar w:top="980" w:right="1720" w:bottom="920" w:left="1380" w:header="778" w:footer="729" w:gutter="0"/>
          <w:pgNumType w:start="1"/>
          <w:cols w:space="720"/>
          <w:noEndnote/>
        </w:sectPr>
      </w:pPr>
    </w:p>
    <w:p w:rsidR="00040601" w:rsidRDefault="00040601">
      <w:pPr>
        <w:pStyle w:val="BodyText"/>
        <w:kinsoku w:val="0"/>
        <w:overflowPunct w:val="0"/>
        <w:spacing w:before="5"/>
        <w:ind w:left="0"/>
        <w:rPr>
          <w:sz w:val="17"/>
          <w:szCs w:val="17"/>
        </w:rPr>
      </w:pPr>
    </w:p>
    <w:p w:rsidR="00040601" w:rsidRDefault="00040601">
      <w:pPr>
        <w:pStyle w:val="BodyText"/>
        <w:kinsoku w:val="0"/>
        <w:overflowPunct w:val="0"/>
        <w:ind w:left="0"/>
        <w:rPr>
          <w:sz w:val="20"/>
          <w:szCs w:val="20"/>
        </w:rPr>
      </w:pPr>
    </w:p>
    <w:p w:rsidR="00040601" w:rsidRDefault="00040601" w:rsidP="008A1BD4">
      <w:pPr>
        <w:pStyle w:val="Heading1"/>
        <w:jc w:val="center"/>
      </w:pPr>
      <w:bookmarkStart w:id="0" w:name="bookmark0"/>
      <w:bookmarkStart w:id="1" w:name="_Toc525912018"/>
      <w:bookmarkEnd w:id="0"/>
      <w:r>
        <w:t>Follow-Up Report –Certification Page</w:t>
      </w:r>
      <w:bookmarkEnd w:id="1"/>
    </w:p>
    <w:p w:rsidR="00040601" w:rsidRDefault="00040601">
      <w:pPr>
        <w:pStyle w:val="BodyText"/>
        <w:kinsoku w:val="0"/>
        <w:overflowPunct w:val="0"/>
        <w:spacing w:before="9"/>
        <w:ind w:left="0"/>
        <w:rPr>
          <w:b/>
          <w:bCs/>
          <w:sz w:val="25"/>
          <w:szCs w:val="25"/>
        </w:rPr>
      </w:pPr>
    </w:p>
    <w:p w:rsidR="00040601" w:rsidRDefault="00040601">
      <w:pPr>
        <w:pStyle w:val="BodyText"/>
        <w:kinsoku w:val="0"/>
        <w:overflowPunct w:val="0"/>
        <w:spacing w:line="274" w:lineRule="exact"/>
        <w:ind w:left="1614" w:right="1627"/>
        <w:jc w:val="center"/>
        <w:rPr>
          <w:spacing w:val="-1"/>
        </w:rPr>
      </w:pPr>
      <w:r>
        <w:rPr>
          <w:b/>
          <w:bCs/>
        </w:rPr>
        <w:t xml:space="preserve">To: </w:t>
      </w:r>
      <w:r>
        <w:rPr>
          <w:spacing w:val="-1"/>
        </w:rPr>
        <w:t>Accrediting</w:t>
      </w:r>
      <w:r>
        <w:rPr>
          <w:spacing w:val="-2"/>
        </w:rPr>
        <w:t xml:space="preserve"> </w:t>
      </w:r>
      <w:r>
        <w:t>Commission for</w:t>
      </w:r>
      <w:r>
        <w:rPr>
          <w:spacing w:val="-1"/>
        </w:rPr>
        <w:t xml:space="preserve"> </w:t>
      </w:r>
      <w:r>
        <w:t>Community</w:t>
      </w:r>
      <w:r>
        <w:rPr>
          <w:spacing w:val="-6"/>
        </w:rPr>
        <w:t xml:space="preserve"> </w:t>
      </w:r>
      <w:r>
        <w:rPr>
          <w:spacing w:val="-1"/>
        </w:rPr>
        <w:t>and</w:t>
      </w:r>
      <w:r>
        <w:rPr>
          <w:spacing w:val="2"/>
        </w:rPr>
        <w:t xml:space="preserve"> </w:t>
      </w:r>
      <w:r>
        <w:t xml:space="preserve">Junior </w:t>
      </w:r>
      <w:r>
        <w:rPr>
          <w:spacing w:val="-1"/>
        </w:rPr>
        <w:t>Colleges,</w:t>
      </w:r>
      <w:r>
        <w:rPr>
          <w:spacing w:val="37"/>
        </w:rPr>
        <w:t xml:space="preserve"> </w:t>
      </w:r>
      <w:r>
        <w:rPr>
          <w:spacing w:val="-1"/>
        </w:rPr>
        <w:t>Western</w:t>
      </w:r>
      <w:r>
        <w:t xml:space="preserve"> </w:t>
      </w:r>
      <w:r>
        <w:rPr>
          <w:spacing w:val="-1"/>
        </w:rPr>
        <w:t>Association</w:t>
      </w:r>
      <w:r>
        <w:t xml:space="preserve"> of </w:t>
      </w:r>
      <w:r>
        <w:rPr>
          <w:spacing w:val="-1"/>
        </w:rPr>
        <w:t>Schools</w:t>
      </w:r>
      <w:r>
        <w:t xml:space="preserve"> </w:t>
      </w:r>
      <w:r>
        <w:rPr>
          <w:spacing w:val="-1"/>
        </w:rPr>
        <w:t>and</w:t>
      </w:r>
      <w:r>
        <w:t xml:space="preserve"> </w:t>
      </w:r>
      <w:r>
        <w:rPr>
          <w:spacing w:val="-1"/>
        </w:rPr>
        <w:t>Colleges</w:t>
      </w:r>
    </w:p>
    <w:p w:rsidR="00040601" w:rsidRDefault="00040601">
      <w:pPr>
        <w:pStyle w:val="BodyText"/>
        <w:kinsoku w:val="0"/>
        <w:overflowPunct w:val="0"/>
        <w:spacing w:before="4"/>
        <w:ind w:left="0"/>
      </w:pPr>
    </w:p>
    <w:p w:rsidR="00040601" w:rsidRDefault="00040601">
      <w:pPr>
        <w:pStyle w:val="Heading4"/>
        <w:kinsoku w:val="0"/>
        <w:overflowPunct w:val="0"/>
        <w:ind w:left="138"/>
        <w:rPr>
          <w:b w:val="0"/>
          <w:bCs w:val="0"/>
        </w:rPr>
      </w:pPr>
      <w:r>
        <w:rPr>
          <w:spacing w:val="-1"/>
        </w:rPr>
        <w:t>From:</w:t>
      </w:r>
    </w:p>
    <w:p w:rsidR="00040601" w:rsidRDefault="00040601">
      <w:pPr>
        <w:pStyle w:val="BodyText"/>
        <w:tabs>
          <w:tab w:val="left" w:pos="7027"/>
        </w:tabs>
        <w:kinsoku w:val="0"/>
        <w:overflowPunct w:val="0"/>
        <w:spacing w:line="275" w:lineRule="exact"/>
        <w:ind w:left="138"/>
      </w:pPr>
      <w:r>
        <w:rPr>
          <w:i/>
          <w:iCs/>
          <w:spacing w:val="-1"/>
        </w:rPr>
        <w:t>Roger</w:t>
      </w:r>
      <w:r>
        <w:rPr>
          <w:i/>
          <w:iCs/>
        </w:rPr>
        <w:t xml:space="preserve"> </w:t>
      </w:r>
      <w:r>
        <w:rPr>
          <w:i/>
          <w:iCs/>
          <w:spacing w:val="-2"/>
        </w:rPr>
        <w:t>W.</w:t>
      </w:r>
      <w:r>
        <w:rPr>
          <w:i/>
          <w:iCs/>
          <w:spacing w:val="4"/>
        </w:rPr>
        <w:t xml:space="preserve"> </w:t>
      </w:r>
      <w:r>
        <w:rPr>
          <w:i/>
          <w:iCs/>
          <w:spacing w:val="-1"/>
        </w:rPr>
        <w:t>Wagner</w:t>
      </w:r>
      <w:r>
        <w:rPr>
          <w:i/>
          <w:iCs/>
          <w:spacing w:val="-1"/>
        </w:rPr>
        <w:tab/>
        <w:t>October</w:t>
      </w:r>
      <w:r>
        <w:rPr>
          <w:i/>
          <w:iCs/>
        </w:rPr>
        <w:t xml:space="preserve"> 1,</w:t>
      </w:r>
      <w:r>
        <w:rPr>
          <w:i/>
          <w:iCs/>
          <w:spacing w:val="2"/>
        </w:rPr>
        <w:t xml:space="preserve"> </w:t>
      </w:r>
      <w:r>
        <w:rPr>
          <w:i/>
          <w:iCs/>
        </w:rPr>
        <w:t>2018</w:t>
      </w:r>
    </w:p>
    <w:p w:rsidR="00040601" w:rsidRDefault="00040601">
      <w:pPr>
        <w:pStyle w:val="BodyText"/>
        <w:kinsoku w:val="0"/>
        <w:overflowPunct w:val="0"/>
        <w:spacing w:line="275" w:lineRule="exact"/>
        <w:ind w:left="138"/>
      </w:pPr>
      <w:r>
        <w:rPr>
          <w:i/>
          <w:iCs/>
          <w:spacing w:val="-1"/>
        </w:rPr>
        <w:t>Superintendent/President</w:t>
      </w:r>
    </w:p>
    <w:p w:rsidR="00040601" w:rsidRDefault="00040601">
      <w:pPr>
        <w:pStyle w:val="BodyText"/>
        <w:kinsoku w:val="0"/>
        <w:overflowPunct w:val="0"/>
        <w:spacing w:before="2"/>
        <w:ind w:left="0"/>
        <w:rPr>
          <w:i/>
          <w:iCs/>
        </w:rPr>
      </w:pPr>
    </w:p>
    <w:p w:rsidR="00040601" w:rsidRDefault="00040601">
      <w:pPr>
        <w:pStyle w:val="BodyText"/>
        <w:kinsoku w:val="0"/>
        <w:overflowPunct w:val="0"/>
        <w:ind w:left="1614" w:right="1627"/>
        <w:jc w:val="center"/>
      </w:pPr>
      <w:r>
        <w:rPr>
          <w:b/>
          <w:bCs/>
          <w:i/>
          <w:iCs/>
          <w:spacing w:val="-1"/>
        </w:rPr>
        <w:t>Victor</w:t>
      </w:r>
      <w:r>
        <w:rPr>
          <w:b/>
          <w:bCs/>
          <w:i/>
          <w:iCs/>
          <w:spacing w:val="2"/>
        </w:rPr>
        <w:t xml:space="preserve"> </w:t>
      </w:r>
      <w:r>
        <w:rPr>
          <w:b/>
          <w:bCs/>
          <w:i/>
          <w:iCs/>
          <w:spacing w:val="-1"/>
        </w:rPr>
        <w:t>Valley College</w:t>
      </w:r>
    </w:p>
    <w:p w:rsidR="00040601" w:rsidRDefault="00040601">
      <w:pPr>
        <w:pStyle w:val="BodyText"/>
        <w:kinsoku w:val="0"/>
        <w:overflowPunct w:val="0"/>
        <w:ind w:left="1614" w:right="1615"/>
        <w:jc w:val="center"/>
      </w:pPr>
      <w:r>
        <w:rPr>
          <w:i/>
          <w:iCs/>
        </w:rPr>
        <w:t xml:space="preserve">18422 </w:t>
      </w:r>
      <w:r>
        <w:rPr>
          <w:i/>
          <w:iCs/>
          <w:spacing w:val="-1"/>
        </w:rPr>
        <w:t>Bear</w:t>
      </w:r>
      <w:r>
        <w:rPr>
          <w:i/>
          <w:iCs/>
        </w:rPr>
        <w:t xml:space="preserve"> </w:t>
      </w:r>
      <w:r>
        <w:rPr>
          <w:i/>
          <w:iCs/>
          <w:spacing w:val="-1"/>
        </w:rPr>
        <w:t xml:space="preserve">Valley </w:t>
      </w:r>
      <w:r w:rsidR="0058053B">
        <w:rPr>
          <w:i/>
          <w:iCs/>
        </w:rPr>
        <w:t>R</w:t>
      </w:r>
      <w:r>
        <w:rPr>
          <w:i/>
          <w:iCs/>
        </w:rPr>
        <w:t>d., Victorville, CA 92395</w:t>
      </w:r>
    </w:p>
    <w:p w:rsidR="00040601" w:rsidRDefault="00040601">
      <w:pPr>
        <w:pStyle w:val="BodyText"/>
        <w:kinsoku w:val="0"/>
        <w:overflowPunct w:val="0"/>
        <w:spacing w:before="7"/>
        <w:ind w:left="0"/>
        <w:rPr>
          <w:i/>
          <w:iCs/>
          <w:sz w:val="23"/>
          <w:szCs w:val="23"/>
        </w:rPr>
      </w:pPr>
    </w:p>
    <w:p w:rsidR="00040601" w:rsidRDefault="00040601">
      <w:pPr>
        <w:pStyle w:val="BodyText"/>
        <w:kinsoku w:val="0"/>
        <w:overflowPunct w:val="0"/>
        <w:ind w:left="138"/>
      </w:pPr>
      <w:r>
        <w:t>I</w:t>
      </w:r>
      <w:r>
        <w:rPr>
          <w:spacing w:val="-1"/>
        </w:rPr>
        <w:t xml:space="preserve"> </w:t>
      </w:r>
      <w:r>
        <w:t>certify</w:t>
      </w:r>
      <w:r>
        <w:rPr>
          <w:spacing w:val="-5"/>
        </w:rPr>
        <w:t xml:space="preserve"> </w:t>
      </w:r>
      <w:r>
        <w:t>there</w:t>
      </w:r>
      <w:r>
        <w:rPr>
          <w:spacing w:val="-2"/>
        </w:rPr>
        <w:t xml:space="preserve"> </w:t>
      </w:r>
      <w:r>
        <w:t xml:space="preserve">was </w:t>
      </w:r>
      <w:r>
        <w:rPr>
          <w:spacing w:val="-1"/>
        </w:rPr>
        <w:t>broad</w:t>
      </w:r>
      <w:r>
        <w:rPr>
          <w:spacing w:val="2"/>
        </w:rPr>
        <w:t xml:space="preserve"> </w:t>
      </w:r>
      <w:r>
        <w:rPr>
          <w:spacing w:val="-1"/>
        </w:rPr>
        <w:t xml:space="preserve">participation/review </w:t>
      </w:r>
      <w:r>
        <w:rPr>
          <w:spacing w:val="2"/>
        </w:rPr>
        <w:t>by</w:t>
      </w:r>
      <w:r>
        <w:rPr>
          <w:spacing w:val="-5"/>
        </w:rPr>
        <w:t xml:space="preserve"> </w:t>
      </w:r>
      <w:r>
        <w:t>the</w:t>
      </w:r>
      <w:r>
        <w:rPr>
          <w:spacing w:val="-1"/>
        </w:rPr>
        <w:t xml:space="preserve"> campus</w:t>
      </w:r>
      <w:r>
        <w:t xml:space="preserve"> community</w:t>
      </w:r>
      <w:r>
        <w:rPr>
          <w:spacing w:val="-3"/>
        </w:rPr>
        <w:t xml:space="preserve"> </w:t>
      </w:r>
      <w:r>
        <w:t xml:space="preserve">and </w:t>
      </w:r>
      <w:r>
        <w:rPr>
          <w:spacing w:val="-1"/>
        </w:rPr>
        <w:t xml:space="preserve">believe </w:t>
      </w:r>
      <w:r>
        <w:t xml:space="preserve">this </w:t>
      </w:r>
      <w:r>
        <w:rPr>
          <w:spacing w:val="-1"/>
        </w:rPr>
        <w:t>report</w:t>
      </w:r>
      <w:r>
        <w:rPr>
          <w:spacing w:val="80"/>
        </w:rPr>
        <w:t xml:space="preserve"> </w:t>
      </w:r>
      <w:r>
        <w:t>accurately</w:t>
      </w:r>
      <w:r>
        <w:rPr>
          <w:spacing w:val="-5"/>
        </w:rPr>
        <w:t xml:space="preserve"> </w:t>
      </w:r>
      <w:r>
        <w:rPr>
          <w:spacing w:val="-1"/>
        </w:rPr>
        <w:t>reflects</w:t>
      </w:r>
      <w:r>
        <w:t xml:space="preserve"> the</w:t>
      </w:r>
      <w:r>
        <w:rPr>
          <w:spacing w:val="-1"/>
        </w:rPr>
        <w:t xml:space="preserve"> </w:t>
      </w:r>
      <w:r>
        <w:t>nature</w:t>
      </w:r>
      <w:r>
        <w:rPr>
          <w:spacing w:val="-2"/>
        </w:rPr>
        <w:t xml:space="preserve"> </w:t>
      </w:r>
      <w:r>
        <w:rPr>
          <w:spacing w:val="-1"/>
        </w:rPr>
        <w:t>and</w:t>
      </w:r>
      <w:r>
        <w:t xml:space="preserve"> substance</w:t>
      </w:r>
      <w:r>
        <w:rPr>
          <w:spacing w:val="-1"/>
        </w:rPr>
        <w:t xml:space="preserve"> </w:t>
      </w:r>
      <w:r>
        <w:t>of this institution.</w:t>
      </w:r>
    </w:p>
    <w:p w:rsidR="00040601" w:rsidRDefault="00040601">
      <w:pPr>
        <w:pStyle w:val="BodyText"/>
        <w:kinsoku w:val="0"/>
        <w:overflowPunct w:val="0"/>
        <w:ind w:left="0"/>
        <w:rPr>
          <w:sz w:val="29"/>
          <w:szCs w:val="29"/>
        </w:rPr>
      </w:pPr>
    </w:p>
    <w:p w:rsidR="00040601" w:rsidRDefault="004C5557">
      <w:pPr>
        <w:pStyle w:val="BodyText"/>
        <w:kinsoku w:val="0"/>
        <w:overflowPunct w:val="0"/>
        <w:ind w:left="0"/>
        <w:rPr>
          <w:b/>
          <w:bCs/>
          <w:sz w:val="20"/>
          <w:szCs w:val="20"/>
        </w:rPr>
      </w:pPr>
      <w:r>
        <w:rPr>
          <w:b/>
          <w:bCs/>
          <w:sz w:val="20"/>
          <w:szCs w:val="20"/>
        </w:rPr>
        <w:pict>
          <v:shape id="_x0000_i1026" type="#_x0000_t75" style="width:451.4pt;height:5in">
            <v:imagedata r:id="rId11" o:title=""/>
          </v:shape>
        </w:pict>
      </w:r>
    </w:p>
    <w:p w:rsidR="00040601" w:rsidRDefault="00040601">
      <w:pPr>
        <w:pStyle w:val="BodyText"/>
        <w:kinsoku w:val="0"/>
        <w:overflowPunct w:val="0"/>
        <w:spacing w:before="7"/>
        <w:ind w:left="0"/>
        <w:rPr>
          <w:b/>
          <w:bCs/>
          <w:sz w:val="14"/>
          <w:szCs w:val="14"/>
        </w:rPr>
      </w:pPr>
    </w:p>
    <w:p w:rsidR="00040601" w:rsidRDefault="00040601">
      <w:pPr>
        <w:pStyle w:val="BodyText"/>
        <w:kinsoku w:val="0"/>
        <w:overflowPunct w:val="0"/>
        <w:spacing w:line="30" w:lineRule="atLeast"/>
        <w:ind w:left="106"/>
        <w:rPr>
          <w:sz w:val="3"/>
          <w:szCs w:val="3"/>
        </w:rPr>
      </w:pPr>
    </w:p>
    <w:p w:rsidR="00040601" w:rsidRDefault="00040601">
      <w:pPr>
        <w:pStyle w:val="BodyText"/>
        <w:kinsoku w:val="0"/>
        <w:overflowPunct w:val="0"/>
        <w:spacing w:before="5"/>
        <w:ind w:left="0"/>
        <w:rPr>
          <w:sz w:val="17"/>
          <w:szCs w:val="17"/>
        </w:rPr>
      </w:pPr>
    </w:p>
    <w:p w:rsidR="00040601" w:rsidRDefault="00040601">
      <w:pPr>
        <w:pStyle w:val="BodyText"/>
        <w:kinsoku w:val="0"/>
        <w:overflowPunct w:val="0"/>
        <w:spacing w:before="5"/>
        <w:ind w:left="0"/>
        <w:rPr>
          <w:sz w:val="17"/>
          <w:szCs w:val="17"/>
        </w:rPr>
      </w:pPr>
    </w:p>
    <w:p w:rsidR="004C5557" w:rsidRDefault="004C5557">
      <w:pPr>
        <w:pStyle w:val="BodyText"/>
        <w:kinsoku w:val="0"/>
        <w:overflowPunct w:val="0"/>
        <w:spacing w:before="5"/>
        <w:ind w:left="0"/>
        <w:rPr>
          <w:sz w:val="17"/>
          <w:szCs w:val="17"/>
        </w:rPr>
      </w:pPr>
    </w:p>
    <w:p w:rsidR="004C5557" w:rsidRDefault="004C5557">
      <w:pPr>
        <w:pStyle w:val="BodyText"/>
        <w:kinsoku w:val="0"/>
        <w:overflowPunct w:val="0"/>
        <w:spacing w:before="5"/>
        <w:ind w:left="0"/>
        <w:rPr>
          <w:sz w:val="17"/>
          <w:szCs w:val="17"/>
        </w:rPr>
        <w:sectPr w:rsidR="004C5557">
          <w:pgSz w:w="12240" w:h="15840"/>
          <w:pgMar w:top="980" w:right="1720" w:bottom="920" w:left="1380" w:header="778" w:footer="729" w:gutter="0"/>
          <w:cols w:space="720" w:equalWidth="0">
            <w:col w:w="9140"/>
          </w:cols>
          <w:noEndnote/>
        </w:sectPr>
      </w:pPr>
    </w:p>
    <w:p w:rsidR="00040601" w:rsidRDefault="00040601">
      <w:pPr>
        <w:pStyle w:val="BodyText"/>
        <w:kinsoku w:val="0"/>
        <w:overflowPunct w:val="0"/>
        <w:ind w:left="0"/>
        <w:rPr>
          <w:sz w:val="20"/>
          <w:szCs w:val="20"/>
        </w:rPr>
      </w:pPr>
    </w:p>
    <w:p w:rsidR="00865E0E" w:rsidRPr="008A1BD4" w:rsidRDefault="00865E0E">
      <w:pPr>
        <w:pStyle w:val="TOCHeading"/>
        <w:rPr>
          <w:rFonts w:ascii="Times New Roman" w:hAnsi="Times New Roman"/>
          <w:b/>
          <w:color w:val="auto"/>
        </w:rPr>
      </w:pPr>
      <w:r w:rsidRPr="008A1BD4">
        <w:rPr>
          <w:rFonts w:ascii="Times New Roman" w:hAnsi="Times New Roman"/>
          <w:b/>
          <w:color w:val="auto"/>
        </w:rPr>
        <w:t>Table of Contents</w:t>
      </w:r>
    </w:p>
    <w:p w:rsidR="009479A1" w:rsidRPr="006122D2" w:rsidRDefault="00865E0E">
      <w:pPr>
        <w:pStyle w:val="TOC1"/>
        <w:tabs>
          <w:tab w:val="right" w:leader="dot" w:pos="9550"/>
        </w:tabs>
        <w:rPr>
          <w:rFonts w:ascii="Calibri" w:hAnsi="Calibri"/>
          <w:noProof/>
          <w:sz w:val="22"/>
          <w:szCs w:val="22"/>
        </w:rPr>
      </w:pPr>
      <w:r>
        <w:rPr>
          <w:b/>
          <w:bCs/>
          <w:noProof/>
        </w:rPr>
        <w:fldChar w:fldCharType="begin"/>
      </w:r>
      <w:r>
        <w:rPr>
          <w:b/>
          <w:bCs/>
          <w:noProof/>
        </w:rPr>
        <w:instrText xml:space="preserve"> TOC \o "1-3" \h \z \u </w:instrText>
      </w:r>
      <w:r>
        <w:rPr>
          <w:b/>
          <w:bCs/>
          <w:noProof/>
        </w:rPr>
        <w:fldChar w:fldCharType="separate"/>
      </w:r>
      <w:hyperlink w:anchor="_Toc525912018" w:history="1">
        <w:r w:rsidR="009479A1" w:rsidRPr="00D46CF4">
          <w:rPr>
            <w:rStyle w:val="Hyperlink"/>
            <w:noProof/>
          </w:rPr>
          <w:t>Follow-Up Report –Certification Page</w:t>
        </w:r>
        <w:r w:rsidR="009479A1">
          <w:rPr>
            <w:noProof/>
            <w:webHidden/>
          </w:rPr>
          <w:tab/>
        </w:r>
        <w:r w:rsidR="009479A1">
          <w:rPr>
            <w:noProof/>
            <w:webHidden/>
          </w:rPr>
          <w:fldChar w:fldCharType="begin"/>
        </w:r>
        <w:r w:rsidR="009479A1">
          <w:rPr>
            <w:noProof/>
            <w:webHidden/>
          </w:rPr>
          <w:instrText xml:space="preserve"> PAGEREF _Toc525912018 \h </w:instrText>
        </w:r>
        <w:r w:rsidR="009479A1">
          <w:rPr>
            <w:noProof/>
            <w:webHidden/>
          </w:rPr>
        </w:r>
        <w:r w:rsidR="009479A1">
          <w:rPr>
            <w:noProof/>
            <w:webHidden/>
          </w:rPr>
          <w:fldChar w:fldCharType="separate"/>
        </w:r>
        <w:r w:rsidR="0036250E">
          <w:rPr>
            <w:noProof/>
            <w:webHidden/>
          </w:rPr>
          <w:t>2</w:t>
        </w:r>
        <w:r w:rsidR="009479A1">
          <w:rPr>
            <w:noProof/>
            <w:webHidden/>
          </w:rPr>
          <w:fldChar w:fldCharType="end"/>
        </w:r>
      </w:hyperlink>
    </w:p>
    <w:p w:rsidR="009479A1" w:rsidRPr="006122D2" w:rsidRDefault="009479A1">
      <w:pPr>
        <w:pStyle w:val="TOC1"/>
        <w:tabs>
          <w:tab w:val="right" w:leader="dot" w:pos="9550"/>
        </w:tabs>
        <w:rPr>
          <w:rFonts w:ascii="Calibri" w:hAnsi="Calibri"/>
          <w:noProof/>
          <w:sz w:val="22"/>
          <w:szCs w:val="22"/>
        </w:rPr>
      </w:pPr>
      <w:hyperlink w:anchor="_Toc525912019" w:history="1">
        <w:r w:rsidRPr="00D46CF4">
          <w:rPr>
            <w:rStyle w:val="Hyperlink"/>
            <w:noProof/>
          </w:rPr>
          <w:t xml:space="preserve">Statement on </w:t>
        </w:r>
        <w:r w:rsidRPr="00D46CF4">
          <w:rPr>
            <w:rStyle w:val="Hyperlink"/>
            <w:noProof/>
            <w:spacing w:val="-2"/>
          </w:rPr>
          <w:t>Report</w:t>
        </w:r>
        <w:r w:rsidRPr="00D46CF4">
          <w:rPr>
            <w:rStyle w:val="Hyperlink"/>
            <w:noProof/>
          </w:rPr>
          <w:t xml:space="preserve"> Preparation</w:t>
        </w:r>
        <w:r>
          <w:rPr>
            <w:noProof/>
            <w:webHidden/>
          </w:rPr>
          <w:tab/>
        </w:r>
        <w:r>
          <w:rPr>
            <w:noProof/>
            <w:webHidden/>
          </w:rPr>
          <w:fldChar w:fldCharType="begin"/>
        </w:r>
        <w:r>
          <w:rPr>
            <w:noProof/>
            <w:webHidden/>
          </w:rPr>
          <w:instrText xml:space="preserve"> PAGEREF _Toc525912019 \h </w:instrText>
        </w:r>
        <w:r>
          <w:rPr>
            <w:noProof/>
            <w:webHidden/>
          </w:rPr>
        </w:r>
        <w:r>
          <w:rPr>
            <w:noProof/>
            <w:webHidden/>
          </w:rPr>
          <w:fldChar w:fldCharType="separate"/>
        </w:r>
        <w:r w:rsidR="0036250E">
          <w:rPr>
            <w:noProof/>
            <w:webHidden/>
          </w:rPr>
          <w:t>4</w:t>
        </w:r>
        <w:r>
          <w:rPr>
            <w:noProof/>
            <w:webHidden/>
          </w:rPr>
          <w:fldChar w:fldCharType="end"/>
        </w:r>
      </w:hyperlink>
    </w:p>
    <w:p w:rsidR="009479A1" w:rsidRPr="006122D2" w:rsidRDefault="009479A1">
      <w:pPr>
        <w:pStyle w:val="TOC1"/>
        <w:tabs>
          <w:tab w:val="right" w:leader="dot" w:pos="9550"/>
        </w:tabs>
        <w:rPr>
          <w:rFonts w:ascii="Calibri" w:hAnsi="Calibri"/>
          <w:noProof/>
          <w:sz w:val="22"/>
          <w:szCs w:val="22"/>
        </w:rPr>
      </w:pPr>
      <w:hyperlink w:anchor="_Toc525912020" w:history="1">
        <w:r w:rsidRPr="00D46CF4">
          <w:rPr>
            <w:rStyle w:val="Hyperlink"/>
            <w:noProof/>
          </w:rPr>
          <w:t xml:space="preserve">Response </w:t>
        </w:r>
        <w:r w:rsidRPr="00D46CF4">
          <w:rPr>
            <w:rStyle w:val="Hyperlink"/>
            <w:noProof/>
            <w:spacing w:val="-2"/>
          </w:rPr>
          <w:t>to</w:t>
        </w:r>
        <w:r w:rsidRPr="00D46CF4">
          <w:rPr>
            <w:rStyle w:val="Hyperlink"/>
            <w:noProof/>
            <w:spacing w:val="1"/>
          </w:rPr>
          <w:t xml:space="preserve"> </w:t>
        </w:r>
        <w:r w:rsidRPr="00D46CF4">
          <w:rPr>
            <w:rStyle w:val="Hyperlink"/>
            <w:noProof/>
          </w:rPr>
          <w:t xml:space="preserve">the </w:t>
        </w:r>
        <w:r w:rsidRPr="00D46CF4">
          <w:rPr>
            <w:rStyle w:val="Hyperlink"/>
            <w:noProof/>
            <w:spacing w:val="-2"/>
          </w:rPr>
          <w:t>Commission</w:t>
        </w:r>
        <w:r w:rsidRPr="00D46CF4">
          <w:rPr>
            <w:rStyle w:val="Hyperlink"/>
            <w:noProof/>
          </w:rPr>
          <w:t xml:space="preserve"> Action Letter</w:t>
        </w:r>
        <w:r>
          <w:rPr>
            <w:noProof/>
            <w:webHidden/>
          </w:rPr>
          <w:tab/>
        </w:r>
        <w:r>
          <w:rPr>
            <w:noProof/>
            <w:webHidden/>
          </w:rPr>
          <w:fldChar w:fldCharType="begin"/>
        </w:r>
        <w:r>
          <w:rPr>
            <w:noProof/>
            <w:webHidden/>
          </w:rPr>
          <w:instrText xml:space="preserve"> PAGEREF _Toc525912020 \h </w:instrText>
        </w:r>
        <w:r>
          <w:rPr>
            <w:noProof/>
            <w:webHidden/>
          </w:rPr>
        </w:r>
        <w:r>
          <w:rPr>
            <w:noProof/>
            <w:webHidden/>
          </w:rPr>
          <w:fldChar w:fldCharType="separate"/>
        </w:r>
        <w:r w:rsidR="0036250E">
          <w:rPr>
            <w:noProof/>
            <w:webHidden/>
          </w:rPr>
          <w:t>5</w:t>
        </w:r>
        <w:r>
          <w:rPr>
            <w:noProof/>
            <w:webHidden/>
          </w:rPr>
          <w:fldChar w:fldCharType="end"/>
        </w:r>
      </w:hyperlink>
    </w:p>
    <w:p w:rsidR="009479A1" w:rsidRPr="006122D2" w:rsidRDefault="009479A1">
      <w:pPr>
        <w:pStyle w:val="TOC1"/>
        <w:tabs>
          <w:tab w:val="right" w:leader="dot" w:pos="9550"/>
        </w:tabs>
        <w:rPr>
          <w:rFonts w:ascii="Calibri" w:hAnsi="Calibri"/>
          <w:noProof/>
          <w:sz w:val="22"/>
          <w:szCs w:val="22"/>
        </w:rPr>
      </w:pPr>
      <w:hyperlink w:anchor="_Toc525912021" w:history="1">
        <w:r w:rsidRPr="00D46CF4">
          <w:rPr>
            <w:rStyle w:val="Hyperlink"/>
            <w:noProof/>
          </w:rPr>
          <w:t>Recommendation</w:t>
        </w:r>
        <w:r w:rsidRPr="00D46CF4">
          <w:rPr>
            <w:rStyle w:val="Hyperlink"/>
            <w:noProof/>
            <w:spacing w:val="-3"/>
          </w:rPr>
          <w:t xml:space="preserve"> </w:t>
        </w:r>
        <w:r w:rsidRPr="00D46CF4">
          <w:rPr>
            <w:rStyle w:val="Hyperlink"/>
            <w:noProof/>
          </w:rPr>
          <w:t>1:</w:t>
        </w:r>
        <w:r w:rsidRPr="00D46CF4">
          <w:rPr>
            <w:rStyle w:val="Hyperlink"/>
            <w:noProof/>
            <w:spacing w:val="-3"/>
          </w:rPr>
          <w:t xml:space="preserve"> </w:t>
        </w:r>
        <w:r w:rsidRPr="00D46CF4">
          <w:rPr>
            <w:rStyle w:val="Hyperlink"/>
            <w:noProof/>
          </w:rPr>
          <w:t>Program</w:t>
        </w:r>
        <w:r w:rsidRPr="00D46CF4">
          <w:rPr>
            <w:rStyle w:val="Hyperlink"/>
            <w:noProof/>
            <w:spacing w:val="-4"/>
          </w:rPr>
          <w:t xml:space="preserve"> </w:t>
        </w:r>
        <w:r w:rsidRPr="00D46CF4">
          <w:rPr>
            <w:rStyle w:val="Hyperlink"/>
            <w:noProof/>
          </w:rPr>
          <w:t>Learning</w:t>
        </w:r>
        <w:r w:rsidRPr="00D46CF4">
          <w:rPr>
            <w:rStyle w:val="Hyperlink"/>
            <w:noProof/>
            <w:spacing w:val="-3"/>
          </w:rPr>
          <w:t xml:space="preserve"> </w:t>
        </w:r>
        <w:r w:rsidRPr="00D46CF4">
          <w:rPr>
            <w:rStyle w:val="Hyperlink"/>
            <w:noProof/>
          </w:rPr>
          <w:t>Outcomes</w:t>
        </w:r>
        <w:r w:rsidRPr="00D46CF4">
          <w:rPr>
            <w:rStyle w:val="Hyperlink"/>
            <w:noProof/>
            <w:spacing w:val="1"/>
          </w:rPr>
          <w:t xml:space="preserve"> </w:t>
        </w:r>
        <w:r w:rsidRPr="00D46CF4">
          <w:rPr>
            <w:rStyle w:val="Hyperlink"/>
            <w:noProof/>
          </w:rPr>
          <w:t>and Service Area</w:t>
        </w:r>
        <w:r w:rsidRPr="00D46CF4">
          <w:rPr>
            <w:rStyle w:val="Hyperlink"/>
            <w:noProof/>
            <w:spacing w:val="49"/>
          </w:rPr>
          <w:t xml:space="preserve"> </w:t>
        </w:r>
        <w:r w:rsidRPr="00D46CF4">
          <w:rPr>
            <w:rStyle w:val="Hyperlink"/>
            <w:noProof/>
          </w:rPr>
          <w:t>Outcomes</w:t>
        </w:r>
        <w:r>
          <w:rPr>
            <w:noProof/>
            <w:webHidden/>
          </w:rPr>
          <w:tab/>
        </w:r>
        <w:r>
          <w:rPr>
            <w:noProof/>
            <w:webHidden/>
          </w:rPr>
          <w:fldChar w:fldCharType="begin"/>
        </w:r>
        <w:r>
          <w:rPr>
            <w:noProof/>
            <w:webHidden/>
          </w:rPr>
          <w:instrText xml:space="preserve"> PAGEREF _Toc525912021 \h </w:instrText>
        </w:r>
        <w:r>
          <w:rPr>
            <w:noProof/>
            <w:webHidden/>
          </w:rPr>
        </w:r>
        <w:r>
          <w:rPr>
            <w:noProof/>
            <w:webHidden/>
          </w:rPr>
          <w:fldChar w:fldCharType="separate"/>
        </w:r>
        <w:r w:rsidR="0036250E">
          <w:rPr>
            <w:noProof/>
            <w:webHidden/>
          </w:rPr>
          <w:t>5</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22" w:history="1">
        <w:r w:rsidRPr="00D46CF4">
          <w:rPr>
            <w:rStyle w:val="Hyperlink"/>
            <w:noProof/>
          </w:rPr>
          <w:t>Resolution</w:t>
        </w:r>
        <w:r w:rsidRPr="00D46CF4">
          <w:rPr>
            <w:rStyle w:val="Hyperlink"/>
            <w:noProof/>
            <w:spacing w:val="-14"/>
          </w:rPr>
          <w:t xml:space="preserve"> </w:t>
        </w:r>
        <w:r w:rsidRPr="00D46CF4">
          <w:rPr>
            <w:rStyle w:val="Hyperlink"/>
            <w:noProof/>
          </w:rPr>
          <w:t>and</w:t>
        </w:r>
        <w:r w:rsidRPr="00D46CF4">
          <w:rPr>
            <w:rStyle w:val="Hyperlink"/>
            <w:noProof/>
            <w:spacing w:val="-12"/>
          </w:rPr>
          <w:t xml:space="preserve"> </w:t>
        </w:r>
        <w:r w:rsidRPr="00D46CF4">
          <w:rPr>
            <w:rStyle w:val="Hyperlink"/>
            <w:noProof/>
          </w:rPr>
          <w:t>Analysis</w:t>
        </w:r>
        <w:r>
          <w:rPr>
            <w:noProof/>
            <w:webHidden/>
          </w:rPr>
          <w:tab/>
        </w:r>
        <w:r>
          <w:rPr>
            <w:noProof/>
            <w:webHidden/>
          </w:rPr>
          <w:fldChar w:fldCharType="begin"/>
        </w:r>
        <w:r>
          <w:rPr>
            <w:noProof/>
            <w:webHidden/>
          </w:rPr>
          <w:instrText xml:space="preserve"> PAGEREF _Toc525912022 \h </w:instrText>
        </w:r>
        <w:r>
          <w:rPr>
            <w:noProof/>
            <w:webHidden/>
          </w:rPr>
        </w:r>
        <w:r>
          <w:rPr>
            <w:noProof/>
            <w:webHidden/>
          </w:rPr>
          <w:fldChar w:fldCharType="separate"/>
        </w:r>
        <w:r w:rsidR="0036250E">
          <w:rPr>
            <w:noProof/>
            <w:webHidden/>
          </w:rPr>
          <w:t>5</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23" w:history="1">
        <w:r w:rsidRPr="00D46CF4">
          <w:rPr>
            <w:rStyle w:val="Hyperlink"/>
            <w:noProof/>
          </w:rPr>
          <w:t>Conclusion</w:t>
        </w:r>
        <w:r>
          <w:rPr>
            <w:noProof/>
            <w:webHidden/>
          </w:rPr>
          <w:tab/>
        </w:r>
        <w:r>
          <w:rPr>
            <w:noProof/>
            <w:webHidden/>
          </w:rPr>
          <w:fldChar w:fldCharType="begin"/>
        </w:r>
        <w:r>
          <w:rPr>
            <w:noProof/>
            <w:webHidden/>
          </w:rPr>
          <w:instrText xml:space="preserve"> PAGEREF _Toc525912023 \h </w:instrText>
        </w:r>
        <w:r>
          <w:rPr>
            <w:noProof/>
            <w:webHidden/>
          </w:rPr>
        </w:r>
        <w:r>
          <w:rPr>
            <w:noProof/>
            <w:webHidden/>
          </w:rPr>
          <w:fldChar w:fldCharType="separate"/>
        </w:r>
        <w:r w:rsidR="0036250E">
          <w:rPr>
            <w:noProof/>
            <w:webHidden/>
          </w:rPr>
          <w:t>13</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24" w:history="1">
        <w:r w:rsidRPr="00D46CF4">
          <w:rPr>
            <w:rStyle w:val="Hyperlink"/>
            <w:noProof/>
          </w:rPr>
          <w:t>List</w:t>
        </w:r>
        <w:r w:rsidRPr="00D46CF4">
          <w:rPr>
            <w:rStyle w:val="Hyperlink"/>
            <w:noProof/>
            <w:spacing w:val="-11"/>
          </w:rPr>
          <w:t xml:space="preserve"> </w:t>
        </w:r>
        <w:r w:rsidRPr="00D46CF4">
          <w:rPr>
            <w:rStyle w:val="Hyperlink"/>
            <w:noProof/>
          </w:rPr>
          <w:t>of</w:t>
        </w:r>
        <w:r w:rsidRPr="00D46CF4">
          <w:rPr>
            <w:rStyle w:val="Hyperlink"/>
            <w:noProof/>
            <w:spacing w:val="-11"/>
          </w:rPr>
          <w:t xml:space="preserve"> </w:t>
        </w:r>
        <w:r w:rsidRPr="00D46CF4">
          <w:rPr>
            <w:rStyle w:val="Hyperlink"/>
            <w:noProof/>
          </w:rPr>
          <w:t>Supporting</w:t>
        </w:r>
        <w:r w:rsidRPr="00D46CF4">
          <w:rPr>
            <w:rStyle w:val="Hyperlink"/>
            <w:noProof/>
            <w:spacing w:val="-11"/>
          </w:rPr>
          <w:t xml:space="preserve"> </w:t>
        </w:r>
        <w:r w:rsidRPr="00D46CF4">
          <w:rPr>
            <w:rStyle w:val="Hyperlink"/>
            <w:noProof/>
          </w:rPr>
          <w:t>Evidence</w:t>
        </w:r>
        <w:r>
          <w:rPr>
            <w:noProof/>
            <w:webHidden/>
          </w:rPr>
          <w:tab/>
        </w:r>
        <w:r>
          <w:rPr>
            <w:noProof/>
            <w:webHidden/>
          </w:rPr>
          <w:fldChar w:fldCharType="begin"/>
        </w:r>
        <w:r>
          <w:rPr>
            <w:noProof/>
            <w:webHidden/>
          </w:rPr>
          <w:instrText xml:space="preserve"> PAGEREF _Toc525912024 \h </w:instrText>
        </w:r>
        <w:r>
          <w:rPr>
            <w:noProof/>
            <w:webHidden/>
          </w:rPr>
        </w:r>
        <w:r>
          <w:rPr>
            <w:noProof/>
            <w:webHidden/>
          </w:rPr>
          <w:fldChar w:fldCharType="separate"/>
        </w:r>
        <w:r w:rsidR="0036250E">
          <w:rPr>
            <w:noProof/>
            <w:webHidden/>
          </w:rPr>
          <w:t>14</w:t>
        </w:r>
        <w:r>
          <w:rPr>
            <w:noProof/>
            <w:webHidden/>
          </w:rPr>
          <w:fldChar w:fldCharType="end"/>
        </w:r>
      </w:hyperlink>
    </w:p>
    <w:p w:rsidR="009479A1" w:rsidRPr="006122D2" w:rsidRDefault="009479A1">
      <w:pPr>
        <w:pStyle w:val="TOC1"/>
        <w:tabs>
          <w:tab w:val="right" w:leader="dot" w:pos="9550"/>
        </w:tabs>
        <w:rPr>
          <w:rFonts w:ascii="Calibri" w:hAnsi="Calibri"/>
          <w:noProof/>
          <w:sz w:val="22"/>
          <w:szCs w:val="22"/>
        </w:rPr>
      </w:pPr>
      <w:hyperlink w:anchor="_Toc525912025" w:history="1">
        <w:r w:rsidRPr="00D46CF4">
          <w:rPr>
            <w:rStyle w:val="Hyperlink"/>
            <w:noProof/>
          </w:rPr>
          <w:t>Recommendation 3: Closing the Loop</w:t>
        </w:r>
        <w:r>
          <w:rPr>
            <w:noProof/>
            <w:webHidden/>
          </w:rPr>
          <w:tab/>
        </w:r>
        <w:r>
          <w:rPr>
            <w:noProof/>
            <w:webHidden/>
          </w:rPr>
          <w:fldChar w:fldCharType="begin"/>
        </w:r>
        <w:r>
          <w:rPr>
            <w:noProof/>
            <w:webHidden/>
          </w:rPr>
          <w:instrText xml:space="preserve"> PAGEREF _Toc525912025 \h </w:instrText>
        </w:r>
        <w:r>
          <w:rPr>
            <w:noProof/>
            <w:webHidden/>
          </w:rPr>
        </w:r>
        <w:r>
          <w:rPr>
            <w:noProof/>
            <w:webHidden/>
          </w:rPr>
          <w:fldChar w:fldCharType="separate"/>
        </w:r>
        <w:r w:rsidR="0036250E">
          <w:rPr>
            <w:noProof/>
            <w:webHidden/>
          </w:rPr>
          <w:t>14</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26" w:history="1">
        <w:r w:rsidRPr="00D46CF4">
          <w:rPr>
            <w:rStyle w:val="Hyperlink"/>
            <w:noProof/>
          </w:rPr>
          <w:t>Resolution</w:t>
        </w:r>
        <w:r w:rsidRPr="00D46CF4">
          <w:rPr>
            <w:rStyle w:val="Hyperlink"/>
            <w:noProof/>
            <w:spacing w:val="-14"/>
          </w:rPr>
          <w:t xml:space="preserve"> </w:t>
        </w:r>
        <w:r w:rsidRPr="00D46CF4">
          <w:rPr>
            <w:rStyle w:val="Hyperlink"/>
            <w:noProof/>
          </w:rPr>
          <w:t>and</w:t>
        </w:r>
        <w:r w:rsidRPr="00D46CF4">
          <w:rPr>
            <w:rStyle w:val="Hyperlink"/>
            <w:noProof/>
            <w:spacing w:val="-12"/>
          </w:rPr>
          <w:t xml:space="preserve"> </w:t>
        </w:r>
        <w:r w:rsidRPr="00D46CF4">
          <w:rPr>
            <w:rStyle w:val="Hyperlink"/>
            <w:noProof/>
          </w:rPr>
          <w:t>Analysis</w:t>
        </w:r>
        <w:r>
          <w:rPr>
            <w:noProof/>
            <w:webHidden/>
          </w:rPr>
          <w:tab/>
        </w:r>
        <w:r>
          <w:rPr>
            <w:noProof/>
            <w:webHidden/>
          </w:rPr>
          <w:fldChar w:fldCharType="begin"/>
        </w:r>
        <w:r>
          <w:rPr>
            <w:noProof/>
            <w:webHidden/>
          </w:rPr>
          <w:instrText xml:space="preserve"> PAGEREF _Toc525912026 \h </w:instrText>
        </w:r>
        <w:r>
          <w:rPr>
            <w:noProof/>
            <w:webHidden/>
          </w:rPr>
        </w:r>
        <w:r>
          <w:rPr>
            <w:noProof/>
            <w:webHidden/>
          </w:rPr>
          <w:fldChar w:fldCharType="separate"/>
        </w:r>
        <w:r w:rsidR="0036250E">
          <w:rPr>
            <w:noProof/>
            <w:webHidden/>
          </w:rPr>
          <w:t>14</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27" w:history="1">
        <w:r w:rsidRPr="00D46CF4">
          <w:rPr>
            <w:rStyle w:val="Hyperlink"/>
            <w:noProof/>
          </w:rPr>
          <w:t>Conclusion</w:t>
        </w:r>
        <w:r>
          <w:rPr>
            <w:noProof/>
            <w:webHidden/>
          </w:rPr>
          <w:tab/>
        </w:r>
        <w:r>
          <w:rPr>
            <w:noProof/>
            <w:webHidden/>
          </w:rPr>
          <w:fldChar w:fldCharType="begin"/>
        </w:r>
        <w:r>
          <w:rPr>
            <w:noProof/>
            <w:webHidden/>
          </w:rPr>
          <w:instrText xml:space="preserve"> PAGEREF _Toc525912027 \h </w:instrText>
        </w:r>
        <w:r>
          <w:rPr>
            <w:noProof/>
            <w:webHidden/>
          </w:rPr>
        </w:r>
        <w:r>
          <w:rPr>
            <w:noProof/>
            <w:webHidden/>
          </w:rPr>
          <w:fldChar w:fldCharType="separate"/>
        </w:r>
        <w:r w:rsidR="0036250E">
          <w:rPr>
            <w:noProof/>
            <w:webHidden/>
          </w:rPr>
          <w:t>18</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28" w:history="1">
        <w:r w:rsidRPr="00D46CF4">
          <w:rPr>
            <w:rStyle w:val="Hyperlink"/>
            <w:noProof/>
          </w:rPr>
          <w:t>List</w:t>
        </w:r>
        <w:r w:rsidRPr="00D46CF4">
          <w:rPr>
            <w:rStyle w:val="Hyperlink"/>
            <w:noProof/>
            <w:spacing w:val="-11"/>
          </w:rPr>
          <w:t xml:space="preserve"> </w:t>
        </w:r>
        <w:r w:rsidRPr="00D46CF4">
          <w:rPr>
            <w:rStyle w:val="Hyperlink"/>
            <w:noProof/>
          </w:rPr>
          <w:t>of</w:t>
        </w:r>
        <w:r w:rsidRPr="00D46CF4">
          <w:rPr>
            <w:rStyle w:val="Hyperlink"/>
            <w:noProof/>
            <w:spacing w:val="-11"/>
          </w:rPr>
          <w:t xml:space="preserve"> </w:t>
        </w:r>
        <w:r w:rsidRPr="00D46CF4">
          <w:rPr>
            <w:rStyle w:val="Hyperlink"/>
            <w:noProof/>
          </w:rPr>
          <w:t>Supporting</w:t>
        </w:r>
        <w:r w:rsidRPr="00D46CF4">
          <w:rPr>
            <w:rStyle w:val="Hyperlink"/>
            <w:noProof/>
            <w:spacing w:val="-11"/>
          </w:rPr>
          <w:t xml:space="preserve"> </w:t>
        </w:r>
        <w:r w:rsidRPr="00D46CF4">
          <w:rPr>
            <w:rStyle w:val="Hyperlink"/>
            <w:noProof/>
          </w:rPr>
          <w:t>Evidence</w:t>
        </w:r>
        <w:r>
          <w:rPr>
            <w:noProof/>
            <w:webHidden/>
          </w:rPr>
          <w:tab/>
        </w:r>
        <w:r>
          <w:rPr>
            <w:noProof/>
            <w:webHidden/>
          </w:rPr>
          <w:fldChar w:fldCharType="begin"/>
        </w:r>
        <w:r>
          <w:rPr>
            <w:noProof/>
            <w:webHidden/>
          </w:rPr>
          <w:instrText xml:space="preserve"> PAGEREF _Toc525912028 \h </w:instrText>
        </w:r>
        <w:r>
          <w:rPr>
            <w:noProof/>
            <w:webHidden/>
          </w:rPr>
        </w:r>
        <w:r>
          <w:rPr>
            <w:noProof/>
            <w:webHidden/>
          </w:rPr>
          <w:fldChar w:fldCharType="separate"/>
        </w:r>
        <w:r w:rsidR="0036250E">
          <w:rPr>
            <w:noProof/>
            <w:webHidden/>
          </w:rPr>
          <w:t>18</w:t>
        </w:r>
        <w:r>
          <w:rPr>
            <w:noProof/>
            <w:webHidden/>
          </w:rPr>
          <w:fldChar w:fldCharType="end"/>
        </w:r>
      </w:hyperlink>
    </w:p>
    <w:p w:rsidR="009479A1" w:rsidRPr="006122D2" w:rsidRDefault="009479A1">
      <w:pPr>
        <w:pStyle w:val="TOC1"/>
        <w:tabs>
          <w:tab w:val="right" w:leader="dot" w:pos="9550"/>
        </w:tabs>
        <w:rPr>
          <w:rFonts w:ascii="Calibri" w:hAnsi="Calibri"/>
          <w:noProof/>
          <w:sz w:val="22"/>
          <w:szCs w:val="22"/>
        </w:rPr>
      </w:pPr>
      <w:hyperlink w:anchor="_Toc525912029" w:history="1">
        <w:r w:rsidRPr="00D46CF4">
          <w:rPr>
            <w:rStyle w:val="Hyperlink"/>
            <w:noProof/>
          </w:rPr>
          <w:t>Recommendation</w:t>
        </w:r>
        <w:r w:rsidRPr="00D46CF4">
          <w:rPr>
            <w:rStyle w:val="Hyperlink"/>
            <w:noProof/>
            <w:spacing w:val="-14"/>
          </w:rPr>
          <w:t xml:space="preserve"> </w:t>
        </w:r>
        <w:r w:rsidRPr="00D46CF4">
          <w:rPr>
            <w:rStyle w:val="Hyperlink"/>
            <w:noProof/>
          </w:rPr>
          <w:t>4:</w:t>
        </w:r>
        <w:r w:rsidRPr="00D46CF4">
          <w:rPr>
            <w:rStyle w:val="Hyperlink"/>
            <w:noProof/>
            <w:spacing w:val="-17"/>
          </w:rPr>
          <w:t xml:space="preserve"> </w:t>
        </w:r>
        <w:r w:rsidRPr="00D46CF4">
          <w:rPr>
            <w:rStyle w:val="Hyperlink"/>
            <w:noProof/>
          </w:rPr>
          <w:t>Transfer</w:t>
        </w:r>
        <w:r w:rsidRPr="00D46CF4">
          <w:rPr>
            <w:rStyle w:val="Hyperlink"/>
            <w:noProof/>
            <w:spacing w:val="-15"/>
          </w:rPr>
          <w:t xml:space="preserve"> </w:t>
        </w:r>
        <w:r w:rsidRPr="00D46CF4">
          <w:rPr>
            <w:rStyle w:val="Hyperlink"/>
            <w:noProof/>
          </w:rPr>
          <w:t>Policy</w:t>
        </w:r>
        <w:r>
          <w:rPr>
            <w:noProof/>
            <w:webHidden/>
          </w:rPr>
          <w:tab/>
        </w:r>
        <w:r>
          <w:rPr>
            <w:noProof/>
            <w:webHidden/>
          </w:rPr>
          <w:fldChar w:fldCharType="begin"/>
        </w:r>
        <w:r>
          <w:rPr>
            <w:noProof/>
            <w:webHidden/>
          </w:rPr>
          <w:instrText xml:space="preserve"> PAGEREF _Toc525912029 \h </w:instrText>
        </w:r>
        <w:r>
          <w:rPr>
            <w:noProof/>
            <w:webHidden/>
          </w:rPr>
        </w:r>
        <w:r>
          <w:rPr>
            <w:noProof/>
            <w:webHidden/>
          </w:rPr>
          <w:fldChar w:fldCharType="separate"/>
        </w:r>
        <w:r w:rsidR="0036250E">
          <w:rPr>
            <w:noProof/>
            <w:webHidden/>
          </w:rPr>
          <w:t>19</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30" w:history="1">
        <w:r w:rsidRPr="00D46CF4">
          <w:rPr>
            <w:rStyle w:val="Hyperlink"/>
            <w:noProof/>
          </w:rPr>
          <w:t>Resolution</w:t>
        </w:r>
        <w:r w:rsidRPr="00D46CF4">
          <w:rPr>
            <w:rStyle w:val="Hyperlink"/>
            <w:noProof/>
            <w:spacing w:val="-14"/>
          </w:rPr>
          <w:t xml:space="preserve"> </w:t>
        </w:r>
        <w:r w:rsidRPr="00D46CF4">
          <w:rPr>
            <w:rStyle w:val="Hyperlink"/>
            <w:noProof/>
          </w:rPr>
          <w:t>and</w:t>
        </w:r>
        <w:r w:rsidRPr="00D46CF4">
          <w:rPr>
            <w:rStyle w:val="Hyperlink"/>
            <w:noProof/>
            <w:spacing w:val="-12"/>
          </w:rPr>
          <w:t xml:space="preserve"> </w:t>
        </w:r>
        <w:r w:rsidRPr="00D46CF4">
          <w:rPr>
            <w:rStyle w:val="Hyperlink"/>
            <w:noProof/>
          </w:rPr>
          <w:t>Analysis</w:t>
        </w:r>
        <w:r>
          <w:rPr>
            <w:noProof/>
            <w:webHidden/>
          </w:rPr>
          <w:tab/>
        </w:r>
        <w:r>
          <w:rPr>
            <w:noProof/>
            <w:webHidden/>
          </w:rPr>
          <w:fldChar w:fldCharType="begin"/>
        </w:r>
        <w:r>
          <w:rPr>
            <w:noProof/>
            <w:webHidden/>
          </w:rPr>
          <w:instrText xml:space="preserve"> PAGEREF _Toc525912030 \h </w:instrText>
        </w:r>
        <w:r>
          <w:rPr>
            <w:noProof/>
            <w:webHidden/>
          </w:rPr>
        </w:r>
        <w:r>
          <w:rPr>
            <w:noProof/>
            <w:webHidden/>
          </w:rPr>
          <w:fldChar w:fldCharType="separate"/>
        </w:r>
        <w:r w:rsidR="0036250E">
          <w:rPr>
            <w:noProof/>
            <w:webHidden/>
          </w:rPr>
          <w:t>19</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31" w:history="1">
        <w:r w:rsidRPr="00D46CF4">
          <w:rPr>
            <w:rStyle w:val="Hyperlink"/>
            <w:noProof/>
          </w:rPr>
          <w:t>Conclusion</w:t>
        </w:r>
        <w:r>
          <w:rPr>
            <w:noProof/>
            <w:webHidden/>
          </w:rPr>
          <w:tab/>
        </w:r>
        <w:r>
          <w:rPr>
            <w:noProof/>
            <w:webHidden/>
          </w:rPr>
          <w:fldChar w:fldCharType="begin"/>
        </w:r>
        <w:r>
          <w:rPr>
            <w:noProof/>
            <w:webHidden/>
          </w:rPr>
          <w:instrText xml:space="preserve"> PAGEREF _Toc525912031 \h </w:instrText>
        </w:r>
        <w:r>
          <w:rPr>
            <w:noProof/>
            <w:webHidden/>
          </w:rPr>
        </w:r>
        <w:r>
          <w:rPr>
            <w:noProof/>
            <w:webHidden/>
          </w:rPr>
          <w:fldChar w:fldCharType="separate"/>
        </w:r>
        <w:r w:rsidR="0036250E">
          <w:rPr>
            <w:noProof/>
            <w:webHidden/>
          </w:rPr>
          <w:t>19</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32" w:history="1">
        <w:r w:rsidRPr="00D46CF4">
          <w:rPr>
            <w:rStyle w:val="Hyperlink"/>
            <w:noProof/>
          </w:rPr>
          <w:t>List</w:t>
        </w:r>
        <w:r w:rsidRPr="00D46CF4">
          <w:rPr>
            <w:rStyle w:val="Hyperlink"/>
            <w:noProof/>
            <w:spacing w:val="-11"/>
          </w:rPr>
          <w:t xml:space="preserve"> </w:t>
        </w:r>
        <w:r w:rsidRPr="00D46CF4">
          <w:rPr>
            <w:rStyle w:val="Hyperlink"/>
            <w:noProof/>
          </w:rPr>
          <w:t>of</w:t>
        </w:r>
        <w:r w:rsidRPr="00D46CF4">
          <w:rPr>
            <w:rStyle w:val="Hyperlink"/>
            <w:noProof/>
            <w:spacing w:val="-11"/>
          </w:rPr>
          <w:t xml:space="preserve"> </w:t>
        </w:r>
        <w:r w:rsidRPr="00D46CF4">
          <w:rPr>
            <w:rStyle w:val="Hyperlink"/>
            <w:noProof/>
          </w:rPr>
          <w:t>Supporting</w:t>
        </w:r>
        <w:r w:rsidRPr="00D46CF4">
          <w:rPr>
            <w:rStyle w:val="Hyperlink"/>
            <w:noProof/>
            <w:spacing w:val="-11"/>
          </w:rPr>
          <w:t xml:space="preserve"> </w:t>
        </w:r>
        <w:r w:rsidRPr="00D46CF4">
          <w:rPr>
            <w:rStyle w:val="Hyperlink"/>
            <w:noProof/>
          </w:rPr>
          <w:t>Evidence</w:t>
        </w:r>
        <w:r>
          <w:rPr>
            <w:noProof/>
            <w:webHidden/>
          </w:rPr>
          <w:tab/>
        </w:r>
        <w:r>
          <w:rPr>
            <w:noProof/>
            <w:webHidden/>
          </w:rPr>
          <w:fldChar w:fldCharType="begin"/>
        </w:r>
        <w:r>
          <w:rPr>
            <w:noProof/>
            <w:webHidden/>
          </w:rPr>
          <w:instrText xml:space="preserve"> PAGEREF _Toc525912032 \h </w:instrText>
        </w:r>
        <w:r>
          <w:rPr>
            <w:noProof/>
            <w:webHidden/>
          </w:rPr>
        </w:r>
        <w:r>
          <w:rPr>
            <w:noProof/>
            <w:webHidden/>
          </w:rPr>
          <w:fldChar w:fldCharType="separate"/>
        </w:r>
        <w:r w:rsidR="0036250E">
          <w:rPr>
            <w:noProof/>
            <w:webHidden/>
          </w:rPr>
          <w:t>20</w:t>
        </w:r>
        <w:r>
          <w:rPr>
            <w:noProof/>
            <w:webHidden/>
          </w:rPr>
          <w:fldChar w:fldCharType="end"/>
        </w:r>
      </w:hyperlink>
    </w:p>
    <w:p w:rsidR="009479A1" w:rsidRPr="006122D2" w:rsidRDefault="009479A1">
      <w:pPr>
        <w:pStyle w:val="TOC1"/>
        <w:tabs>
          <w:tab w:val="right" w:leader="dot" w:pos="9550"/>
        </w:tabs>
        <w:rPr>
          <w:rFonts w:ascii="Calibri" w:hAnsi="Calibri"/>
          <w:noProof/>
          <w:sz w:val="22"/>
          <w:szCs w:val="22"/>
        </w:rPr>
      </w:pPr>
      <w:hyperlink w:anchor="_Toc525912033" w:history="1">
        <w:r w:rsidRPr="00D46CF4">
          <w:rPr>
            <w:rStyle w:val="Hyperlink"/>
            <w:noProof/>
            <w:spacing w:val="-1"/>
          </w:rPr>
          <w:t>Appendices</w:t>
        </w:r>
        <w:r>
          <w:rPr>
            <w:noProof/>
            <w:webHidden/>
          </w:rPr>
          <w:tab/>
        </w:r>
        <w:r>
          <w:rPr>
            <w:noProof/>
            <w:webHidden/>
          </w:rPr>
          <w:fldChar w:fldCharType="begin"/>
        </w:r>
        <w:r>
          <w:rPr>
            <w:noProof/>
            <w:webHidden/>
          </w:rPr>
          <w:instrText xml:space="preserve"> PAGEREF _Toc525912033 \h </w:instrText>
        </w:r>
        <w:r>
          <w:rPr>
            <w:noProof/>
            <w:webHidden/>
          </w:rPr>
        </w:r>
        <w:r>
          <w:rPr>
            <w:noProof/>
            <w:webHidden/>
          </w:rPr>
          <w:fldChar w:fldCharType="separate"/>
        </w:r>
        <w:r w:rsidR="0036250E">
          <w:rPr>
            <w:noProof/>
            <w:webHidden/>
          </w:rPr>
          <w:t>21</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34" w:history="1">
        <w:r w:rsidRPr="00D46CF4">
          <w:rPr>
            <w:rStyle w:val="Hyperlink"/>
            <w:noProof/>
          </w:rPr>
          <w:t>List of Supporting Evidence for Recommendation 1</w:t>
        </w:r>
        <w:r>
          <w:rPr>
            <w:noProof/>
            <w:webHidden/>
          </w:rPr>
          <w:tab/>
        </w:r>
        <w:r>
          <w:rPr>
            <w:noProof/>
            <w:webHidden/>
          </w:rPr>
          <w:fldChar w:fldCharType="begin"/>
        </w:r>
        <w:r>
          <w:rPr>
            <w:noProof/>
            <w:webHidden/>
          </w:rPr>
          <w:instrText xml:space="preserve"> PAGEREF _Toc525912034 \h </w:instrText>
        </w:r>
        <w:r>
          <w:rPr>
            <w:noProof/>
            <w:webHidden/>
          </w:rPr>
        </w:r>
        <w:r>
          <w:rPr>
            <w:noProof/>
            <w:webHidden/>
          </w:rPr>
          <w:fldChar w:fldCharType="separate"/>
        </w:r>
        <w:r w:rsidR="0036250E">
          <w:rPr>
            <w:noProof/>
            <w:webHidden/>
          </w:rPr>
          <w:t>21</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35" w:history="1">
        <w:r w:rsidRPr="00D46CF4">
          <w:rPr>
            <w:rStyle w:val="Hyperlink"/>
            <w:noProof/>
          </w:rPr>
          <w:t>List of Supporting Evidence for Recommendation 3</w:t>
        </w:r>
        <w:r>
          <w:rPr>
            <w:noProof/>
            <w:webHidden/>
          </w:rPr>
          <w:tab/>
        </w:r>
        <w:r>
          <w:rPr>
            <w:noProof/>
            <w:webHidden/>
          </w:rPr>
          <w:fldChar w:fldCharType="begin"/>
        </w:r>
        <w:r>
          <w:rPr>
            <w:noProof/>
            <w:webHidden/>
          </w:rPr>
          <w:instrText xml:space="preserve"> PAGEREF _Toc525912035 \h </w:instrText>
        </w:r>
        <w:r>
          <w:rPr>
            <w:noProof/>
            <w:webHidden/>
          </w:rPr>
        </w:r>
        <w:r>
          <w:rPr>
            <w:noProof/>
            <w:webHidden/>
          </w:rPr>
          <w:fldChar w:fldCharType="separate"/>
        </w:r>
        <w:r w:rsidR="0036250E">
          <w:rPr>
            <w:noProof/>
            <w:webHidden/>
          </w:rPr>
          <w:t>21</w:t>
        </w:r>
        <w:r>
          <w:rPr>
            <w:noProof/>
            <w:webHidden/>
          </w:rPr>
          <w:fldChar w:fldCharType="end"/>
        </w:r>
      </w:hyperlink>
    </w:p>
    <w:p w:rsidR="009479A1" w:rsidRPr="006122D2" w:rsidRDefault="009479A1">
      <w:pPr>
        <w:pStyle w:val="TOC2"/>
        <w:tabs>
          <w:tab w:val="right" w:leader="dot" w:pos="9550"/>
        </w:tabs>
        <w:rPr>
          <w:rFonts w:ascii="Calibri" w:hAnsi="Calibri"/>
          <w:noProof/>
          <w:sz w:val="22"/>
          <w:szCs w:val="22"/>
        </w:rPr>
      </w:pPr>
      <w:hyperlink w:anchor="_Toc525912036" w:history="1">
        <w:r w:rsidRPr="00D46CF4">
          <w:rPr>
            <w:rStyle w:val="Hyperlink"/>
            <w:noProof/>
          </w:rPr>
          <w:t>List</w:t>
        </w:r>
        <w:r w:rsidRPr="00D46CF4">
          <w:rPr>
            <w:rStyle w:val="Hyperlink"/>
            <w:noProof/>
            <w:spacing w:val="-11"/>
          </w:rPr>
          <w:t xml:space="preserve"> </w:t>
        </w:r>
        <w:r w:rsidRPr="00D46CF4">
          <w:rPr>
            <w:rStyle w:val="Hyperlink"/>
            <w:noProof/>
          </w:rPr>
          <w:t>of</w:t>
        </w:r>
        <w:r w:rsidRPr="00D46CF4">
          <w:rPr>
            <w:rStyle w:val="Hyperlink"/>
            <w:noProof/>
            <w:spacing w:val="-11"/>
          </w:rPr>
          <w:t xml:space="preserve"> </w:t>
        </w:r>
        <w:r w:rsidRPr="00D46CF4">
          <w:rPr>
            <w:rStyle w:val="Hyperlink"/>
            <w:noProof/>
          </w:rPr>
          <w:t>Supporting</w:t>
        </w:r>
        <w:r w:rsidRPr="00D46CF4">
          <w:rPr>
            <w:rStyle w:val="Hyperlink"/>
            <w:noProof/>
            <w:spacing w:val="-11"/>
          </w:rPr>
          <w:t xml:space="preserve"> </w:t>
        </w:r>
        <w:r w:rsidRPr="00D46CF4">
          <w:rPr>
            <w:rStyle w:val="Hyperlink"/>
            <w:noProof/>
          </w:rPr>
          <w:t>Evidence for Recommendation 4</w:t>
        </w:r>
        <w:r>
          <w:rPr>
            <w:noProof/>
            <w:webHidden/>
          </w:rPr>
          <w:tab/>
        </w:r>
        <w:r>
          <w:rPr>
            <w:noProof/>
            <w:webHidden/>
          </w:rPr>
          <w:fldChar w:fldCharType="begin"/>
        </w:r>
        <w:r>
          <w:rPr>
            <w:noProof/>
            <w:webHidden/>
          </w:rPr>
          <w:instrText xml:space="preserve"> PAGEREF _Toc525912036 \h </w:instrText>
        </w:r>
        <w:r>
          <w:rPr>
            <w:noProof/>
            <w:webHidden/>
          </w:rPr>
        </w:r>
        <w:r>
          <w:rPr>
            <w:noProof/>
            <w:webHidden/>
          </w:rPr>
          <w:fldChar w:fldCharType="separate"/>
        </w:r>
        <w:r w:rsidR="0036250E">
          <w:rPr>
            <w:noProof/>
            <w:webHidden/>
          </w:rPr>
          <w:t>21</w:t>
        </w:r>
        <w:r>
          <w:rPr>
            <w:noProof/>
            <w:webHidden/>
          </w:rPr>
          <w:fldChar w:fldCharType="end"/>
        </w:r>
      </w:hyperlink>
    </w:p>
    <w:p w:rsidR="00865E0E" w:rsidRDefault="00865E0E">
      <w:r>
        <w:rPr>
          <w:b/>
          <w:bCs/>
          <w:noProof/>
        </w:rPr>
        <w:fldChar w:fldCharType="end"/>
      </w:r>
    </w:p>
    <w:p w:rsidR="00040601" w:rsidRDefault="00040601">
      <w:pPr>
        <w:pStyle w:val="BodyText"/>
        <w:tabs>
          <w:tab w:val="right" w:leader="dot" w:pos="9455"/>
        </w:tabs>
        <w:kinsoku w:val="0"/>
        <w:overflowPunct w:val="0"/>
        <w:spacing w:before="120"/>
        <w:ind w:left="100"/>
        <w:rPr>
          <w:rFonts w:ascii="Calibri" w:hAnsi="Calibri" w:cs="Calibri"/>
          <w:sz w:val="22"/>
          <w:szCs w:val="22"/>
        </w:rPr>
        <w:sectPr w:rsidR="00040601">
          <w:pgSz w:w="12240" w:h="15840"/>
          <w:pgMar w:top="980" w:right="1340" w:bottom="920" w:left="1340" w:header="778" w:footer="729" w:gutter="0"/>
          <w:cols w:space="720" w:equalWidth="0">
            <w:col w:w="9560"/>
          </w:cols>
          <w:noEndnote/>
        </w:sectPr>
      </w:pPr>
    </w:p>
    <w:p w:rsidR="00040601" w:rsidRDefault="00040601">
      <w:pPr>
        <w:pStyle w:val="BodyText"/>
        <w:kinsoku w:val="0"/>
        <w:overflowPunct w:val="0"/>
        <w:ind w:left="0"/>
        <w:rPr>
          <w:rFonts w:ascii="Calibri" w:hAnsi="Calibri" w:cs="Calibri"/>
          <w:sz w:val="28"/>
          <w:szCs w:val="28"/>
        </w:rPr>
      </w:pPr>
    </w:p>
    <w:p w:rsidR="00040601" w:rsidRDefault="00040601" w:rsidP="008A1BD4">
      <w:pPr>
        <w:pStyle w:val="Heading1"/>
        <w:jc w:val="center"/>
      </w:pPr>
      <w:bookmarkStart w:id="2" w:name="bookmark1"/>
      <w:bookmarkStart w:id="3" w:name="_Toc525912019"/>
      <w:bookmarkEnd w:id="2"/>
      <w:r>
        <w:t xml:space="preserve">Statement on </w:t>
      </w:r>
      <w:r>
        <w:rPr>
          <w:spacing w:val="-2"/>
        </w:rPr>
        <w:t>Report</w:t>
      </w:r>
      <w:r>
        <w:t xml:space="preserve"> Preparation</w:t>
      </w:r>
      <w:bookmarkEnd w:id="3"/>
    </w:p>
    <w:p w:rsidR="00040601" w:rsidRDefault="00040601">
      <w:pPr>
        <w:pStyle w:val="BodyText"/>
        <w:kinsoku w:val="0"/>
        <w:overflowPunct w:val="0"/>
        <w:ind w:left="0"/>
        <w:rPr>
          <w:b/>
          <w:bCs/>
          <w:sz w:val="28"/>
          <w:szCs w:val="28"/>
        </w:rPr>
      </w:pPr>
    </w:p>
    <w:p w:rsidR="00040601" w:rsidRPr="00086476" w:rsidRDefault="00040601" w:rsidP="00086476">
      <w:pPr>
        <w:pStyle w:val="BodyText"/>
        <w:kinsoku w:val="0"/>
        <w:overflowPunct w:val="0"/>
        <w:ind w:left="0" w:right="105"/>
        <w:rPr>
          <w:spacing w:val="-1"/>
        </w:rPr>
      </w:pPr>
      <w:r w:rsidRPr="00086476">
        <w:t>The</w:t>
      </w:r>
      <w:r w:rsidRPr="00086476">
        <w:rPr>
          <w:spacing w:val="-2"/>
        </w:rPr>
        <w:t xml:space="preserve"> </w:t>
      </w:r>
      <w:r w:rsidRPr="00086476">
        <w:rPr>
          <w:spacing w:val="-1"/>
        </w:rPr>
        <w:t>preparation</w:t>
      </w:r>
      <w:r w:rsidRPr="00086476">
        <w:t xml:space="preserve"> </w:t>
      </w:r>
      <w:r w:rsidRPr="00086476">
        <w:rPr>
          <w:spacing w:val="-1"/>
        </w:rPr>
        <w:t>for</w:t>
      </w:r>
      <w:r w:rsidRPr="00086476">
        <w:t xml:space="preserve"> this</w:t>
      </w:r>
      <w:r w:rsidRPr="00086476">
        <w:rPr>
          <w:spacing w:val="2"/>
        </w:rPr>
        <w:t xml:space="preserve"> </w:t>
      </w:r>
      <w:r w:rsidRPr="00086476">
        <w:rPr>
          <w:spacing w:val="-1"/>
        </w:rPr>
        <w:t>Follow-Up</w:t>
      </w:r>
      <w:r w:rsidRPr="00086476">
        <w:t xml:space="preserve"> </w:t>
      </w:r>
      <w:r w:rsidRPr="00086476">
        <w:rPr>
          <w:spacing w:val="-1"/>
        </w:rPr>
        <w:t>Report</w:t>
      </w:r>
      <w:r w:rsidRPr="00086476">
        <w:t xml:space="preserve"> </w:t>
      </w:r>
      <w:r w:rsidRPr="00086476">
        <w:rPr>
          <w:spacing w:val="-1"/>
        </w:rPr>
        <w:t>began</w:t>
      </w:r>
      <w:r w:rsidRPr="00086476">
        <w:rPr>
          <w:spacing w:val="2"/>
        </w:rPr>
        <w:t xml:space="preserve"> </w:t>
      </w:r>
      <w:r w:rsidRPr="00086476">
        <w:t>immediately</w:t>
      </w:r>
      <w:r w:rsidRPr="00086476">
        <w:rPr>
          <w:spacing w:val="-5"/>
        </w:rPr>
        <w:t xml:space="preserve"> </w:t>
      </w:r>
      <w:r w:rsidRPr="00086476">
        <w:rPr>
          <w:spacing w:val="-1"/>
        </w:rPr>
        <w:t>after</w:t>
      </w:r>
      <w:r w:rsidRPr="00086476">
        <w:t xml:space="preserve"> </w:t>
      </w:r>
      <w:r w:rsidRPr="00086476">
        <w:rPr>
          <w:spacing w:val="-1"/>
        </w:rPr>
        <w:t>receiving</w:t>
      </w:r>
      <w:r w:rsidRPr="00086476">
        <w:rPr>
          <w:spacing w:val="-3"/>
        </w:rPr>
        <w:t xml:space="preserve"> </w:t>
      </w:r>
      <w:r w:rsidRPr="00086476">
        <w:t xml:space="preserve">the </w:t>
      </w:r>
      <w:r w:rsidRPr="00086476">
        <w:rPr>
          <w:spacing w:val="-1"/>
        </w:rPr>
        <w:t>commission</w:t>
      </w:r>
      <w:r w:rsidRPr="00086476">
        <w:rPr>
          <w:spacing w:val="93"/>
        </w:rPr>
        <w:t xml:space="preserve"> </w:t>
      </w:r>
      <w:r w:rsidRPr="00086476">
        <w:rPr>
          <w:spacing w:val="-1"/>
        </w:rPr>
        <w:t>action</w:t>
      </w:r>
      <w:r w:rsidRPr="00086476">
        <w:t xml:space="preserve"> letter</w:t>
      </w:r>
      <w:r w:rsidRPr="00086476">
        <w:rPr>
          <w:spacing w:val="-2"/>
        </w:rPr>
        <w:t xml:space="preserve"> </w:t>
      </w:r>
      <w:r w:rsidRPr="00086476">
        <w:t>on June</w:t>
      </w:r>
      <w:r w:rsidRPr="00086476">
        <w:rPr>
          <w:spacing w:val="-1"/>
        </w:rPr>
        <w:t xml:space="preserve"> </w:t>
      </w:r>
      <w:r w:rsidRPr="00086476">
        <w:t>23, 2017. The</w:t>
      </w:r>
      <w:r w:rsidRPr="00086476">
        <w:rPr>
          <w:spacing w:val="-2"/>
        </w:rPr>
        <w:t xml:space="preserve"> </w:t>
      </w:r>
      <w:r w:rsidRPr="00086476">
        <w:rPr>
          <w:spacing w:val="-1"/>
        </w:rPr>
        <w:t>Follow-Up</w:t>
      </w:r>
      <w:r w:rsidRPr="00086476">
        <w:t xml:space="preserve"> Report outlines the</w:t>
      </w:r>
      <w:r w:rsidRPr="00086476">
        <w:rPr>
          <w:spacing w:val="-1"/>
        </w:rPr>
        <w:t xml:space="preserve"> College’s</w:t>
      </w:r>
      <w:r w:rsidRPr="00086476">
        <w:t xml:space="preserve"> </w:t>
      </w:r>
      <w:r w:rsidRPr="00086476">
        <w:rPr>
          <w:spacing w:val="-1"/>
        </w:rPr>
        <w:t>actions</w:t>
      </w:r>
      <w:r w:rsidRPr="00086476">
        <w:t xml:space="preserve"> </w:t>
      </w:r>
      <w:r w:rsidRPr="00086476">
        <w:rPr>
          <w:spacing w:val="-1"/>
        </w:rPr>
        <w:t>and</w:t>
      </w:r>
      <w:r w:rsidRPr="00086476">
        <w:rPr>
          <w:spacing w:val="55"/>
        </w:rPr>
        <w:t xml:space="preserve"> </w:t>
      </w:r>
      <w:r w:rsidRPr="00086476">
        <w:rPr>
          <w:spacing w:val="-1"/>
        </w:rPr>
        <w:t>activities</w:t>
      </w:r>
      <w:r w:rsidRPr="00086476">
        <w:t xml:space="preserve"> to </w:t>
      </w:r>
      <w:r w:rsidRPr="00086476">
        <w:rPr>
          <w:spacing w:val="-1"/>
        </w:rPr>
        <w:t>address</w:t>
      </w:r>
      <w:r w:rsidRPr="00086476">
        <w:t xml:space="preserve"> the</w:t>
      </w:r>
      <w:r w:rsidRPr="00086476">
        <w:rPr>
          <w:spacing w:val="-1"/>
        </w:rPr>
        <w:t xml:space="preserve"> deficiencies</w:t>
      </w:r>
      <w:r w:rsidRPr="00086476">
        <w:t xml:space="preserve"> </w:t>
      </w:r>
      <w:r w:rsidRPr="00086476">
        <w:rPr>
          <w:spacing w:val="-1"/>
        </w:rPr>
        <w:t>outlined</w:t>
      </w:r>
      <w:r w:rsidRPr="00086476">
        <w:t xml:space="preserve"> </w:t>
      </w:r>
      <w:r w:rsidRPr="00086476">
        <w:rPr>
          <w:spacing w:val="1"/>
        </w:rPr>
        <w:t>by</w:t>
      </w:r>
      <w:r w:rsidRPr="00086476">
        <w:rPr>
          <w:spacing w:val="-5"/>
        </w:rPr>
        <w:t xml:space="preserve"> </w:t>
      </w:r>
      <w:r w:rsidRPr="00086476">
        <w:t>the</w:t>
      </w:r>
      <w:r w:rsidRPr="00086476">
        <w:rPr>
          <w:spacing w:val="-1"/>
        </w:rPr>
        <w:t xml:space="preserve"> commission</w:t>
      </w:r>
      <w:r w:rsidRPr="00086476">
        <w:t xml:space="preserve"> in its action letter</w:t>
      </w:r>
      <w:r w:rsidRPr="00086476">
        <w:rPr>
          <w:spacing w:val="-2"/>
        </w:rPr>
        <w:t xml:space="preserve"> </w:t>
      </w:r>
      <w:r w:rsidRPr="00086476">
        <w:t>asking</w:t>
      </w:r>
      <w:r w:rsidRPr="00086476">
        <w:rPr>
          <w:spacing w:val="-3"/>
        </w:rPr>
        <w:t xml:space="preserve"> </w:t>
      </w:r>
      <w:r w:rsidRPr="00086476">
        <w:t>the</w:t>
      </w:r>
      <w:r w:rsidRPr="00086476">
        <w:rPr>
          <w:spacing w:val="83"/>
        </w:rPr>
        <w:t xml:space="preserve"> </w:t>
      </w:r>
      <w:r w:rsidRPr="00086476">
        <w:rPr>
          <w:spacing w:val="-1"/>
        </w:rPr>
        <w:t xml:space="preserve">College </w:t>
      </w:r>
      <w:r w:rsidRPr="00086476">
        <w:t xml:space="preserve">to </w:t>
      </w:r>
      <w:r w:rsidRPr="00086476">
        <w:rPr>
          <w:spacing w:val="-1"/>
        </w:rPr>
        <w:t>correct</w:t>
      </w:r>
      <w:r w:rsidRPr="00086476">
        <w:t xml:space="preserve"> </w:t>
      </w:r>
      <w:r w:rsidRPr="00086476">
        <w:rPr>
          <w:spacing w:val="-1"/>
        </w:rPr>
        <w:t>three non-compliance</w:t>
      </w:r>
      <w:r w:rsidRPr="00086476">
        <w:rPr>
          <w:spacing w:val="1"/>
        </w:rPr>
        <w:t xml:space="preserve"> </w:t>
      </w:r>
      <w:r w:rsidRPr="00086476">
        <w:rPr>
          <w:spacing w:val="-1"/>
        </w:rPr>
        <w:t>findings.</w:t>
      </w:r>
      <w:r w:rsidRPr="00086476">
        <w:rPr>
          <w:spacing w:val="2"/>
        </w:rPr>
        <w:t xml:space="preserve"> </w:t>
      </w:r>
      <w:r w:rsidRPr="00086476">
        <w:t>The</w:t>
      </w:r>
      <w:r w:rsidRPr="00086476">
        <w:rPr>
          <w:spacing w:val="-2"/>
        </w:rPr>
        <w:t xml:space="preserve"> </w:t>
      </w:r>
      <w:r w:rsidRPr="00086476">
        <w:rPr>
          <w:spacing w:val="-1"/>
        </w:rPr>
        <w:t>updates</w:t>
      </w:r>
      <w:r w:rsidRPr="00086476">
        <w:t xml:space="preserve"> of</w:t>
      </w:r>
      <w:r w:rsidRPr="00086476">
        <w:rPr>
          <w:spacing w:val="-1"/>
        </w:rPr>
        <w:t xml:space="preserve"> </w:t>
      </w:r>
      <w:r w:rsidRPr="00086476">
        <w:t>the</w:t>
      </w:r>
      <w:r w:rsidRPr="00086476">
        <w:rPr>
          <w:spacing w:val="1"/>
        </w:rPr>
        <w:t xml:space="preserve"> </w:t>
      </w:r>
      <w:r w:rsidRPr="00086476">
        <w:t xml:space="preserve">Follow-Up </w:t>
      </w:r>
      <w:r w:rsidRPr="00086476">
        <w:rPr>
          <w:spacing w:val="-1"/>
        </w:rPr>
        <w:t>Report</w:t>
      </w:r>
      <w:r w:rsidRPr="00086476">
        <w:t xml:space="preserve"> were</w:t>
      </w:r>
      <w:r w:rsidRPr="00086476">
        <w:rPr>
          <w:spacing w:val="85"/>
        </w:rPr>
        <w:t xml:space="preserve"> </w:t>
      </w:r>
      <w:r w:rsidRPr="00086476">
        <w:rPr>
          <w:spacing w:val="-1"/>
        </w:rPr>
        <w:t>shared</w:t>
      </w:r>
      <w:r w:rsidRPr="00086476">
        <w:t xml:space="preserve"> with the</w:t>
      </w:r>
      <w:r w:rsidRPr="00086476">
        <w:rPr>
          <w:spacing w:val="-1"/>
        </w:rPr>
        <w:t xml:space="preserve"> </w:t>
      </w:r>
      <w:r w:rsidR="00CE216A" w:rsidRPr="00086476">
        <w:t>C</w:t>
      </w:r>
      <w:r w:rsidRPr="00086476">
        <w:t>ollege</w:t>
      </w:r>
      <w:r w:rsidRPr="00086476">
        <w:rPr>
          <w:spacing w:val="-1"/>
        </w:rPr>
        <w:t xml:space="preserve"> </w:t>
      </w:r>
      <w:r w:rsidRPr="00086476">
        <w:t>community</w:t>
      </w:r>
      <w:r w:rsidRPr="00086476">
        <w:rPr>
          <w:spacing w:val="-8"/>
        </w:rPr>
        <w:t xml:space="preserve"> </w:t>
      </w:r>
      <w:r w:rsidRPr="00086476">
        <w:t>during</w:t>
      </w:r>
      <w:r w:rsidRPr="00086476">
        <w:rPr>
          <w:spacing w:val="-3"/>
        </w:rPr>
        <w:t xml:space="preserve"> </w:t>
      </w:r>
      <w:r w:rsidRPr="00086476">
        <w:t>All Campus Day</w:t>
      </w:r>
      <w:r w:rsidRPr="00086476">
        <w:rPr>
          <w:spacing w:val="-5"/>
        </w:rPr>
        <w:t xml:space="preserve"> </w:t>
      </w:r>
      <w:r w:rsidRPr="00086476">
        <w:t>on September 7, 2018. The</w:t>
      </w:r>
      <w:r w:rsidRPr="00086476">
        <w:rPr>
          <w:spacing w:val="29"/>
        </w:rPr>
        <w:t xml:space="preserve"> </w:t>
      </w:r>
      <w:r w:rsidRPr="00086476">
        <w:rPr>
          <w:spacing w:val="-1"/>
        </w:rPr>
        <w:t>Accreditation</w:t>
      </w:r>
      <w:r w:rsidRPr="00086476">
        <w:rPr>
          <w:spacing w:val="2"/>
        </w:rPr>
        <w:t xml:space="preserve"> </w:t>
      </w:r>
      <w:r w:rsidRPr="00086476">
        <w:rPr>
          <w:spacing w:val="-1"/>
        </w:rPr>
        <w:t>Liaison</w:t>
      </w:r>
      <w:r w:rsidRPr="00086476">
        <w:t xml:space="preserve"> </w:t>
      </w:r>
      <w:r w:rsidR="00890E19" w:rsidRPr="00086476">
        <w:rPr>
          <w:spacing w:val="-1"/>
        </w:rPr>
        <w:t>Officer</w:t>
      </w:r>
      <w:r w:rsidRPr="00086476">
        <w:t xml:space="preserve"> </w:t>
      </w:r>
      <w:r w:rsidRPr="00086476">
        <w:rPr>
          <w:spacing w:val="-1"/>
        </w:rPr>
        <w:t>provided</w:t>
      </w:r>
      <w:r w:rsidRPr="00086476">
        <w:t xml:space="preserve"> </w:t>
      </w:r>
      <w:r w:rsidRPr="00086476">
        <w:rPr>
          <w:spacing w:val="-1"/>
        </w:rPr>
        <w:t>ongoing</w:t>
      </w:r>
      <w:r w:rsidRPr="00086476">
        <w:rPr>
          <w:spacing w:val="-2"/>
        </w:rPr>
        <w:t xml:space="preserve"> </w:t>
      </w:r>
      <w:r w:rsidRPr="00086476">
        <w:t>updates to the</w:t>
      </w:r>
      <w:r w:rsidRPr="00086476">
        <w:rPr>
          <w:spacing w:val="2"/>
        </w:rPr>
        <w:t xml:space="preserve"> </w:t>
      </w:r>
      <w:r w:rsidRPr="00086476">
        <w:rPr>
          <w:spacing w:val="-1"/>
        </w:rPr>
        <w:t>Board</w:t>
      </w:r>
      <w:r w:rsidRPr="00086476">
        <w:t xml:space="preserve"> of</w:t>
      </w:r>
      <w:r w:rsidRPr="00086476">
        <w:rPr>
          <w:spacing w:val="-2"/>
        </w:rPr>
        <w:t xml:space="preserve"> </w:t>
      </w:r>
      <w:r w:rsidRPr="00086476">
        <w:t xml:space="preserve">Trustees </w:t>
      </w:r>
      <w:r w:rsidR="00805ED4" w:rsidRPr="00086476">
        <w:t>on</w:t>
      </w:r>
      <w:r w:rsidRPr="00086476">
        <w:t xml:space="preserve"> January</w:t>
      </w:r>
      <w:r w:rsidRPr="00086476">
        <w:rPr>
          <w:spacing w:val="-5"/>
        </w:rPr>
        <w:t xml:space="preserve"> </w:t>
      </w:r>
      <w:r w:rsidRPr="00086476">
        <w:t>9,</w:t>
      </w:r>
      <w:r w:rsidRPr="00086476">
        <w:rPr>
          <w:spacing w:val="75"/>
        </w:rPr>
        <w:t xml:space="preserve"> </w:t>
      </w:r>
      <w:r w:rsidRPr="00086476">
        <w:t>2018, February</w:t>
      </w:r>
      <w:r w:rsidRPr="00086476">
        <w:rPr>
          <w:spacing w:val="-5"/>
        </w:rPr>
        <w:t xml:space="preserve"> </w:t>
      </w:r>
      <w:r w:rsidRPr="00086476">
        <w:t>13, 2018,</w:t>
      </w:r>
      <w:r w:rsidRPr="00086476">
        <w:rPr>
          <w:spacing w:val="2"/>
        </w:rPr>
        <w:t xml:space="preserve"> </w:t>
      </w:r>
      <w:r w:rsidRPr="00086476">
        <w:rPr>
          <w:spacing w:val="-1"/>
        </w:rPr>
        <w:t>March</w:t>
      </w:r>
      <w:r w:rsidRPr="00086476">
        <w:t xml:space="preserve"> 13, 2018, </w:t>
      </w:r>
      <w:r w:rsidRPr="00086476">
        <w:rPr>
          <w:spacing w:val="1"/>
        </w:rPr>
        <w:t>July</w:t>
      </w:r>
      <w:r w:rsidRPr="00086476">
        <w:rPr>
          <w:spacing w:val="-5"/>
        </w:rPr>
        <w:t xml:space="preserve"> </w:t>
      </w:r>
      <w:r w:rsidRPr="00086476">
        <w:t>10,</w:t>
      </w:r>
      <w:r w:rsidR="0011408D" w:rsidRPr="00086476">
        <w:t xml:space="preserve"> 2018</w:t>
      </w:r>
      <w:r w:rsidRPr="00086476">
        <w:t xml:space="preserve"> </w:t>
      </w:r>
      <w:r w:rsidRPr="00086476">
        <w:rPr>
          <w:spacing w:val="-1"/>
        </w:rPr>
        <w:t>and</w:t>
      </w:r>
      <w:r w:rsidRPr="00086476">
        <w:t xml:space="preserve"> </w:t>
      </w:r>
      <w:r w:rsidRPr="00086476">
        <w:rPr>
          <w:spacing w:val="-1"/>
        </w:rPr>
        <w:t>August</w:t>
      </w:r>
      <w:r w:rsidRPr="00086476">
        <w:t xml:space="preserve"> 7, 2018. The</w:t>
      </w:r>
      <w:r w:rsidRPr="00086476">
        <w:rPr>
          <w:spacing w:val="-2"/>
        </w:rPr>
        <w:t xml:space="preserve"> </w:t>
      </w:r>
      <w:r w:rsidRPr="00086476">
        <w:rPr>
          <w:spacing w:val="-1"/>
        </w:rPr>
        <w:t>Board</w:t>
      </w:r>
      <w:r w:rsidRPr="00086476">
        <w:t xml:space="preserve"> of</w:t>
      </w:r>
      <w:r w:rsidRPr="00086476">
        <w:rPr>
          <w:spacing w:val="-2"/>
        </w:rPr>
        <w:t xml:space="preserve"> </w:t>
      </w:r>
      <w:r w:rsidRPr="00086476">
        <w:rPr>
          <w:spacing w:val="-1"/>
        </w:rPr>
        <w:t>Trustees</w:t>
      </w:r>
      <w:r w:rsidRPr="00086476">
        <w:rPr>
          <w:spacing w:val="42"/>
        </w:rPr>
        <w:t xml:space="preserve"> </w:t>
      </w:r>
      <w:r w:rsidRPr="00086476">
        <w:rPr>
          <w:spacing w:val="-1"/>
        </w:rPr>
        <w:t>approved</w:t>
      </w:r>
      <w:r w:rsidRPr="00086476">
        <w:t xml:space="preserve"> the</w:t>
      </w:r>
      <w:r w:rsidRPr="00086476">
        <w:rPr>
          <w:spacing w:val="1"/>
        </w:rPr>
        <w:t xml:space="preserve"> </w:t>
      </w:r>
      <w:r w:rsidRPr="00086476">
        <w:rPr>
          <w:spacing w:val="-1"/>
        </w:rPr>
        <w:t>Follow-Up</w:t>
      </w:r>
      <w:r w:rsidRPr="00086476">
        <w:rPr>
          <w:spacing w:val="1"/>
        </w:rPr>
        <w:t xml:space="preserve"> </w:t>
      </w:r>
      <w:r w:rsidRPr="00086476">
        <w:rPr>
          <w:spacing w:val="-1"/>
        </w:rPr>
        <w:t>Report</w:t>
      </w:r>
      <w:r w:rsidRPr="00086476">
        <w:t xml:space="preserve"> on </w:t>
      </w:r>
      <w:r w:rsidRPr="00086476">
        <w:rPr>
          <w:spacing w:val="-1"/>
        </w:rPr>
        <w:t>September</w:t>
      </w:r>
      <w:r w:rsidRPr="00086476">
        <w:t xml:space="preserve"> 11,</w:t>
      </w:r>
      <w:r w:rsidRPr="00086476">
        <w:rPr>
          <w:spacing w:val="1"/>
        </w:rPr>
        <w:t xml:space="preserve"> </w:t>
      </w:r>
      <w:r w:rsidRPr="00086476">
        <w:t>2018. The</w:t>
      </w:r>
      <w:r w:rsidRPr="00086476">
        <w:rPr>
          <w:spacing w:val="-2"/>
        </w:rPr>
        <w:t xml:space="preserve"> </w:t>
      </w:r>
      <w:r w:rsidRPr="00086476">
        <w:t xml:space="preserve">report </w:t>
      </w:r>
      <w:r w:rsidRPr="00086476">
        <w:rPr>
          <w:spacing w:val="-1"/>
        </w:rPr>
        <w:t>was</w:t>
      </w:r>
      <w:r w:rsidRPr="00086476">
        <w:t xml:space="preserve"> vetted </w:t>
      </w:r>
      <w:r w:rsidRPr="00086476">
        <w:rPr>
          <w:spacing w:val="-1"/>
        </w:rPr>
        <w:t>through</w:t>
      </w:r>
      <w:r w:rsidRPr="00086476">
        <w:rPr>
          <w:spacing w:val="2"/>
        </w:rPr>
        <w:t xml:space="preserve"> </w:t>
      </w:r>
      <w:r w:rsidRPr="00086476">
        <w:rPr>
          <w:spacing w:val="-1"/>
        </w:rPr>
        <w:t>all</w:t>
      </w:r>
      <w:r w:rsidRPr="00086476">
        <w:t xml:space="preserve"> the</w:t>
      </w:r>
      <w:r w:rsidRPr="00086476">
        <w:rPr>
          <w:spacing w:val="61"/>
        </w:rPr>
        <w:t xml:space="preserve"> </w:t>
      </w:r>
      <w:r w:rsidR="00CE216A" w:rsidRPr="00086476">
        <w:rPr>
          <w:spacing w:val="-1"/>
        </w:rPr>
        <w:t>C</w:t>
      </w:r>
      <w:r w:rsidRPr="00086476">
        <w:rPr>
          <w:spacing w:val="-1"/>
        </w:rPr>
        <w:t>ollege shared</w:t>
      </w:r>
      <w:r w:rsidRPr="00086476">
        <w:rPr>
          <w:spacing w:val="2"/>
        </w:rPr>
        <w:t xml:space="preserve"> </w:t>
      </w:r>
      <w:r w:rsidRPr="00086476">
        <w:rPr>
          <w:spacing w:val="-1"/>
        </w:rPr>
        <w:t>governance structures</w:t>
      </w:r>
      <w:r w:rsidRPr="00086476">
        <w:t xml:space="preserve"> including</w:t>
      </w:r>
      <w:r w:rsidRPr="00086476">
        <w:rPr>
          <w:spacing w:val="-3"/>
        </w:rPr>
        <w:t xml:space="preserve"> </w:t>
      </w:r>
      <w:r w:rsidRPr="00086476">
        <w:t>the</w:t>
      </w:r>
      <w:r w:rsidRPr="00086476">
        <w:rPr>
          <w:spacing w:val="1"/>
        </w:rPr>
        <w:t xml:space="preserve"> </w:t>
      </w:r>
      <w:r w:rsidRPr="00086476">
        <w:rPr>
          <w:spacing w:val="-1"/>
        </w:rPr>
        <w:t>Accreditation</w:t>
      </w:r>
      <w:r w:rsidRPr="00086476">
        <w:t xml:space="preserve"> </w:t>
      </w:r>
      <w:r w:rsidRPr="00086476">
        <w:rPr>
          <w:spacing w:val="-1"/>
        </w:rPr>
        <w:t>Steering</w:t>
      </w:r>
      <w:r w:rsidRPr="00086476">
        <w:rPr>
          <w:spacing w:val="-3"/>
        </w:rPr>
        <w:t xml:space="preserve"> </w:t>
      </w:r>
      <w:r w:rsidRPr="00086476">
        <w:rPr>
          <w:spacing w:val="-1"/>
        </w:rPr>
        <w:t>Committee,</w:t>
      </w:r>
      <w:r w:rsidRPr="00086476">
        <w:t xml:space="preserve"> </w:t>
      </w:r>
      <w:r w:rsidRPr="00086476">
        <w:rPr>
          <w:spacing w:val="-1"/>
        </w:rPr>
        <w:t>College</w:t>
      </w:r>
      <w:r w:rsidR="00890E19" w:rsidRPr="00086476">
        <w:rPr>
          <w:spacing w:val="-1"/>
        </w:rPr>
        <w:t xml:space="preserve"> </w:t>
      </w:r>
      <w:r w:rsidRPr="00086476">
        <w:rPr>
          <w:spacing w:val="-1"/>
        </w:rPr>
        <w:t>Council,</w:t>
      </w:r>
      <w:r w:rsidRPr="00086476">
        <w:t xml:space="preserve"> </w:t>
      </w:r>
      <w:r w:rsidRPr="00086476">
        <w:rPr>
          <w:spacing w:val="-1"/>
        </w:rPr>
        <w:t>and</w:t>
      </w:r>
      <w:r w:rsidRPr="00086476">
        <w:t xml:space="preserve"> the </w:t>
      </w:r>
      <w:r w:rsidRPr="00086476">
        <w:rPr>
          <w:spacing w:val="-1"/>
        </w:rPr>
        <w:t>Academic Senate.</w:t>
      </w:r>
    </w:p>
    <w:p w:rsidR="00040601" w:rsidRPr="00086476" w:rsidRDefault="00040601" w:rsidP="00086476">
      <w:pPr>
        <w:pStyle w:val="BodyText"/>
        <w:kinsoku w:val="0"/>
        <w:overflowPunct w:val="0"/>
        <w:spacing w:before="143"/>
        <w:ind w:left="0" w:right="487"/>
      </w:pPr>
      <w:r w:rsidRPr="00086476">
        <w:t>The</w:t>
      </w:r>
      <w:r w:rsidRPr="00086476">
        <w:rPr>
          <w:spacing w:val="-2"/>
        </w:rPr>
        <w:t xml:space="preserve"> </w:t>
      </w:r>
      <w:r w:rsidRPr="00086476">
        <w:rPr>
          <w:spacing w:val="-1"/>
        </w:rPr>
        <w:t>Accreditation</w:t>
      </w:r>
      <w:r w:rsidRPr="00086476">
        <w:rPr>
          <w:spacing w:val="2"/>
        </w:rPr>
        <w:t xml:space="preserve"> </w:t>
      </w:r>
      <w:r w:rsidRPr="00086476">
        <w:rPr>
          <w:spacing w:val="-1"/>
        </w:rPr>
        <w:t>Liaison</w:t>
      </w:r>
      <w:r w:rsidRPr="00086476">
        <w:t xml:space="preserve"> </w:t>
      </w:r>
      <w:r w:rsidRPr="00086476">
        <w:rPr>
          <w:spacing w:val="-1"/>
        </w:rPr>
        <w:t>Officer</w:t>
      </w:r>
      <w:r w:rsidRPr="00086476">
        <w:t xml:space="preserve"> </w:t>
      </w:r>
      <w:r w:rsidRPr="00086476">
        <w:rPr>
          <w:spacing w:val="-1"/>
        </w:rPr>
        <w:t>(ALO)</w:t>
      </w:r>
      <w:r w:rsidRPr="00086476">
        <w:t xml:space="preserve"> </w:t>
      </w:r>
      <w:r w:rsidRPr="00086476">
        <w:rPr>
          <w:spacing w:val="-1"/>
        </w:rPr>
        <w:t>and</w:t>
      </w:r>
      <w:r w:rsidRPr="00086476">
        <w:rPr>
          <w:spacing w:val="2"/>
        </w:rPr>
        <w:t xml:space="preserve"> </w:t>
      </w:r>
      <w:r w:rsidRPr="00086476">
        <w:t>a</w:t>
      </w:r>
      <w:r w:rsidRPr="00086476">
        <w:rPr>
          <w:spacing w:val="-1"/>
        </w:rPr>
        <w:t xml:space="preserve"> </w:t>
      </w:r>
      <w:r w:rsidRPr="00086476">
        <w:t xml:space="preserve">small </w:t>
      </w:r>
      <w:r w:rsidRPr="00086476">
        <w:rPr>
          <w:spacing w:val="-1"/>
        </w:rPr>
        <w:t>steering committee</w:t>
      </w:r>
      <w:r w:rsidRPr="00086476">
        <w:rPr>
          <w:spacing w:val="-2"/>
        </w:rPr>
        <w:t xml:space="preserve"> </w:t>
      </w:r>
      <w:r w:rsidRPr="00086476">
        <w:rPr>
          <w:spacing w:val="-1"/>
        </w:rPr>
        <w:t>prepared</w:t>
      </w:r>
      <w:r w:rsidRPr="00086476">
        <w:t xml:space="preserve"> the </w:t>
      </w:r>
      <w:r w:rsidR="0058053B" w:rsidRPr="00086476">
        <w:rPr>
          <w:spacing w:val="1"/>
        </w:rPr>
        <w:t>first</w:t>
      </w:r>
      <w:r w:rsidRPr="00086476">
        <w:rPr>
          <w:spacing w:val="89"/>
          <w:position w:val="9"/>
        </w:rPr>
        <w:t xml:space="preserve"> </w:t>
      </w:r>
      <w:r w:rsidRPr="00086476">
        <w:rPr>
          <w:spacing w:val="-1"/>
        </w:rPr>
        <w:t>Follow-Up</w:t>
      </w:r>
      <w:r w:rsidRPr="00086476">
        <w:t xml:space="preserve"> </w:t>
      </w:r>
      <w:r w:rsidRPr="00086476">
        <w:rPr>
          <w:spacing w:val="-1"/>
        </w:rPr>
        <w:t>Report</w:t>
      </w:r>
      <w:r w:rsidRPr="00086476">
        <w:t xml:space="preserve"> </w:t>
      </w:r>
      <w:r w:rsidRPr="00086476">
        <w:rPr>
          <w:spacing w:val="-1"/>
        </w:rPr>
        <w:t>that</w:t>
      </w:r>
      <w:r w:rsidRPr="00086476">
        <w:t xml:space="preserve"> </w:t>
      </w:r>
      <w:r w:rsidRPr="00086476">
        <w:rPr>
          <w:spacing w:val="-1"/>
        </w:rPr>
        <w:t>addresses</w:t>
      </w:r>
      <w:r w:rsidRPr="00086476">
        <w:t xml:space="preserve"> </w:t>
      </w:r>
      <w:r w:rsidRPr="00086476">
        <w:rPr>
          <w:spacing w:val="-1"/>
        </w:rPr>
        <w:t>Recommendation</w:t>
      </w:r>
      <w:r w:rsidRPr="00086476">
        <w:t xml:space="preserve"> 1, 3, </w:t>
      </w:r>
      <w:r w:rsidRPr="00086476">
        <w:rPr>
          <w:spacing w:val="-1"/>
        </w:rPr>
        <w:t>and</w:t>
      </w:r>
      <w:r w:rsidRPr="00086476">
        <w:t xml:space="preserve"> 4. The</w:t>
      </w:r>
      <w:r w:rsidRPr="00086476">
        <w:rPr>
          <w:spacing w:val="-2"/>
        </w:rPr>
        <w:t xml:space="preserve"> </w:t>
      </w:r>
      <w:r w:rsidRPr="00086476">
        <w:t>members of</w:t>
      </w:r>
      <w:r w:rsidRPr="00086476">
        <w:rPr>
          <w:spacing w:val="-2"/>
        </w:rPr>
        <w:t xml:space="preserve"> </w:t>
      </w:r>
      <w:r w:rsidRPr="00086476">
        <w:t>the steering</w:t>
      </w:r>
      <w:r w:rsidRPr="00086476">
        <w:rPr>
          <w:spacing w:val="75"/>
        </w:rPr>
        <w:t xml:space="preserve"> </w:t>
      </w:r>
      <w:r w:rsidRPr="00086476">
        <w:rPr>
          <w:spacing w:val="-1"/>
        </w:rPr>
        <w:t>committee</w:t>
      </w:r>
      <w:r w:rsidRPr="00086476">
        <w:rPr>
          <w:spacing w:val="-2"/>
        </w:rPr>
        <w:t xml:space="preserve"> </w:t>
      </w:r>
      <w:r w:rsidRPr="00086476">
        <w:rPr>
          <w:spacing w:val="-1"/>
        </w:rPr>
        <w:t>are</w:t>
      </w:r>
      <w:r w:rsidRPr="00086476">
        <w:rPr>
          <w:spacing w:val="-2"/>
        </w:rPr>
        <w:t xml:space="preserve"> </w:t>
      </w:r>
      <w:r w:rsidRPr="00086476">
        <w:t>shown below:</w:t>
      </w:r>
    </w:p>
    <w:p w:rsidR="00040601" w:rsidRPr="00086476" w:rsidRDefault="00040601" w:rsidP="00086476">
      <w:pPr>
        <w:pStyle w:val="BodyText"/>
        <w:kinsoku w:val="0"/>
        <w:overflowPunct w:val="0"/>
        <w:ind w:left="0"/>
      </w:pPr>
    </w:p>
    <w:p w:rsidR="00040601" w:rsidRPr="00086476" w:rsidRDefault="00040601" w:rsidP="00086476">
      <w:pPr>
        <w:pStyle w:val="BodyText"/>
        <w:kinsoku w:val="0"/>
        <w:overflowPunct w:val="0"/>
        <w:spacing w:before="4"/>
        <w:ind w:left="0"/>
      </w:pPr>
    </w:p>
    <w:p w:rsidR="00040601" w:rsidRPr="00086476" w:rsidRDefault="00040601" w:rsidP="00086476">
      <w:pPr>
        <w:pStyle w:val="BodyText"/>
        <w:tabs>
          <w:tab w:val="left" w:pos="2991"/>
        </w:tabs>
        <w:kinsoku w:val="0"/>
        <w:overflowPunct w:val="0"/>
        <w:ind w:left="0"/>
        <w:rPr>
          <w:spacing w:val="-1"/>
        </w:rPr>
      </w:pPr>
      <w:r w:rsidRPr="00086476">
        <w:rPr>
          <w:spacing w:val="-1"/>
        </w:rPr>
        <w:t>Peter</w:t>
      </w:r>
      <w:r w:rsidRPr="00086476">
        <w:rPr>
          <w:spacing w:val="-6"/>
        </w:rPr>
        <w:t xml:space="preserve"> </w:t>
      </w:r>
      <w:r w:rsidRPr="00086476">
        <w:rPr>
          <w:spacing w:val="-1"/>
        </w:rPr>
        <w:t>Maphumulo</w:t>
      </w:r>
      <w:r w:rsidRPr="00086476">
        <w:rPr>
          <w:spacing w:val="-1"/>
        </w:rPr>
        <w:tab/>
        <w:t>Executive Vice President</w:t>
      </w:r>
      <w:r w:rsidRPr="00086476">
        <w:rPr>
          <w:spacing w:val="2"/>
        </w:rPr>
        <w:t xml:space="preserve"> </w:t>
      </w:r>
      <w:r w:rsidRPr="00086476">
        <w:t xml:space="preserve">for </w:t>
      </w:r>
      <w:r w:rsidRPr="00086476">
        <w:rPr>
          <w:spacing w:val="-1"/>
        </w:rPr>
        <w:t>Instruction</w:t>
      </w:r>
      <w:r w:rsidRPr="00086476">
        <w:t xml:space="preserve"> </w:t>
      </w:r>
      <w:r w:rsidRPr="00086476">
        <w:rPr>
          <w:spacing w:val="-1"/>
        </w:rPr>
        <w:t>and</w:t>
      </w:r>
      <w:r w:rsidRPr="00086476">
        <w:rPr>
          <w:spacing w:val="2"/>
        </w:rPr>
        <w:t xml:space="preserve"> </w:t>
      </w:r>
      <w:r w:rsidRPr="00086476">
        <w:rPr>
          <w:spacing w:val="-1"/>
        </w:rPr>
        <w:t>Accreditation</w:t>
      </w:r>
    </w:p>
    <w:p w:rsidR="00040601" w:rsidRPr="00086476" w:rsidRDefault="00040601" w:rsidP="00086476">
      <w:pPr>
        <w:pStyle w:val="BodyText"/>
        <w:kinsoku w:val="0"/>
        <w:overflowPunct w:val="0"/>
        <w:spacing w:before="24"/>
        <w:ind w:left="3003"/>
        <w:rPr>
          <w:spacing w:val="-1"/>
        </w:rPr>
      </w:pPr>
      <w:r w:rsidRPr="00086476">
        <w:rPr>
          <w:spacing w:val="-1"/>
        </w:rPr>
        <w:t>Liaison</w:t>
      </w:r>
      <w:r w:rsidRPr="00086476">
        <w:t xml:space="preserve"> </w:t>
      </w:r>
      <w:r w:rsidRPr="00086476">
        <w:rPr>
          <w:spacing w:val="-1"/>
        </w:rPr>
        <w:t>Officer</w:t>
      </w:r>
    </w:p>
    <w:p w:rsidR="00572E06" w:rsidRPr="00086476" w:rsidRDefault="00572E06" w:rsidP="00086476">
      <w:pPr>
        <w:pStyle w:val="BodyText"/>
        <w:kinsoku w:val="0"/>
        <w:overflowPunct w:val="0"/>
        <w:spacing w:before="24"/>
        <w:ind w:left="3003"/>
        <w:rPr>
          <w:spacing w:val="-1"/>
        </w:rPr>
      </w:pPr>
    </w:p>
    <w:p w:rsidR="00040601" w:rsidRPr="00086476" w:rsidRDefault="00040601" w:rsidP="00086476">
      <w:pPr>
        <w:pStyle w:val="BodyText"/>
        <w:tabs>
          <w:tab w:val="left" w:pos="2998"/>
        </w:tabs>
        <w:kinsoku w:val="0"/>
        <w:overflowPunct w:val="0"/>
        <w:spacing w:before="22"/>
        <w:ind w:left="0"/>
        <w:rPr>
          <w:spacing w:val="-1"/>
        </w:rPr>
      </w:pPr>
      <w:r w:rsidRPr="00086476">
        <w:rPr>
          <w:spacing w:val="-1"/>
        </w:rPr>
        <w:t>Virginia</w:t>
      </w:r>
      <w:r w:rsidRPr="00086476">
        <w:rPr>
          <w:spacing w:val="1"/>
        </w:rPr>
        <w:t xml:space="preserve"> </w:t>
      </w:r>
      <w:r w:rsidRPr="00086476">
        <w:rPr>
          <w:spacing w:val="-1"/>
        </w:rPr>
        <w:t>Moran</w:t>
      </w:r>
      <w:r w:rsidRPr="00086476">
        <w:rPr>
          <w:spacing w:val="-1"/>
        </w:rPr>
        <w:tab/>
        <w:t>Executive Dean</w:t>
      </w:r>
      <w:r w:rsidRPr="00086476">
        <w:rPr>
          <w:spacing w:val="2"/>
        </w:rPr>
        <w:t xml:space="preserve"> </w:t>
      </w:r>
      <w:r w:rsidRPr="00086476">
        <w:rPr>
          <w:spacing w:val="-1"/>
        </w:rPr>
        <w:t>Institutional</w:t>
      </w:r>
      <w:r w:rsidRPr="00086476">
        <w:rPr>
          <w:spacing w:val="-8"/>
        </w:rPr>
        <w:t xml:space="preserve"> </w:t>
      </w:r>
      <w:r w:rsidRPr="00086476">
        <w:rPr>
          <w:spacing w:val="-1"/>
        </w:rPr>
        <w:t>Effectiveness</w:t>
      </w:r>
    </w:p>
    <w:p w:rsidR="00040601" w:rsidRPr="00086476" w:rsidRDefault="00040601" w:rsidP="00086476">
      <w:pPr>
        <w:pStyle w:val="BodyText"/>
        <w:kinsoku w:val="0"/>
        <w:overflowPunct w:val="0"/>
        <w:spacing w:before="2"/>
        <w:ind w:left="0"/>
      </w:pPr>
    </w:p>
    <w:p w:rsidR="00E30EC1" w:rsidRPr="00086476" w:rsidRDefault="00040601" w:rsidP="00086476">
      <w:pPr>
        <w:pStyle w:val="BodyText"/>
        <w:tabs>
          <w:tab w:val="left" w:pos="2998"/>
        </w:tabs>
        <w:kinsoku w:val="0"/>
        <w:overflowPunct w:val="0"/>
        <w:ind w:left="2970" w:right="760" w:hanging="2970"/>
        <w:rPr>
          <w:spacing w:val="22"/>
        </w:rPr>
      </w:pPr>
      <w:r w:rsidRPr="00086476">
        <w:t>Jessica</w:t>
      </w:r>
      <w:r w:rsidRPr="00086476">
        <w:rPr>
          <w:spacing w:val="-3"/>
        </w:rPr>
        <w:t xml:space="preserve"> </w:t>
      </w:r>
      <w:r w:rsidRPr="00086476">
        <w:t>Gibbs</w:t>
      </w:r>
      <w:r w:rsidRPr="00086476">
        <w:tab/>
        <w:t>Biology</w:t>
      </w:r>
      <w:r w:rsidRPr="00086476">
        <w:rPr>
          <w:spacing w:val="-3"/>
        </w:rPr>
        <w:t xml:space="preserve"> </w:t>
      </w:r>
      <w:r w:rsidRPr="00086476">
        <w:t>Faculty</w:t>
      </w:r>
      <w:r w:rsidRPr="00086476">
        <w:rPr>
          <w:spacing w:val="-3"/>
        </w:rPr>
        <w:t xml:space="preserve"> </w:t>
      </w:r>
      <w:r w:rsidR="00F313FD">
        <w:t xml:space="preserve">&amp; </w:t>
      </w:r>
      <w:r w:rsidRPr="00086476">
        <w:t>Student</w:t>
      </w:r>
      <w:r w:rsidRPr="00086476">
        <w:rPr>
          <w:spacing w:val="2"/>
        </w:rPr>
        <w:t xml:space="preserve"> </w:t>
      </w:r>
      <w:r w:rsidRPr="00086476">
        <w:rPr>
          <w:spacing w:val="-1"/>
        </w:rPr>
        <w:t>Learning</w:t>
      </w:r>
      <w:r w:rsidRPr="00086476">
        <w:rPr>
          <w:spacing w:val="-3"/>
        </w:rPr>
        <w:t xml:space="preserve"> </w:t>
      </w:r>
      <w:r w:rsidRPr="00086476">
        <w:rPr>
          <w:spacing w:val="-1"/>
        </w:rPr>
        <w:t>Outcome</w:t>
      </w:r>
      <w:r w:rsidR="0058053B" w:rsidRPr="00086476">
        <w:rPr>
          <w:spacing w:val="-1"/>
        </w:rPr>
        <w:t>s</w:t>
      </w:r>
      <w:r w:rsidRPr="00086476">
        <w:t xml:space="preserve"> Coordinator</w:t>
      </w:r>
      <w:r w:rsidRPr="00086476">
        <w:rPr>
          <w:spacing w:val="22"/>
        </w:rPr>
        <w:t xml:space="preserve"> </w:t>
      </w:r>
    </w:p>
    <w:p w:rsidR="00E30EC1" w:rsidRPr="00086476" w:rsidRDefault="00E30EC1" w:rsidP="00086476">
      <w:pPr>
        <w:pStyle w:val="BodyText"/>
        <w:tabs>
          <w:tab w:val="left" w:pos="2998"/>
        </w:tabs>
        <w:kinsoku w:val="0"/>
        <w:overflowPunct w:val="0"/>
        <w:ind w:right="760"/>
        <w:rPr>
          <w:spacing w:val="22"/>
        </w:rPr>
      </w:pPr>
    </w:p>
    <w:p w:rsidR="00E30EC1" w:rsidRPr="00086476" w:rsidRDefault="00040601" w:rsidP="00086476">
      <w:pPr>
        <w:pStyle w:val="BodyText"/>
        <w:tabs>
          <w:tab w:val="left" w:pos="2998"/>
        </w:tabs>
        <w:kinsoku w:val="0"/>
        <w:overflowPunct w:val="0"/>
        <w:ind w:left="0" w:right="760"/>
        <w:rPr>
          <w:spacing w:val="-18"/>
        </w:rPr>
      </w:pPr>
      <w:r w:rsidRPr="00086476">
        <w:t xml:space="preserve">Julia </w:t>
      </w:r>
      <w:r w:rsidRPr="00086476">
        <w:rPr>
          <w:spacing w:val="-1"/>
        </w:rPr>
        <w:t>Wendt</w:t>
      </w:r>
      <w:r w:rsidRPr="00086476">
        <w:rPr>
          <w:spacing w:val="-1"/>
        </w:rPr>
        <w:tab/>
      </w:r>
      <w:r w:rsidRPr="00086476">
        <w:t>Coop</w:t>
      </w:r>
      <w:r w:rsidR="00572E06" w:rsidRPr="00086476">
        <w:t>erative Ed</w:t>
      </w:r>
      <w:r w:rsidR="00E30EC1" w:rsidRPr="00086476">
        <w:t xml:space="preserve">. </w:t>
      </w:r>
      <w:r w:rsidRPr="00086476">
        <w:t>Faculty</w:t>
      </w:r>
      <w:r w:rsidRPr="00086476">
        <w:rPr>
          <w:spacing w:val="-5"/>
        </w:rPr>
        <w:t xml:space="preserve"> </w:t>
      </w:r>
      <w:r w:rsidRPr="00086476">
        <w:t>&amp;</w:t>
      </w:r>
      <w:r w:rsidRPr="00086476">
        <w:rPr>
          <w:spacing w:val="2"/>
        </w:rPr>
        <w:t xml:space="preserve"> </w:t>
      </w:r>
      <w:r w:rsidRPr="00086476">
        <w:rPr>
          <w:spacing w:val="-1"/>
        </w:rPr>
        <w:t>Instructional</w:t>
      </w:r>
      <w:r w:rsidRPr="00086476">
        <w:t xml:space="preserve"> </w:t>
      </w:r>
      <w:r w:rsidRPr="00086476">
        <w:rPr>
          <w:spacing w:val="-1"/>
        </w:rPr>
        <w:t>Program</w:t>
      </w:r>
      <w:r w:rsidRPr="00086476">
        <w:t xml:space="preserve"> </w:t>
      </w:r>
      <w:r w:rsidRPr="00086476">
        <w:rPr>
          <w:spacing w:val="-1"/>
        </w:rPr>
        <w:t>Review</w:t>
      </w:r>
    </w:p>
    <w:p w:rsidR="00040601" w:rsidRPr="00086476" w:rsidRDefault="00E30EC1" w:rsidP="00086476">
      <w:pPr>
        <w:pStyle w:val="BodyText"/>
        <w:tabs>
          <w:tab w:val="left" w:pos="2998"/>
        </w:tabs>
        <w:kinsoku w:val="0"/>
        <w:overflowPunct w:val="0"/>
        <w:ind w:right="760"/>
        <w:rPr>
          <w:spacing w:val="-1"/>
        </w:rPr>
      </w:pPr>
      <w:r w:rsidRPr="00086476">
        <w:rPr>
          <w:spacing w:val="-18"/>
        </w:rPr>
        <w:tab/>
      </w:r>
      <w:r w:rsidR="00040601" w:rsidRPr="00086476">
        <w:rPr>
          <w:spacing w:val="-1"/>
        </w:rPr>
        <w:t>Coordinator</w:t>
      </w:r>
    </w:p>
    <w:p w:rsidR="00E30EC1" w:rsidRPr="00086476" w:rsidRDefault="00E30EC1" w:rsidP="00086476">
      <w:pPr>
        <w:pStyle w:val="BodyText"/>
        <w:tabs>
          <w:tab w:val="left" w:pos="2998"/>
        </w:tabs>
        <w:kinsoku w:val="0"/>
        <w:overflowPunct w:val="0"/>
        <w:ind w:right="760"/>
        <w:rPr>
          <w:spacing w:val="-1"/>
        </w:rPr>
      </w:pPr>
    </w:p>
    <w:p w:rsidR="00040601" w:rsidRDefault="00040601" w:rsidP="00086476">
      <w:pPr>
        <w:pStyle w:val="BodyText"/>
        <w:tabs>
          <w:tab w:val="left" w:pos="2998"/>
        </w:tabs>
        <w:kinsoku w:val="0"/>
        <w:overflowPunct w:val="0"/>
        <w:spacing w:before="16"/>
        <w:ind w:left="0"/>
        <w:rPr>
          <w:spacing w:val="-1"/>
        </w:rPr>
      </w:pPr>
      <w:r w:rsidRPr="00086476">
        <w:t>Jan</w:t>
      </w:r>
      <w:r w:rsidRPr="00086476">
        <w:rPr>
          <w:spacing w:val="-5"/>
        </w:rPr>
        <w:t xml:space="preserve"> </w:t>
      </w:r>
      <w:r w:rsidRPr="00086476">
        <w:rPr>
          <w:spacing w:val="-1"/>
        </w:rPr>
        <w:t>Espinoza</w:t>
      </w:r>
      <w:r w:rsidRPr="00086476">
        <w:rPr>
          <w:spacing w:val="-1"/>
        </w:rPr>
        <w:tab/>
        <w:t>Assessment</w:t>
      </w:r>
      <w:r w:rsidRPr="00086476">
        <w:t xml:space="preserve"> &amp;</w:t>
      </w:r>
      <w:r w:rsidRPr="00086476">
        <w:rPr>
          <w:spacing w:val="-2"/>
        </w:rPr>
        <w:t xml:space="preserve"> </w:t>
      </w:r>
      <w:r w:rsidRPr="00086476">
        <w:rPr>
          <w:spacing w:val="-1"/>
        </w:rPr>
        <w:t>Accreditation</w:t>
      </w:r>
      <w:r w:rsidRPr="00086476">
        <w:t xml:space="preserve"> </w:t>
      </w:r>
      <w:r w:rsidRPr="00086476">
        <w:rPr>
          <w:spacing w:val="-1"/>
        </w:rPr>
        <w:t>Coordinator</w:t>
      </w:r>
    </w:p>
    <w:p w:rsidR="00F313FD" w:rsidRDefault="00F313FD" w:rsidP="00086476">
      <w:pPr>
        <w:pStyle w:val="BodyText"/>
        <w:tabs>
          <w:tab w:val="left" w:pos="2998"/>
        </w:tabs>
        <w:kinsoku w:val="0"/>
        <w:overflowPunct w:val="0"/>
        <w:spacing w:before="16"/>
        <w:ind w:left="0"/>
        <w:rPr>
          <w:spacing w:val="-1"/>
        </w:rPr>
      </w:pPr>
    </w:p>
    <w:p w:rsidR="00F313FD" w:rsidRPr="00086476" w:rsidRDefault="00F313FD" w:rsidP="00086476">
      <w:pPr>
        <w:pStyle w:val="BodyText"/>
        <w:tabs>
          <w:tab w:val="left" w:pos="2998"/>
        </w:tabs>
        <w:kinsoku w:val="0"/>
        <w:overflowPunct w:val="0"/>
        <w:spacing w:before="16"/>
        <w:ind w:left="0"/>
        <w:rPr>
          <w:spacing w:val="-1"/>
        </w:rPr>
      </w:pPr>
      <w:r>
        <w:rPr>
          <w:spacing w:val="-1"/>
        </w:rPr>
        <w:t>Patty Golder</w:t>
      </w:r>
      <w:r>
        <w:rPr>
          <w:spacing w:val="-1"/>
        </w:rPr>
        <w:tab/>
        <w:t xml:space="preserve">English Faculty &amp; Follow-Up Report Editor </w:t>
      </w:r>
    </w:p>
    <w:p w:rsidR="00040601" w:rsidRPr="00086476" w:rsidRDefault="00040601" w:rsidP="00086476">
      <w:pPr>
        <w:pStyle w:val="BodyText"/>
        <w:kinsoku w:val="0"/>
        <w:overflowPunct w:val="0"/>
        <w:ind w:left="0"/>
      </w:pPr>
    </w:p>
    <w:p w:rsidR="00040601" w:rsidRPr="00086476" w:rsidRDefault="00040601" w:rsidP="00086476">
      <w:pPr>
        <w:pStyle w:val="BodyText"/>
        <w:kinsoku w:val="0"/>
        <w:overflowPunct w:val="0"/>
        <w:spacing w:before="3"/>
        <w:ind w:left="0"/>
      </w:pPr>
    </w:p>
    <w:p w:rsidR="00040601" w:rsidRPr="00FC45E7" w:rsidRDefault="00040601" w:rsidP="00086476">
      <w:pPr>
        <w:pStyle w:val="BodyText"/>
        <w:kinsoku w:val="0"/>
        <w:overflowPunct w:val="0"/>
        <w:ind w:left="0" w:right="105"/>
      </w:pPr>
      <w:r w:rsidRPr="00086476">
        <w:rPr>
          <w:spacing w:val="-2"/>
        </w:rPr>
        <w:t>In</w:t>
      </w:r>
      <w:r w:rsidRPr="00086476">
        <w:rPr>
          <w:spacing w:val="2"/>
        </w:rPr>
        <w:t xml:space="preserve"> </w:t>
      </w:r>
      <w:r w:rsidRPr="00086476">
        <w:rPr>
          <w:spacing w:val="-1"/>
        </w:rPr>
        <w:t>response</w:t>
      </w:r>
      <w:r w:rsidRPr="00086476">
        <w:t xml:space="preserve"> to the letter from the Commission, </w:t>
      </w:r>
      <w:r w:rsidRPr="00086476">
        <w:rPr>
          <w:spacing w:val="-1"/>
        </w:rPr>
        <w:t>dated</w:t>
      </w:r>
      <w:r w:rsidRPr="00086476">
        <w:t xml:space="preserve"> June</w:t>
      </w:r>
      <w:r w:rsidRPr="00086476">
        <w:rPr>
          <w:spacing w:val="-1"/>
        </w:rPr>
        <w:t xml:space="preserve"> </w:t>
      </w:r>
      <w:r w:rsidRPr="00086476">
        <w:t>23, 2017</w:t>
      </w:r>
      <w:r w:rsidR="004C42BF" w:rsidRPr="00086476">
        <w:t>,</w:t>
      </w:r>
      <w:r w:rsidRPr="00086476">
        <w:t xml:space="preserve"> this </w:t>
      </w:r>
      <w:r w:rsidRPr="00086476">
        <w:rPr>
          <w:spacing w:val="-1"/>
        </w:rPr>
        <w:t>team</w:t>
      </w:r>
      <w:r w:rsidRPr="00086476">
        <w:t xml:space="preserve"> </w:t>
      </w:r>
      <w:r w:rsidRPr="00086476">
        <w:rPr>
          <w:spacing w:val="-1"/>
        </w:rPr>
        <w:t>compiled</w:t>
      </w:r>
      <w:r w:rsidRPr="00086476">
        <w:t xml:space="preserve"> the</w:t>
      </w:r>
      <w:r w:rsidRPr="00086476">
        <w:rPr>
          <w:spacing w:val="37"/>
        </w:rPr>
        <w:t xml:space="preserve"> </w:t>
      </w:r>
      <w:r w:rsidRPr="00086476">
        <w:rPr>
          <w:spacing w:val="-1"/>
        </w:rPr>
        <w:t xml:space="preserve">College </w:t>
      </w:r>
      <w:r w:rsidRPr="00086476">
        <w:t xml:space="preserve">responses to </w:t>
      </w:r>
      <w:r w:rsidRPr="00086476">
        <w:rPr>
          <w:spacing w:val="-1"/>
        </w:rPr>
        <w:t>Recommendations</w:t>
      </w:r>
      <w:r w:rsidRPr="00086476">
        <w:t xml:space="preserve"> 1, 3 </w:t>
      </w:r>
      <w:r w:rsidRPr="00086476">
        <w:rPr>
          <w:spacing w:val="-1"/>
        </w:rPr>
        <w:t>and</w:t>
      </w:r>
      <w:r w:rsidRPr="00086476">
        <w:t xml:space="preserve"> 4 </w:t>
      </w:r>
      <w:r w:rsidRPr="00086476">
        <w:rPr>
          <w:spacing w:val="-1"/>
        </w:rPr>
        <w:t>from</w:t>
      </w:r>
      <w:r w:rsidRPr="00086476">
        <w:t xml:space="preserve"> the </w:t>
      </w:r>
      <w:r w:rsidRPr="00086476">
        <w:rPr>
          <w:spacing w:val="-1"/>
        </w:rPr>
        <w:t>2017</w:t>
      </w:r>
      <w:r w:rsidRPr="00086476">
        <w:t xml:space="preserve"> </w:t>
      </w:r>
      <w:r w:rsidRPr="00086476">
        <w:rPr>
          <w:spacing w:val="-1"/>
        </w:rPr>
        <w:t>Self</w:t>
      </w:r>
      <w:r w:rsidRPr="00086476">
        <w:t xml:space="preserve"> </w:t>
      </w:r>
      <w:r w:rsidRPr="00086476">
        <w:rPr>
          <w:spacing w:val="-1"/>
        </w:rPr>
        <w:t>Evaluation</w:t>
      </w:r>
      <w:r w:rsidRPr="00086476">
        <w:rPr>
          <w:spacing w:val="75"/>
        </w:rPr>
        <w:t xml:space="preserve"> </w:t>
      </w:r>
      <w:r w:rsidRPr="00086476">
        <w:rPr>
          <w:spacing w:val="-1"/>
        </w:rPr>
        <w:t>Comprehensive</w:t>
      </w:r>
      <w:r w:rsidRPr="00086476">
        <w:t xml:space="preserve"> </w:t>
      </w:r>
      <w:r w:rsidRPr="00086476">
        <w:rPr>
          <w:spacing w:val="-1"/>
        </w:rPr>
        <w:t>Report.</w:t>
      </w:r>
      <w:r w:rsidRPr="00086476">
        <w:rPr>
          <w:spacing w:val="2"/>
        </w:rPr>
        <w:t xml:space="preserve"> </w:t>
      </w:r>
      <w:r w:rsidRPr="00086476">
        <w:t>The</w:t>
      </w:r>
      <w:r w:rsidRPr="00086476">
        <w:rPr>
          <w:spacing w:val="-2"/>
        </w:rPr>
        <w:t xml:space="preserve"> </w:t>
      </w:r>
      <w:r w:rsidRPr="00086476">
        <w:rPr>
          <w:spacing w:val="-1"/>
        </w:rPr>
        <w:t>Board</w:t>
      </w:r>
      <w:r w:rsidRPr="00086476">
        <w:t xml:space="preserve"> of</w:t>
      </w:r>
      <w:r w:rsidRPr="00086476">
        <w:rPr>
          <w:spacing w:val="-2"/>
        </w:rPr>
        <w:t xml:space="preserve"> </w:t>
      </w:r>
      <w:r w:rsidRPr="00086476">
        <w:rPr>
          <w:spacing w:val="-1"/>
        </w:rPr>
        <w:t>Trustees</w:t>
      </w:r>
      <w:r w:rsidRPr="00086476">
        <w:t xml:space="preserve"> adopted this Follow-Up Report #1 on </w:t>
      </w:r>
      <w:r w:rsidRPr="00086476">
        <w:rPr>
          <w:spacing w:val="-1"/>
        </w:rPr>
        <w:t>September</w:t>
      </w:r>
      <w:r w:rsidRPr="00086476">
        <w:rPr>
          <w:spacing w:val="73"/>
        </w:rPr>
        <w:t xml:space="preserve"> </w:t>
      </w:r>
      <w:r w:rsidRPr="00FC45E7">
        <w:t>11, 2018.</w:t>
      </w:r>
    </w:p>
    <w:p w:rsidR="00040601" w:rsidRPr="00FC45E7" w:rsidRDefault="00040601">
      <w:pPr>
        <w:pStyle w:val="BodyText"/>
        <w:kinsoku w:val="0"/>
        <w:overflowPunct w:val="0"/>
        <w:spacing w:line="258" w:lineRule="auto"/>
        <w:ind w:right="105"/>
        <w:sectPr w:rsidR="00040601" w:rsidRPr="00FC45E7">
          <w:pgSz w:w="12240" w:h="15840"/>
          <w:pgMar w:top="980" w:right="1460" w:bottom="920" w:left="1320" w:header="778" w:footer="729" w:gutter="0"/>
          <w:cols w:space="720" w:equalWidth="0">
            <w:col w:w="9460"/>
          </w:cols>
          <w:noEndnote/>
        </w:sectPr>
      </w:pPr>
    </w:p>
    <w:p w:rsidR="00040601" w:rsidRPr="00FC45E7" w:rsidRDefault="00040601" w:rsidP="005F1381">
      <w:pPr>
        <w:pStyle w:val="Heading1"/>
        <w:ind w:left="0"/>
      </w:pPr>
      <w:bookmarkStart w:id="4" w:name="bookmark2"/>
      <w:bookmarkStart w:id="5" w:name="_Toc525912020"/>
      <w:bookmarkEnd w:id="4"/>
      <w:r w:rsidRPr="00FC45E7">
        <w:lastRenderedPageBreak/>
        <w:t xml:space="preserve">Response </w:t>
      </w:r>
      <w:r w:rsidRPr="00FC45E7">
        <w:rPr>
          <w:spacing w:val="-2"/>
        </w:rPr>
        <w:t>to</w:t>
      </w:r>
      <w:r w:rsidRPr="00FC45E7">
        <w:rPr>
          <w:spacing w:val="1"/>
        </w:rPr>
        <w:t xml:space="preserve"> </w:t>
      </w:r>
      <w:r w:rsidRPr="00FC45E7">
        <w:t xml:space="preserve">the </w:t>
      </w:r>
      <w:r w:rsidRPr="00FC45E7">
        <w:rPr>
          <w:spacing w:val="-2"/>
        </w:rPr>
        <w:t>Commission</w:t>
      </w:r>
      <w:r w:rsidRPr="00FC45E7">
        <w:t xml:space="preserve"> Action Letter</w:t>
      </w:r>
      <w:bookmarkEnd w:id="5"/>
    </w:p>
    <w:p w:rsidR="00040601" w:rsidRPr="00FC45E7" w:rsidRDefault="00040601">
      <w:pPr>
        <w:pStyle w:val="BodyText"/>
        <w:kinsoku w:val="0"/>
        <w:overflowPunct w:val="0"/>
        <w:spacing w:before="8"/>
        <w:ind w:left="0"/>
        <w:rPr>
          <w:b/>
          <w:bCs/>
          <w:sz w:val="22"/>
          <w:szCs w:val="22"/>
        </w:rPr>
      </w:pPr>
    </w:p>
    <w:p w:rsidR="00040601" w:rsidRPr="00FC45E7" w:rsidRDefault="00040601" w:rsidP="00086476">
      <w:pPr>
        <w:pStyle w:val="BodyText"/>
        <w:kinsoku w:val="0"/>
        <w:overflowPunct w:val="0"/>
        <w:ind w:left="0" w:right="643"/>
      </w:pPr>
      <w:r w:rsidRPr="00FC45E7">
        <w:rPr>
          <w:i/>
          <w:iCs/>
        </w:rPr>
        <w:t>The</w:t>
      </w:r>
      <w:r w:rsidRPr="00FC45E7">
        <w:rPr>
          <w:i/>
          <w:iCs/>
          <w:spacing w:val="-1"/>
        </w:rPr>
        <w:t xml:space="preserve"> Commission</w:t>
      </w:r>
      <w:r w:rsidRPr="00FC45E7">
        <w:rPr>
          <w:i/>
          <w:iCs/>
        </w:rPr>
        <w:t xml:space="preserve"> finds </w:t>
      </w:r>
      <w:r w:rsidRPr="00FC45E7">
        <w:rPr>
          <w:i/>
          <w:iCs/>
          <w:spacing w:val="-1"/>
        </w:rPr>
        <w:t xml:space="preserve">the College </w:t>
      </w:r>
      <w:r w:rsidRPr="00FC45E7">
        <w:rPr>
          <w:i/>
          <w:iCs/>
        </w:rPr>
        <w:t>out of Compliance</w:t>
      </w:r>
      <w:r w:rsidRPr="00FC45E7">
        <w:rPr>
          <w:i/>
          <w:iCs/>
          <w:spacing w:val="-2"/>
        </w:rPr>
        <w:t xml:space="preserve"> </w:t>
      </w:r>
      <w:r w:rsidRPr="00FC45E7">
        <w:rPr>
          <w:i/>
          <w:iCs/>
        </w:rPr>
        <w:t xml:space="preserve">with Standard </w:t>
      </w:r>
      <w:r w:rsidRPr="00FC45E7">
        <w:rPr>
          <w:i/>
          <w:iCs/>
          <w:spacing w:val="-1"/>
        </w:rPr>
        <w:t>I.B.2,</w:t>
      </w:r>
      <w:r w:rsidRPr="00FC45E7">
        <w:rPr>
          <w:i/>
          <w:iCs/>
        </w:rPr>
        <w:t xml:space="preserve"> </w:t>
      </w:r>
      <w:r w:rsidRPr="00FC45E7">
        <w:rPr>
          <w:i/>
          <w:iCs/>
          <w:spacing w:val="-1"/>
        </w:rPr>
        <w:t>I.B.3,</w:t>
      </w:r>
      <w:r w:rsidRPr="00FC45E7">
        <w:rPr>
          <w:i/>
          <w:iCs/>
        </w:rPr>
        <w:t xml:space="preserve"> and </w:t>
      </w:r>
      <w:r w:rsidRPr="00FC45E7">
        <w:rPr>
          <w:i/>
          <w:iCs/>
          <w:spacing w:val="-1"/>
        </w:rPr>
        <w:t>II.B.3</w:t>
      </w:r>
      <w:r w:rsidRPr="00FC45E7">
        <w:rPr>
          <w:i/>
          <w:iCs/>
          <w:spacing w:val="59"/>
        </w:rPr>
        <w:t xml:space="preserve"> </w:t>
      </w:r>
      <w:r w:rsidRPr="00FC45E7">
        <w:rPr>
          <w:i/>
          <w:iCs/>
          <w:spacing w:val="-1"/>
        </w:rPr>
        <w:t>(Compliance Recommendation</w:t>
      </w:r>
      <w:r w:rsidRPr="00FC45E7">
        <w:rPr>
          <w:i/>
          <w:iCs/>
        </w:rPr>
        <w:t xml:space="preserve"> </w:t>
      </w:r>
      <w:r w:rsidRPr="00FC45E7">
        <w:rPr>
          <w:i/>
          <w:iCs/>
          <w:spacing w:val="-2"/>
        </w:rPr>
        <w:t>1);</w:t>
      </w:r>
      <w:r w:rsidRPr="00FC45E7">
        <w:rPr>
          <w:i/>
          <w:iCs/>
          <w:spacing w:val="1"/>
        </w:rPr>
        <w:t xml:space="preserve"> </w:t>
      </w:r>
      <w:r w:rsidRPr="00FC45E7">
        <w:rPr>
          <w:i/>
          <w:iCs/>
          <w:spacing w:val="-1"/>
        </w:rPr>
        <w:t>I.B.7,</w:t>
      </w:r>
      <w:r w:rsidRPr="00FC45E7">
        <w:rPr>
          <w:i/>
          <w:iCs/>
        </w:rPr>
        <w:t xml:space="preserve"> I.C.6, II.A.3, </w:t>
      </w:r>
      <w:r w:rsidRPr="00FC45E7">
        <w:rPr>
          <w:i/>
          <w:iCs/>
          <w:spacing w:val="-1"/>
        </w:rPr>
        <w:t>II.C.1,</w:t>
      </w:r>
      <w:r w:rsidRPr="00FC45E7">
        <w:rPr>
          <w:i/>
          <w:iCs/>
        </w:rPr>
        <w:t xml:space="preserve"> </w:t>
      </w:r>
      <w:r w:rsidRPr="00FC45E7">
        <w:rPr>
          <w:i/>
          <w:iCs/>
          <w:spacing w:val="-1"/>
        </w:rPr>
        <w:t>II.C.2,</w:t>
      </w:r>
      <w:r w:rsidRPr="00FC45E7">
        <w:rPr>
          <w:i/>
          <w:iCs/>
        </w:rPr>
        <w:t xml:space="preserve"> III.D.1, and </w:t>
      </w:r>
      <w:r w:rsidRPr="00FC45E7">
        <w:rPr>
          <w:i/>
          <w:iCs/>
          <w:spacing w:val="-1"/>
        </w:rPr>
        <w:t>IV.A.7</w:t>
      </w:r>
      <w:r w:rsidRPr="00FC45E7">
        <w:rPr>
          <w:i/>
          <w:iCs/>
          <w:spacing w:val="91"/>
        </w:rPr>
        <w:t xml:space="preserve"> </w:t>
      </w:r>
      <w:r w:rsidRPr="00FC45E7">
        <w:rPr>
          <w:i/>
          <w:iCs/>
          <w:spacing w:val="-1"/>
        </w:rPr>
        <w:t>(Compliance Recommendation</w:t>
      </w:r>
      <w:r w:rsidRPr="00FC45E7">
        <w:rPr>
          <w:i/>
          <w:iCs/>
        </w:rPr>
        <w:t xml:space="preserve"> </w:t>
      </w:r>
      <w:r w:rsidRPr="00FC45E7">
        <w:rPr>
          <w:i/>
          <w:iCs/>
          <w:spacing w:val="-2"/>
        </w:rPr>
        <w:t>3);</w:t>
      </w:r>
      <w:r w:rsidRPr="00FC45E7">
        <w:rPr>
          <w:i/>
          <w:iCs/>
        </w:rPr>
        <w:t xml:space="preserve"> and</w:t>
      </w:r>
      <w:r w:rsidRPr="00FC45E7">
        <w:rPr>
          <w:i/>
          <w:iCs/>
          <w:spacing w:val="1"/>
        </w:rPr>
        <w:t xml:space="preserve"> </w:t>
      </w:r>
      <w:r w:rsidRPr="00FC45E7">
        <w:rPr>
          <w:i/>
          <w:iCs/>
        </w:rPr>
        <w:t>I.C.2</w:t>
      </w:r>
      <w:r w:rsidRPr="00FC45E7">
        <w:rPr>
          <w:i/>
          <w:iCs/>
          <w:spacing w:val="2"/>
        </w:rPr>
        <w:t xml:space="preserve"> </w:t>
      </w:r>
      <w:r w:rsidRPr="00FC45E7">
        <w:rPr>
          <w:i/>
          <w:iCs/>
          <w:spacing w:val="-1"/>
        </w:rPr>
        <w:t>(Compliance</w:t>
      </w:r>
      <w:r w:rsidRPr="00FC45E7">
        <w:rPr>
          <w:i/>
          <w:iCs/>
          <w:spacing w:val="-2"/>
        </w:rPr>
        <w:t xml:space="preserve"> </w:t>
      </w:r>
      <w:r w:rsidRPr="00FC45E7">
        <w:rPr>
          <w:i/>
          <w:iCs/>
        </w:rPr>
        <w:t>Recommendation 4)</w:t>
      </w:r>
    </w:p>
    <w:p w:rsidR="00040601" w:rsidRPr="00FC45E7" w:rsidRDefault="00040601">
      <w:pPr>
        <w:pStyle w:val="BodyText"/>
        <w:kinsoku w:val="0"/>
        <w:overflowPunct w:val="0"/>
        <w:ind w:left="0"/>
        <w:rPr>
          <w:i/>
          <w:iCs/>
        </w:rPr>
      </w:pPr>
    </w:p>
    <w:p w:rsidR="00040601" w:rsidRPr="00FC45E7" w:rsidRDefault="00040601" w:rsidP="005F1381">
      <w:pPr>
        <w:pStyle w:val="Heading1"/>
        <w:ind w:left="0"/>
      </w:pPr>
      <w:bookmarkStart w:id="6" w:name="bookmark3"/>
      <w:bookmarkStart w:id="7" w:name="_Toc525912021"/>
      <w:bookmarkEnd w:id="6"/>
      <w:r w:rsidRPr="00FC45E7">
        <w:t>Recommendation</w:t>
      </w:r>
      <w:r w:rsidRPr="00FC45E7">
        <w:rPr>
          <w:spacing w:val="-3"/>
        </w:rPr>
        <w:t xml:space="preserve"> </w:t>
      </w:r>
      <w:r w:rsidRPr="00FC45E7">
        <w:t>1:</w:t>
      </w:r>
      <w:r w:rsidRPr="00FC45E7">
        <w:rPr>
          <w:spacing w:val="-3"/>
        </w:rPr>
        <w:t xml:space="preserve"> </w:t>
      </w:r>
      <w:r w:rsidRPr="00FC45E7">
        <w:t>Program</w:t>
      </w:r>
      <w:r w:rsidRPr="00FC45E7">
        <w:rPr>
          <w:spacing w:val="-4"/>
        </w:rPr>
        <w:t xml:space="preserve"> </w:t>
      </w:r>
      <w:r w:rsidRPr="00FC45E7">
        <w:t>Learning</w:t>
      </w:r>
      <w:r w:rsidRPr="00FC45E7">
        <w:rPr>
          <w:spacing w:val="-3"/>
        </w:rPr>
        <w:t xml:space="preserve"> </w:t>
      </w:r>
      <w:r w:rsidRPr="00FC45E7">
        <w:t>Outcomes</w:t>
      </w:r>
      <w:r w:rsidRPr="00FC45E7">
        <w:rPr>
          <w:spacing w:val="1"/>
        </w:rPr>
        <w:t xml:space="preserve"> </w:t>
      </w:r>
      <w:r w:rsidRPr="00FC45E7">
        <w:t>and Service Area</w:t>
      </w:r>
      <w:r w:rsidRPr="00FC45E7">
        <w:rPr>
          <w:spacing w:val="49"/>
        </w:rPr>
        <w:t xml:space="preserve"> </w:t>
      </w:r>
      <w:r w:rsidRPr="00FC45E7">
        <w:t>Outcomes</w:t>
      </w:r>
      <w:bookmarkEnd w:id="7"/>
    </w:p>
    <w:p w:rsidR="00040601" w:rsidRPr="00FC45E7" w:rsidRDefault="00040601" w:rsidP="00086476">
      <w:pPr>
        <w:pStyle w:val="BodyText"/>
        <w:kinsoku w:val="0"/>
        <w:overflowPunct w:val="0"/>
        <w:spacing w:before="233"/>
        <w:ind w:left="0" w:right="161"/>
      </w:pPr>
      <w:proofErr w:type="gramStart"/>
      <w:r w:rsidRPr="00FC45E7">
        <w:rPr>
          <w:i/>
          <w:iCs/>
        </w:rPr>
        <w:t xml:space="preserve">In </w:t>
      </w:r>
      <w:r w:rsidRPr="00FC45E7">
        <w:rPr>
          <w:i/>
          <w:iCs/>
          <w:spacing w:val="-1"/>
        </w:rPr>
        <w:t>order</w:t>
      </w:r>
      <w:r w:rsidRPr="00FC45E7">
        <w:rPr>
          <w:i/>
          <w:iCs/>
        </w:rPr>
        <w:t xml:space="preserve"> to</w:t>
      </w:r>
      <w:proofErr w:type="gramEnd"/>
      <w:r w:rsidRPr="00FC45E7">
        <w:rPr>
          <w:i/>
          <w:iCs/>
        </w:rPr>
        <w:t xml:space="preserve"> </w:t>
      </w:r>
      <w:r w:rsidRPr="00FC45E7">
        <w:rPr>
          <w:i/>
          <w:iCs/>
          <w:spacing w:val="-1"/>
        </w:rPr>
        <w:t>meet</w:t>
      </w:r>
      <w:r w:rsidRPr="00FC45E7">
        <w:rPr>
          <w:i/>
          <w:iCs/>
        </w:rPr>
        <w:t xml:space="preserve"> the</w:t>
      </w:r>
      <w:r w:rsidRPr="00FC45E7">
        <w:rPr>
          <w:i/>
          <w:iCs/>
          <w:spacing w:val="-1"/>
        </w:rPr>
        <w:t xml:space="preserve"> </w:t>
      </w:r>
      <w:r w:rsidRPr="00FC45E7">
        <w:rPr>
          <w:i/>
          <w:iCs/>
        </w:rPr>
        <w:t>standards, the</w:t>
      </w:r>
      <w:r w:rsidRPr="00FC45E7">
        <w:rPr>
          <w:i/>
          <w:iCs/>
          <w:spacing w:val="-1"/>
        </w:rPr>
        <w:t xml:space="preserve"> </w:t>
      </w:r>
      <w:r w:rsidRPr="00FC45E7">
        <w:rPr>
          <w:i/>
          <w:iCs/>
        </w:rPr>
        <w:t>team</w:t>
      </w:r>
      <w:r w:rsidRPr="00FC45E7">
        <w:rPr>
          <w:i/>
          <w:iCs/>
          <w:spacing w:val="-1"/>
        </w:rPr>
        <w:t xml:space="preserve"> recommends</w:t>
      </w:r>
      <w:r w:rsidRPr="00FC45E7">
        <w:rPr>
          <w:i/>
          <w:iCs/>
        </w:rPr>
        <w:t xml:space="preserve"> that the</w:t>
      </w:r>
      <w:r w:rsidR="00EA3FF7" w:rsidRPr="00FC45E7">
        <w:rPr>
          <w:i/>
          <w:iCs/>
          <w:spacing w:val="-1"/>
        </w:rPr>
        <w:t xml:space="preserve"> c</w:t>
      </w:r>
      <w:r w:rsidRPr="00FC45E7">
        <w:rPr>
          <w:i/>
          <w:iCs/>
          <w:spacing w:val="-1"/>
        </w:rPr>
        <w:t xml:space="preserve">ollege </w:t>
      </w:r>
      <w:r w:rsidRPr="00FC45E7">
        <w:rPr>
          <w:i/>
          <w:iCs/>
        </w:rPr>
        <w:t>complete</w:t>
      </w:r>
      <w:r w:rsidRPr="00FC45E7">
        <w:rPr>
          <w:i/>
          <w:iCs/>
          <w:spacing w:val="-1"/>
        </w:rPr>
        <w:t xml:space="preserve"> </w:t>
      </w:r>
      <w:r w:rsidRPr="00FC45E7">
        <w:rPr>
          <w:i/>
          <w:iCs/>
        </w:rPr>
        <w:t xml:space="preserve">the </w:t>
      </w:r>
      <w:r w:rsidRPr="00FC45E7">
        <w:rPr>
          <w:i/>
          <w:iCs/>
          <w:spacing w:val="-1"/>
        </w:rPr>
        <w:t>learning</w:t>
      </w:r>
      <w:r w:rsidRPr="00FC45E7">
        <w:rPr>
          <w:i/>
          <w:iCs/>
          <w:spacing w:val="57"/>
        </w:rPr>
        <w:t xml:space="preserve"> </w:t>
      </w:r>
      <w:r w:rsidRPr="00FC45E7">
        <w:rPr>
          <w:i/>
          <w:iCs/>
          <w:spacing w:val="-1"/>
        </w:rPr>
        <w:t>assessment</w:t>
      </w:r>
      <w:r w:rsidRPr="00FC45E7">
        <w:rPr>
          <w:i/>
          <w:iCs/>
        </w:rPr>
        <w:t xml:space="preserve"> </w:t>
      </w:r>
      <w:r w:rsidRPr="00FC45E7">
        <w:rPr>
          <w:i/>
          <w:iCs/>
          <w:spacing w:val="-1"/>
        </w:rPr>
        <w:t>process</w:t>
      </w:r>
      <w:r w:rsidRPr="00FC45E7">
        <w:rPr>
          <w:i/>
          <w:iCs/>
        </w:rPr>
        <w:t xml:space="preserve"> for programs </w:t>
      </w:r>
      <w:r w:rsidRPr="00FC45E7">
        <w:rPr>
          <w:i/>
          <w:iCs/>
          <w:spacing w:val="-1"/>
        </w:rPr>
        <w:t>(PLOs)</w:t>
      </w:r>
      <w:r w:rsidRPr="00FC45E7">
        <w:rPr>
          <w:i/>
          <w:iCs/>
          <w:spacing w:val="-4"/>
        </w:rPr>
        <w:t xml:space="preserve"> </w:t>
      </w:r>
      <w:r w:rsidRPr="00FC45E7">
        <w:rPr>
          <w:i/>
          <w:iCs/>
        </w:rPr>
        <w:t>and service</w:t>
      </w:r>
      <w:r w:rsidRPr="00FC45E7">
        <w:rPr>
          <w:i/>
          <w:iCs/>
          <w:spacing w:val="-2"/>
        </w:rPr>
        <w:t xml:space="preserve"> </w:t>
      </w:r>
      <w:r w:rsidRPr="00FC45E7">
        <w:rPr>
          <w:i/>
          <w:iCs/>
          <w:spacing w:val="-1"/>
        </w:rPr>
        <w:t>areas</w:t>
      </w:r>
      <w:r w:rsidRPr="00FC45E7">
        <w:rPr>
          <w:i/>
          <w:iCs/>
          <w:spacing w:val="2"/>
        </w:rPr>
        <w:t xml:space="preserve"> </w:t>
      </w:r>
      <w:r w:rsidRPr="00FC45E7">
        <w:rPr>
          <w:i/>
          <w:iCs/>
          <w:spacing w:val="-1"/>
        </w:rPr>
        <w:t>(SAOs),</w:t>
      </w:r>
      <w:r w:rsidRPr="00FC45E7">
        <w:rPr>
          <w:i/>
          <w:iCs/>
        </w:rPr>
        <w:t xml:space="preserve"> integrate </w:t>
      </w:r>
      <w:r w:rsidRPr="00FC45E7">
        <w:rPr>
          <w:i/>
          <w:iCs/>
          <w:spacing w:val="-1"/>
        </w:rPr>
        <w:t>these assessments</w:t>
      </w:r>
      <w:r w:rsidRPr="00FC45E7">
        <w:rPr>
          <w:i/>
          <w:iCs/>
          <w:spacing w:val="83"/>
        </w:rPr>
        <w:t xml:space="preserve"> </w:t>
      </w:r>
      <w:r w:rsidRPr="00FC45E7">
        <w:rPr>
          <w:i/>
          <w:iCs/>
        </w:rPr>
        <w:t>into the</w:t>
      </w:r>
      <w:r w:rsidRPr="00FC45E7">
        <w:rPr>
          <w:i/>
          <w:iCs/>
          <w:spacing w:val="-1"/>
        </w:rPr>
        <w:t xml:space="preserve"> existing</w:t>
      </w:r>
      <w:r w:rsidRPr="00FC45E7">
        <w:rPr>
          <w:i/>
          <w:iCs/>
        </w:rPr>
        <w:t xml:space="preserve"> program </w:t>
      </w:r>
      <w:r w:rsidRPr="00FC45E7">
        <w:rPr>
          <w:i/>
          <w:iCs/>
          <w:spacing w:val="-1"/>
        </w:rPr>
        <w:t>review</w:t>
      </w:r>
      <w:r w:rsidRPr="00FC45E7">
        <w:rPr>
          <w:i/>
          <w:iCs/>
        </w:rPr>
        <w:t xml:space="preserve"> </w:t>
      </w:r>
      <w:r w:rsidRPr="00FC45E7">
        <w:rPr>
          <w:i/>
          <w:iCs/>
          <w:spacing w:val="-1"/>
        </w:rPr>
        <w:t>process,</w:t>
      </w:r>
      <w:r w:rsidRPr="00FC45E7">
        <w:rPr>
          <w:i/>
          <w:iCs/>
        </w:rPr>
        <w:t xml:space="preserve"> and</w:t>
      </w:r>
      <w:r w:rsidRPr="00FC45E7">
        <w:rPr>
          <w:i/>
          <w:iCs/>
          <w:spacing w:val="2"/>
        </w:rPr>
        <w:t xml:space="preserve"> </w:t>
      </w:r>
      <w:r w:rsidRPr="00FC45E7">
        <w:rPr>
          <w:i/>
          <w:iCs/>
        </w:rPr>
        <w:t>complete</w:t>
      </w:r>
      <w:r w:rsidRPr="00FC45E7">
        <w:rPr>
          <w:i/>
          <w:iCs/>
          <w:spacing w:val="-1"/>
        </w:rPr>
        <w:t xml:space="preserve"> </w:t>
      </w:r>
      <w:r w:rsidRPr="00FC45E7">
        <w:rPr>
          <w:i/>
          <w:iCs/>
        </w:rPr>
        <w:t xml:space="preserve">the </w:t>
      </w:r>
      <w:r w:rsidRPr="00FC45E7">
        <w:rPr>
          <w:i/>
          <w:iCs/>
          <w:spacing w:val="-1"/>
        </w:rPr>
        <w:t>development</w:t>
      </w:r>
      <w:r w:rsidRPr="00FC45E7">
        <w:rPr>
          <w:i/>
          <w:iCs/>
        </w:rPr>
        <w:t xml:space="preserve"> of</w:t>
      </w:r>
      <w:r w:rsidRPr="00FC45E7">
        <w:rPr>
          <w:i/>
          <w:iCs/>
          <w:spacing w:val="2"/>
        </w:rPr>
        <w:t xml:space="preserve"> </w:t>
      </w:r>
      <w:r w:rsidRPr="00FC45E7">
        <w:rPr>
          <w:i/>
          <w:iCs/>
        </w:rPr>
        <w:t xml:space="preserve">a </w:t>
      </w:r>
      <w:r w:rsidRPr="00FC45E7">
        <w:rPr>
          <w:i/>
          <w:iCs/>
          <w:spacing w:val="-1"/>
        </w:rPr>
        <w:t>process</w:t>
      </w:r>
      <w:r w:rsidRPr="00FC45E7">
        <w:rPr>
          <w:i/>
          <w:iCs/>
        </w:rPr>
        <w:t xml:space="preserve"> to</w:t>
      </w:r>
      <w:r w:rsidRPr="00FC45E7">
        <w:rPr>
          <w:i/>
          <w:iCs/>
          <w:spacing w:val="59"/>
        </w:rPr>
        <w:t xml:space="preserve"> </w:t>
      </w:r>
      <w:r w:rsidRPr="00FC45E7">
        <w:rPr>
          <w:i/>
          <w:iCs/>
          <w:spacing w:val="-1"/>
        </w:rPr>
        <w:t xml:space="preserve">systematically </w:t>
      </w:r>
      <w:r w:rsidRPr="00FC45E7">
        <w:rPr>
          <w:i/>
          <w:iCs/>
        </w:rPr>
        <w:t>analyze</w:t>
      </w:r>
      <w:r w:rsidRPr="00FC45E7">
        <w:rPr>
          <w:i/>
          <w:iCs/>
          <w:spacing w:val="-2"/>
        </w:rPr>
        <w:t xml:space="preserve"> </w:t>
      </w:r>
      <w:r w:rsidRPr="00FC45E7">
        <w:rPr>
          <w:i/>
          <w:iCs/>
        </w:rPr>
        <w:t xml:space="preserve">learning </w:t>
      </w:r>
      <w:r w:rsidRPr="00FC45E7">
        <w:rPr>
          <w:i/>
          <w:iCs/>
          <w:spacing w:val="-1"/>
        </w:rPr>
        <w:t>outcomes</w:t>
      </w:r>
      <w:r w:rsidRPr="00FC45E7">
        <w:rPr>
          <w:i/>
          <w:iCs/>
        </w:rPr>
        <w:t xml:space="preserve"> data by</w:t>
      </w:r>
      <w:r w:rsidRPr="00FC45E7">
        <w:rPr>
          <w:i/>
          <w:iCs/>
          <w:spacing w:val="1"/>
        </w:rPr>
        <w:t xml:space="preserve"> </w:t>
      </w:r>
      <w:r w:rsidRPr="00FC45E7">
        <w:rPr>
          <w:i/>
          <w:iCs/>
          <w:spacing w:val="-1"/>
        </w:rPr>
        <w:t>meaningful</w:t>
      </w:r>
      <w:r w:rsidRPr="00FC45E7">
        <w:rPr>
          <w:i/>
          <w:iCs/>
        </w:rPr>
        <w:t xml:space="preserve"> </w:t>
      </w:r>
      <w:r w:rsidRPr="00FC45E7">
        <w:rPr>
          <w:i/>
          <w:iCs/>
          <w:spacing w:val="-1"/>
        </w:rPr>
        <w:t>demographic</w:t>
      </w:r>
      <w:r w:rsidRPr="00FC45E7">
        <w:rPr>
          <w:i/>
          <w:iCs/>
          <w:spacing w:val="1"/>
        </w:rPr>
        <w:t xml:space="preserve"> </w:t>
      </w:r>
      <w:r w:rsidRPr="00FC45E7">
        <w:rPr>
          <w:i/>
          <w:iCs/>
          <w:spacing w:val="-1"/>
        </w:rPr>
        <w:t>disaggregation.</w:t>
      </w:r>
      <w:r w:rsidRPr="00FC45E7">
        <w:rPr>
          <w:i/>
          <w:iCs/>
          <w:spacing w:val="101"/>
        </w:rPr>
        <w:t xml:space="preserve"> </w:t>
      </w:r>
      <w:r w:rsidRPr="00FC45E7">
        <w:rPr>
          <w:i/>
          <w:iCs/>
          <w:spacing w:val="-1"/>
        </w:rPr>
        <w:t>(Standard</w:t>
      </w:r>
      <w:r w:rsidRPr="00FC45E7">
        <w:rPr>
          <w:i/>
          <w:iCs/>
        </w:rPr>
        <w:t xml:space="preserve"> </w:t>
      </w:r>
      <w:r w:rsidRPr="00FC45E7">
        <w:rPr>
          <w:i/>
          <w:iCs/>
          <w:spacing w:val="-1"/>
        </w:rPr>
        <w:t>I.B.2,</w:t>
      </w:r>
      <w:r w:rsidRPr="00FC45E7">
        <w:rPr>
          <w:i/>
          <w:iCs/>
          <w:spacing w:val="2"/>
        </w:rPr>
        <w:t xml:space="preserve"> </w:t>
      </w:r>
      <w:r w:rsidRPr="00FC45E7">
        <w:rPr>
          <w:i/>
          <w:iCs/>
          <w:spacing w:val="-1"/>
        </w:rPr>
        <w:t>I.B.3,</w:t>
      </w:r>
      <w:r w:rsidRPr="00FC45E7">
        <w:rPr>
          <w:i/>
          <w:iCs/>
        </w:rPr>
        <w:t xml:space="preserve"> and </w:t>
      </w:r>
      <w:r w:rsidRPr="00FC45E7">
        <w:rPr>
          <w:i/>
          <w:iCs/>
          <w:spacing w:val="-1"/>
        </w:rPr>
        <w:t>II.B.3)</w:t>
      </w:r>
    </w:p>
    <w:p w:rsidR="00040601" w:rsidRPr="00FC45E7" w:rsidRDefault="00040601">
      <w:pPr>
        <w:pStyle w:val="BodyText"/>
        <w:kinsoku w:val="0"/>
        <w:overflowPunct w:val="0"/>
        <w:ind w:left="0"/>
        <w:rPr>
          <w:iCs/>
          <w:sz w:val="23"/>
          <w:szCs w:val="23"/>
        </w:rPr>
      </w:pPr>
    </w:p>
    <w:p w:rsidR="00040601" w:rsidRPr="00FC45E7" w:rsidRDefault="00040601" w:rsidP="005F1381">
      <w:pPr>
        <w:pStyle w:val="Heading2"/>
        <w:ind w:left="0"/>
      </w:pPr>
      <w:bookmarkStart w:id="8" w:name="bookmark4"/>
      <w:bookmarkStart w:id="9" w:name="_Toc525912022"/>
      <w:bookmarkEnd w:id="8"/>
      <w:r w:rsidRPr="00FC45E7">
        <w:t>Resolution</w:t>
      </w:r>
      <w:r w:rsidRPr="00FC45E7">
        <w:rPr>
          <w:spacing w:val="-14"/>
        </w:rPr>
        <w:t xml:space="preserve"> </w:t>
      </w:r>
      <w:r w:rsidRPr="00FC45E7">
        <w:t>and</w:t>
      </w:r>
      <w:r w:rsidRPr="00FC45E7">
        <w:rPr>
          <w:spacing w:val="-12"/>
        </w:rPr>
        <w:t xml:space="preserve"> </w:t>
      </w:r>
      <w:r w:rsidRPr="00FC45E7">
        <w:t>Analysis</w:t>
      </w:r>
      <w:bookmarkEnd w:id="9"/>
    </w:p>
    <w:p w:rsidR="006D3F63" w:rsidRPr="00FC45E7" w:rsidRDefault="006D3F63" w:rsidP="006D3F63"/>
    <w:p w:rsidR="006D3F63" w:rsidRPr="00FC45E7" w:rsidRDefault="00040601" w:rsidP="00086476">
      <w:pPr>
        <w:pStyle w:val="BodyText"/>
        <w:kinsoku w:val="0"/>
        <w:overflowPunct w:val="0"/>
        <w:spacing w:before="15"/>
        <w:ind w:left="0" w:right="111"/>
        <w:rPr>
          <w:b/>
          <w:bCs/>
          <w:spacing w:val="83"/>
        </w:rPr>
      </w:pPr>
      <w:r w:rsidRPr="00FC45E7">
        <w:rPr>
          <w:bCs/>
          <w:spacing w:val="-1"/>
        </w:rPr>
        <w:t>Measures</w:t>
      </w:r>
      <w:r w:rsidRPr="00FC45E7">
        <w:rPr>
          <w:bCs/>
        </w:rPr>
        <w:t xml:space="preserve"> </w:t>
      </w:r>
      <w:r w:rsidRPr="00FC45E7">
        <w:rPr>
          <w:bCs/>
          <w:spacing w:val="-1"/>
        </w:rPr>
        <w:t>Taken</w:t>
      </w:r>
      <w:r w:rsidRPr="00FC45E7">
        <w:rPr>
          <w:bCs/>
        </w:rPr>
        <w:t xml:space="preserve"> to </w:t>
      </w:r>
      <w:r w:rsidRPr="00FC45E7">
        <w:rPr>
          <w:bCs/>
          <w:spacing w:val="-1"/>
        </w:rPr>
        <w:t>Address</w:t>
      </w:r>
      <w:r w:rsidRPr="00FC45E7">
        <w:rPr>
          <w:bCs/>
        </w:rPr>
        <w:t xml:space="preserve"> and </w:t>
      </w:r>
      <w:r w:rsidRPr="00FC45E7">
        <w:rPr>
          <w:bCs/>
          <w:spacing w:val="-1"/>
        </w:rPr>
        <w:t>Resolve</w:t>
      </w:r>
      <w:r w:rsidRPr="00FC45E7">
        <w:rPr>
          <w:bCs/>
        </w:rPr>
        <w:t xml:space="preserve"> </w:t>
      </w:r>
      <w:r w:rsidRPr="00FC45E7">
        <w:rPr>
          <w:bCs/>
          <w:spacing w:val="-1"/>
        </w:rPr>
        <w:t>Deficiencies</w:t>
      </w:r>
      <w:r w:rsidRPr="00FC45E7">
        <w:rPr>
          <w:bCs/>
        </w:rPr>
        <w:t xml:space="preserve"> Identified by the</w:t>
      </w:r>
      <w:r w:rsidRPr="00FC45E7">
        <w:rPr>
          <w:bCs/>
          <w:spacing w:val="-4"/>
        </w:rPr>
        <w:t xml:space="preserve"> </w:t>
      </w:r>
      <w:r w:rsidRPr="00FC45E7">
        <w:rPr>
          <w:bCs/>
          <w:spacing w:val="-1"/>
        </w:rPr>
        <w:t>Commission</w:t>
      </w:r>
      <w:r w:rsidRPr="00FC45E7">
        <w:rPr>
          <w:bCs/>
          <w:spacing w:val="1"/>
        </w:rPr>
        <w:t xml:space="preserve"> </w:t>
      </w:r>
      <w:r w:rsidRPr="00FC45E7">
        <w:rPr>
          <w:bCs/>
          <w:spacing w:val="-1"/>
        </w:rPr>
        <w:t>above</w:t>
      </w:r>
      <w:r w:rsidRPr="00FC45E7">
        <w:rPr>
          <w:b/>
          <w:bCs/>
          <w:spacing w:val="-1"/>
        </w:rPr>
        <w:t>:</w:t>
      </w:r>
      <w:r w:rsidRPr="00FC45E7">
        <w:rPr>
          <w:b/>
          <w:bCs/>
          <w:spacing w:val="83"/>
        </w:rPr>
        <w:t xml:space="preserve"> </w:t>
      </w:r>
    </w:p>
    <w:p w:rsidR="006D3F63" w:rsidRPr="00FC45E7" w:rsidRDefault="006D3F63" w:rsidP="00086476">
      <w:pPr>
        <w:pStyle w:val="BodyText"/>
        <w:kinsoku w:val="0"/>
        <w:overflowPunct w:val="0"/>
        <w:spacing w:before="15"/>
        <w:ind w:left="118" w:right="111"/>
        <w:rPr>
          <w:b/>
          <w:bCs/>
          <w:spacing w:val="83"/>
        </w:rPr>
      </w:pPr>
    </w:p>
    <w:p w:rsidR="003F0E2B" w:rsidRPr="00FC45E7" w:rsidRDefault="003F0E2B" w:rsidP="00086476">
      <w:pPr>
        <w:pStyle w:val="Normal1"/>
        <w:spacing w:before="0" w:beforeAutospacing="0" w:after="0" w:afterAutospacing="0"/>
      </w:pPr>
      <w:r w:rsidRPr="00FC45E7">
        <w:t>Th</w:t>
      </w:r>
      <w:r w:rsidR="00A63CBA" w:rsidRPr="00FC45E7">
        <w:t>e College defines and assesses Student L</w:t>
      </w:r>
      <w:r w:rsidRPr="00FC45E7">
        <w:t xml:space="preserve">earning </w:t>
      </w:r>
      <w:r w:rsidR="00D26AA7" w:rsidRPr="00FC45E7">
        <w:t>O</w:t>
      </w:r>
      <w:r w:rsidR="00890E19" w:rsidRPr="00FC45E7">
        <w:t>utcomes (SLOs)</w:t>
      </w:r>
      <w:r w:rsidRPr="00FC45E7">
        <w:t xml:space="preserve"> for all instructional programs and student learning services. As documented in the comprehensive Self Evaluation</w:t>
      </w:r>
      <w:r w:rsidR="006A4833" w:rsidRPr="00FC45E7">
        <w:t xml:space="preserve"> Report</w:t>
      </w:r>
      <w:r w:rsidRPr="00FC45E7">
        <w:t xml:space="preserve">, the College defines and assesses all </w:t>
      </w:r>
      <w:r w:rsidR="00A63CBA" w:rsidRPr="00FC45E7">
        <w:t>SLOs</w:t>
      </w:r>
      <w:r w:rsidRPr="00FC45E7">
        <w:t xml:space="preserve"> f</w:t>
      </w:r>
      <w:r w:rsidR="00D50E7D" w:rsidRPr="00FC45E7">
        <w:t xml:space="preserve">or all instructional programs. </w:t>
      </w:r>
      <w:r w:rsidRPr="00FC45E7">
        <w:t>The Commission’s Evaluation Report stated in part that “Learning</w:t>
      </w:r>
      <w:r w:rsidRPr="00FC45E7">
        <w:rPr>
          <w:rStyle w:val="normalchar"/>
        </w:rPr>
        <w:t xml:space="preserve"> Support Services (LSS) provide valuable and well utilized services that support instruction, but these areas lack evidence of clearly defined processes for systemati</w:t>
      </w:r>
      <w:r w:rsidR="00D50E7D" w:rsidRPr="00FC45E7">
        <w:rPr>
          <w:rStyle w:val="normalchar"/>
        </w:rPr>
        <w:t xml:space="preserve">c evaluation and improvement.”  </w:t>
      </w:r>
      <w:r w:rsidRPr="00FC45E7">
        <w:rPr>
          <w:rStyle w:val="normalchar"/>
        </w:rPr>
        <w:t xml:space="preserve">The Commission further </w:t>
      </w:r>
      <w:r w:rsidR="001F27E1">
        <w:rPr>
          <w:rStyle w:val="normalchar"/>
        </w:rPr>
        <w:t>noted</w:t>
      </w:r>
      <w:r w:rsidRPr="00FC45E7">
        <w:rPr>
          <w:rStyle w:val="normalchar"/>
        </w:rPr>
        <w:t xml:space="preserve"> “LSS Lab</w:t>
      </w:r>
      <w:r w:rsidR="00890E19" w:rsidRPr="00FC45E7">
        <w:rPr>
          <w:rStyle w:val="normalchar"/>
        </w:rPr>
        <w:t xml:space="preserve">s do not currently have </w:t>
      </w:r>
      <w:r w:rsidR="005F00E7" w:rsidRPr="00FC45E7">
        <w:t>Service Area Outcomes (SAOs)</w:t>
      </w:r>
      <w:r w:rsidR="00890E19" w:rsidRPr="00FC45E7">
        <w:rPr>
          <w:rStyle w:val="normalchar"/>
        </w:rPr>
        <w:t xml:space="preserve">.” </w:t>
      </w:r>
      <w:r w:rsidR="00D50E7D" w:rsidRPr="00FC45E7">
        <w:rPr>
          <w:rStyle w:val="normalchar"/>
        </w:rPr>
        <w:t xml:space="preserve"> </w:t>
      </w:r>
      <w:r w:rsidRPr="00FC45E7">
        <w:rPr>
          <w:rStyle w:val="normalchar"/>
        </w:rPr>
        <w:t>In response to the above comment, the College has i</w:t>
      </w:r>
      <w:r w:rsidR="006A4833" w:rsidRPr="00FC45E7">
        <w:rPr>
          <w:rStyle w:val="normalchar"/>
        </w:rPr>
        <w:t xml:space="preserve">nitiated </w:t>
      </w:r>
      <w:proofErr w:type="gramStart"/>
      <w:r w:rsidR="006A4833" w:rsidRPr="00FC45E7">
        <w:rPr>
          <w:rStyle w:val="normalchar"/>
        </w:rPr>
        <w:t>a number of</w:t>
      </w:r>
      <w:proofErr w:type="gramEnd"/>
      <w:r w:rsidR="006A4833" w:rsidRPr="00FC45E7">
        <w:rPr>
          <w:rStyle w:val="normalchar"/>
        </w:rPr>
        <w:t xml:space="preserve"> impactful efforts</w:t>
      </w:r>
      <w:r w:rsidRPr="00FC45E7">
        <w:rPr>
          <w:rStyle w:val="normalchar"/>
        </w:rPr>
        <w:t xml:space="preserve"> in order to address the</w:t>
      </w:r>
      <w:r w:rsidR="006A4833" w:rsidRPr="00FC45E7">
        <w:rPr>
          <w:rStyle w:val="normalchar"/>
        </w:rPr>
        <w:t xml:space="preserve"> above-mentioned </w:t>
      </w:r>
      <w:r w:rsidRPr="00FC45E7">
        <w:rPr>
          <w:rStyle w:val="normalchar"/>
        </w:rPr>
        <w:t xml:space="preserve">deficiencies.  For instance, the College </w:t>
      </w:r>
      <w:r w:rsidRPr="00FC45E7">
        <w:t xml:space="preserve">has developed clearly defined </w:t>
      </w:r>
      <w:r w:rsidR="005F00E7" w:rsidRPr="00FC45E7">
        <w:t>SAOs</w:t>
      </w:r>
      <w:r w:rsidRPr="00FC45E7">
        <w:t xml:space="preserve"> with clearly defined systemic assessment metho</w:t>
      </w:r>
      <w:r w:rsidR="00D50E7D" w:rsidRPr="00FC45E7">
        <w:t xml:space="preserve">ds and improvement strategies. </w:t>
      </w:r>
      <w:r w:rsidRPr="00FC45E7">
        <w:t>Since the Team visit, the College has</w:t>
      </w:r>
      <w:r w:rsidR="004B5F38" w:rsidRPr="00FC45E7">
        <w:t xml:space="preserve"> also hired a Director to oversee</w:t>
      </w:r>
      <w:r w:rsidRPr="00FC45E7">
        <w:t xml:space="preserve"> all Learning Support Services.  </w:t>
      </w:r>
      <w:r w:rsidR="00452AAA" w:rsidRPr="00FC45E7">
        <w:t>(Standard I.B.2)</w:t>
      </w:r>
    </w:p>
    <w:p w:rsidR="003F0E2B" w:rsidRPr="00FC45E7" w:rsidRDefault="003F0E2B" w:rsidP="00086476">
      <w:pPr>
        <w:pStyle w:val="Normal1"/>
        <w:spacing w:before="0" w:beforeAutospacing="0" w:after="0" w:afterAutospacing="0"/>
      </w:pPr>
    </w:p>
    <w:p w:rsidR="003F0E2B" w:rsidRPr="00FC45E7" w:rsidRDefault="003F0E2B" w:rsidP="00086476">
      <w:pPr>
        <w:pStyle w:val="Normal2"/>
        <w:tabs>
          <w:tab w:val="left" w:pos="0"/>
        </w:tabs>
        <w:spacing w:before="0" w:beforeAutospacing="0" w:after="160" w:afterAutospacing="0"/>
      </w:pPr>
      <w:r w:rsidRPr="00FC45E7">
        <w:rPr>
          <w:rStyle w:val="normalchar"/>
        </w:rPr>
        <w:t xml:space="preserve">There are </w:t>
      </w:r>
      <w:proofErr w:type="gramStart"/>
      <w:r w:rsidRPr="00FC45E7">
        <w:rPr>
          <w:rStyle w:val="normalchar"/>
        </w:rPr>
        <w:t>a number of</w:t>
      </w:r>
      <w:proofErr w:type="gramEnd"/>
      <w:r w:rsidRPr="00FC45E7">
        <w:rPr>
          <w:rStyle w:val="normalchar"/>
        </w:rPr>
        <w:t xml:space="preserve"> ways that the College assesses and measures</w:t>
      </w:r>
      <w:r w:rsidR="00465182" w:rsidRPr="00FC45E7">
        <w:rPr>
          <w:rStyle w:val="normalchar"/>
        </w:rPr>
        <w:t xml:space="preserve"> the effectiveness of its Learning</w:t>
      </w:r>
      <w:r w:rsidRPr="00FC45E7">
        <w:rPr>
          <w:rStyle w:val="normalchar"/>
        </w:rPr>
        <w:t xml:space="preserve"> Support Services, which include</w:t>
      </w:r>
      <w:r w:rsidR="00465182" w:rsidRPr="00FC45E7">
        <w:rPr>
          <w:rStyle w:val="normalchar"/>
        </w:rPr>
        <w:t>s</w:t>
      </w:r>
      <w:r w:rsidRPr="00FC45E7">
        <w:rPr>
          <w:rStyle w:val="normalchar"/>
        </w:rPr>
        <w:t xml:space="preserve"> all Tutoring and Academic Support Services:</w:t>
      </w:r>
    </w:p>
    <w:p w:rsidR="003F0E2B" w:rsidRPr="00FC45E7" w:rsidRDefault="003F0E2B" w:rsidP="003F0E2B">
      <w:pPr>
        <w:pStyle w:val="list0020paragraph"/>
        <w:numPr>
          <w:ilvl w:val="0"/>
          <w:numId w:val="7"/>
        </w:numPr>
        <w:spacing w:before="0" w:beforeAutospacing="0" w:after="0" w:afterAutospacing="0" w:line="240" w:lineRule="atLeast"/>
      </w:pPr>
      <w:r w:rsidRPr="00FC45E7">
        <w:rPr>
          <w:rStyle w:val="list0020paragraphchar"/>
        </w:rPr>
        <w:t xml:space="preserve">All centers now conduct student surveys continuously throughout the year. Results </w:t>
      </w:r>
      <w:r w:rsidR="0003616D" w:rsidRPr="00FC45E7">
        <w:rPr>
          <w:rStyle w:val="list0020paragraphchar"/>
        </w:rPr>
        <w:t xml:space="preserve">of the surveys </w:t>
      </w:r>
      <w:r w:rsidRPr="00FC45E7">
        <w:rPr>
          <w:rStyle w:val="list0020paragraphchar"/>
        </w:rPr>
        <w:t xml:space="preserve">are shared with the </w:t>
      </w:r>
      <w:r w:rsidR="0003616D" w:rsidRPr="00FC45E7">
        <w:rPr>
          <w:rStyle w:val="list0020paragraphchar"/>
        </w:rPr>
        <w:t xml:space="preserve">Facilitators who manage the affairs of the  </w:t>
      </w:r>
      <w:r w:rsidRPr="00FC45E7">
        <w:rPr>
          <w:rStyle w:val="list0020paragraphchar"/>
        </w:rPr>
        <w:t>Cen</w:t>
      </w:r>
      <w:r w:rsidR="00B361E0" w:rsidRPr="00FC45E7">
        <w:rPr>
          <w:rStyle w:val="list0020paragraphchar"/>
        </w:rPr>
        <w:t>ters to improve program quality [</w:t>
      </w:r>
      <w:hyperlink r:id="rId12" w:history="1">
        <w:r w:rsidR="00B361E0" w:rsidRPr="00FC45E7">
          <w:rPr>
            <w:rStyle w:val="Hyperlink"/>
          </w:rPr>
          <w:t>R1-</w:t>
        </w:r>
        <w:r w:rsidR="00B361E0" w:rsidRPr="00FC45E7">
          <w:rPr>
            <w:rStyle w:val="Hyperlink"/>
          </w:rPr>
          <w:t>0</w:t>
        </w:r>
        <w:r w:rsidR="00B361E0" w:rsidRPr="00FC45E7">
          <w:rPr>
            <w:rStyle w:val="Hyperlink"/>
          </w:rPr>
          <w:t>1</w:t>
        </w:r>
      </w:hyperlink>
      <w:r w:rsidR="00B361E0" w:rsidRPr="00FC45E7">
        <w:rPr>
          <w:rStyle w:val="list0020paragraphchar"/>
        </w:rPr>
        <w:t>]</w:t>
      </w:r>
    </w:p>
    <w:p w:rsidR="003F0E2B" w:rsidRPr="00FC45E7" w:rsidRDefault="003F0E2B" w:rsidP="003F0E2B">
      <w:pPr>
        <w:pStyle w:val="list0020paragraph"/>
        <w:numPr>
          <w:ilvl w:val="0"/>
          <w:numId w:val="7"/>
        </w:numPr>
        <w:spacing w:before="0" w:beforeAutospacing="0" w:after="0" w:afterAutospacing="0" w:line="240" w:lineRule="atLeast"/>
      </w:pPr>
      <w:r w:rsidRPr="00FC45E7">
        <w:rPr>
          <w:rStyle w:val="list0020paragraphchar"/>
        </w:rPr>
        <w:t>Within the Supplemental Instruction program, student and faculty feedback is performed every semester to evaluate program quality</w:t>
      </w:r>
      <w:r w:rsidR="002F65BF" w:rsidRPr="00FC45E7">
        <w:rPr>
          <w:rStyle w:val="list0020paragraphchar"/>
        </w:rPr>
        <w:t xml:space="preserve"> and effectiveness</w:t>
      </w:r>
      <w:r w:rsidRPr="00FC45E7">
        <w:rPr>
          <w:rStyle w:val="list0020paragraphchar"/>
        </w:rPr>
        <w:t>.</w:t>
      </w:r>
      <w:r w:rsidR="002F65BF" w:rsidRPr="00FC45E7">
        <w:rPr>
          <w:rStyle w:val="list0020paragraphchar"/>
        </w:rPr>
        <w:t xml:space="preserve"> </w:t>
      </w:r>
    </w:p>
    <w:p w:rsidR="003F0E2B" w:rsidRPr="00FC45E7" w:rsidRDefault="003F0E2B" w:rsidP="003F0E2B">
      <w:pPr>
        <w:pStyle w:val="list0020paragraph"/>
        <w:numPr>
          <w:ilvl w:val="0"/>
          <w:numId w:val="7"/>
        </w:numPr>
        <w:spacing w:before="0" w:beforeAutospacing="0" w:after="0" w:afterAutospacing="0" w:line="240" w:lineRule="atLeast"/>
        <w:rPr>
          <w:rStyle w:val="list0020paragraphchar"/>
        </w:rPr>
      </w:pPr>
      <w:r w:rsidRPr="00FC45E7">
        <w:t>D</w:t>
      </w:r>
      <w:r w:rsidRPr="00FC45E7">
        <w:rPr>
          <w:rStyle w:val="list0020paragraphchar"/>
        </w:rPr>
        <w:t xml:space="preserve">uring the spring semester, Tutoring and Academic Support Services will distribute an online </w:t>
      </w:r>
      <w:r w:rsidR="002A6E79" w:rsidRPr="00FC45E7">
        <w:rPr>
          <w:rStyle w:val="list0020paragraphchar"/>
        </w:rPr>
        <w:t>campus-wide survey to assess</w:t>
      </w:r>
      <w:r w:rsidRPr="00FC45E7">
        <w:rPr>
          <w:rStyle w:val="list0020paragraphchar"/>
        </w:rPr>
        <w:t xml:space="preserve"> overall </w:t>
      </w:r>
      <w:r w:rsidR="002A6E79" w:rsidRPr="00FC45E7">
        <w:rPr>
          <w:rStyle w:val="list0020paragraphchar"/>
        </w:rPr>
        <w:t xml:space="preserve">satisfaction with </w:t>
      </w:r>
      <w:r w:rsidRPr="00FC45E7">
        <w:rPr>
          <w:rStyle w:val="list0020paragraphchar"/>
        </w:rPr>
        <w:t>support</w:t>
      </w:r>
      <w:r w:rsidR="002A6E79" w:rsidRPr="00FC45E7">
        <w:rPr>
          <w:rStyle w:val="list0020paragraphchar"/>
        </w:rPr>
        <w:t xml:space="preserve"> services</w:t>
      </w:r>
      <w:r w:rsidRPr="00FC45E7">
        <w:rPr>
          <w:rStyle w:val="list0020paragraphchar"/>
        </w:rPr>
        <w:t xml:space="preserve"> provided by the department. A draft of the survey can be viewed</w:t>
      </w:r>
      <w:r w:rsidR="0052712D">
        <w:rPr>
          <w:rStyle w:val="list0020paragraphchar"/>
        </w:rPr>
        <w:t xml:space="preserve"> bel</w:t>
      </w:r>
      <w:r w:rsidR="002A6E79" w:rsidRPr="00FC45E7">
        <w:rPr>
          <w:rStyle w:val="list0020paragraphchar"/>
        </w:rPr>
        <w:t>ow</w:t>
      </w:r>
      <w:r w:rsidRPr="00FC45E7">
        <w:rPr>
          <w:rStyle w:val="list0020paragraphchar"/>
        </w:rPr>
        <w:t xml:space="preserve"> at</w:t>
      </w:r>
    </w:p>
    <w:p w:rsidR="003F0E2B" w:rsidRPr="00FC45E7" w:rsidRDefault="003F0E2B" w:rsidP="005B4127">
      <w:pPr>
        <w:pStyle w:val="list0020paragraph"/>
        <w:tabs>
          <w:tab w:val="left" w:pos="1440"/>
        </w:tabs>
        <w:spacing w:before="0" w:beforeAutospacing="0" w:after="0" w:afterAutospacing="0" w:line="240" w:lineRule="atLeast"/>
        <w:ind w:left="1440"/>
        <w:rPr>
          <w:rStyle w:val="list0020paragraphchar"/>
          <w:u w:val="single"/>
        </w:rPr>
      </w:pPr>
      <w:hyperlink r:id="rId13" w:tgtFrame="_blank" w:history="1">
        <w:r w:rsidRPr="00FC45E7">
          <w:rPr>
            <w:rStyle w:val="list0020paragraphchar"/>
            <w:color w:val="0070C0"/>
            <w:u w:val="single"/>
          </w:rPr>
          <w:t>https://vvc.formstack.com</w:t>
        </w:r>
        <w:r w:rsidRPr="00FC45E7">
          <w:rPr>
            <w:rStyle w:val="list0020paragraphchar"/>
            <w:color w:val="0070C0"/>
            <w:u w:val="single"/>
          </w:rPr>
          <w:t>/</w:t>
        </w:r>
        <w:r w:rsidRPr="00FC45E7">
          <w:rPr>
            <w:rStyle w:val="list0020paragraphchar"/>
            <w:color w:val="0070C0"/>
            <w:u w:val="single"/>
          </w:rPr>
          <w:t>for</w:t>
        </w:r>
        <w:r w:rsidRPr="00FC45E7">
          <w:rPr>
            <w:rStyle w:val="list0020paragraphchar"/>
            <w:color w:val="0070C0"/>
            <w:u w:val="single"/>
          </w:rPr>
          <w:t>m</w:t>
        </w:r>
        <w:r w:rsidRPr="00FC45E7">
          <w:rPr>
            <w:rStyle w:val="list0020paragraphchar"/>
            <w:color w:val="0070C0"/>
            <w:u w:val="single"/>
          </w:rPr>
          <w:t>s/tutoring_and_academic_support_survey</w:t>
        </w:r>
      </w:hyperlink>
      <w:r w:rsidRPr="00FC45E7">
        <w:rPr>
          <w:rStyle w:val="list0020paragraphchar"/>
          <w:u w:val="single"/>
        </w:rPr>
        <w:t>.</w:t>
      </w:r>
      <w:r w:rsidR="005B4127" w:rsidRPr="00FC45E7">
        <w:rPr>
          <w:rStyle w:val="list0020paragraphchar"/>
        </w:rPr>
        <w:t xml:space="preserve">    </w:t>
      </w:r>
      <w:r w:rsidR="00452AAA" w:rsidRPr="00FC45E7">
        <w:rPr>
          <w:rStyle w:val="list0020paragraphchar"/>
        </w:rPr>
        <w:t>(Standard I.B.2)</w:t>
      </w:r>
    </w:p>
    <w:p w:rsidR="003F0E2B" w:rsidRPr="00FC45E7" w:rsidRDefault="003F0E2B" w:rsidP="003F0E2B">
      <w:pPr>
        <w:pStyle w:val="list0020paragraph"/>
        <w:spacing w:before="0" w:beforeAutospacing="0" w:after="0" w:afterAutospacing="0" w:line="240" w:lineRule="atLeast"/>
      </w:pPr>
    </w:p>
    <w:p w:rsidR="003F0E2B" w:rsidRPr="00FC45E7" w:rsidRDefault="00FF0DE9" w:rsidP="00821455">
      <w:pPr>
        <w:pStyle w:val="Normal2"/>
        <w:spacing w:before="0" w:beforeAutospacing="0" w:after="160" w:afterAutospacing="0" w:line="240" w:lineRule="atLeast"/>
      </w:pPr>
      <w:proofErr w:type="gramStart"/>
      <w:r w:rsidRPr="00FC45E7">
        <w:rPr>
          <w:rStyle w:val="normalchar"/>
        </w:rPr>
        <w:t>In order to</w:t>
      </w:r>
      <w:proofErr w:type="gramEnd"/>
      <w:r w:rsidRPr="00FC45E7">
        <w:rPr>
          <w:rStyle w:val="normalchar"/>
        </w:rPr>
        <w:t xml:space="preserve"> further improve the quality of services, all tutors receive training on how to be effective tutors, </w:t>
      </w:r>
      <w:r w:rsidR="003F0E2B" w:rsidRPr="00FC45E7">
        <w:rPr>
          <w:rStyle w:val="normalchar"/>
        </w:rPr>
        <w:t xml:space="preserve">which is </w:t>
      </w:r>
      <w:r w:rsidRPr="00FC45E7">
        <w:rPr>
          <w:rStyle w:val="normalchar"/>
        </w:rPr>
        <w:t xml:space="preserve">intrinsically </w:t>
      </w:r>
      <w:r w:rsidR="003F0E2B" w:rsidRPr="00FC45E7">
        <w:rPr>
          <w:rStyle w:val="normalchar"/>
        </w:rPr>
        <w:t>a ne</w:t>
      </w:r>
      <w:r w:rsidR="00821455" w:rsidRPr="00FC45E7">
        <w:rPr>
          <w:rStyle w:val="normalchar"/>
        </w:rPr>
        <w:t xml:space="preserve">w development for the College. </w:t>
      </w:r>
      <w:r w:rsidR="003F0E2B" w:rsidRPr="00FC45E7">
        <w:rPr>
          <w:rStyle w:val="normalchar"/>
        </w:rPr>
        <w:t>Tutor training is provided continuously throughout the year</w:t>
      </w:r>
      <w:r w:rsidR="00B361E0" w:rsidRPr="00FC45E7">
        <w:rPr>
          <w:rStyle w:val="normalchar"/>
        </w:rPr>
        <w:t xml:space="preserve"> [</w:t>
      </w:r>
      <w:hyperlink r:id="rId14" w:history="1">
        <w:r w:rsidR="00B361E0" w:rsidRPr="00FC45E7">
          <w:rPr>
            <w:rStyle w:val="Hyperlink"/>
          </w:rPr>
          <w:t>R1-0</w:t>
        </w:r>
        <w:r w:rsidR="00B361E0" w:rsidRPr="00FC45E7">
          <w:rPr>
            <w:rStyle w:val="Hyperlink"/>
          </w:rPr>
          <w:t>2</w:t>
        </w:r>
      </w:hyperlink>
      <w:r w:rsidR="00B361E0" w:rsidRPr="00FC45E7">
        <w:rPr>
          <w:rStyle w:val="normalchar"/>
        </w:rPr>
        <w:t>]</w:t>
      </w:r>
      <w:r w:rsidR="00D50E7D" w:rsidRPr="00FC45E7">
        <w:rPr>
          <w:rStyle w:val="normalchar"/>
        </w:rPr>
        <w:t xml:space="preserve">.  </w:t>
      </w:r>
      <w:r w:rsidR="003F0E2B" w:rsidRPr="00FC45E7">
        <w:rPr>
          <w:rStyle w:val="normalchar"/>
        </w:rPr>
        <w:t>Surveys are distributed prior to</w:t>
      </w:r>
      <w:r w:rsidR="000825F7" w:rsidRPr="00FC45E7">
        <w:rPr>
          <w:rStyle w:val="normalchar"/>
        </w:rPr>
        <w:t xml:space="preserve"> the</w:t>
      </w:r>
      <w:r w:rsidR="003F0E2B" w:rsidRPr="00FC45E7">
        <w:rPr>
          <w:rStyle w:val="normalchar"/>
        </w:rPr>
        <w:t xml:space="preserve"> training </w:t>
      </w:r>
      <w:proofErr w:type="gramStart"/>
      <w:r w:rsidR="00FD48B1" w:rsidRPr="00FC45E7">
        <w:rPr>
          <w:rStyle w:val="normalchar"/>
        </w:rPr>
        <w:t xml:space="preserve">in order </w:t>
      </w:r>
      <w:r w:rsidR="000825F7" w:rsidRPr="00FC45E7">
        <w:rPr>
          <w:rStyle w:val="normalchar"/>
        </w:rPr>
        <w:t>to</w:t>
      </w:r>
      <w:proofErr w:type="gramEnd"/>
      <w:r w:rsidR="000825F7" w:rsidRPr="00FC45E7">
        <w:rPr>
          <w:rStyle w:val="normalchar"/>
        </w:rPr>
        <w:t xml:space="preserve"> assess</w:t>
      </w:r>
      <w:r w:rsidR="00D66D38" w:rsidRPr="00FC45E7">
        <w:rPr>
          <w:rStyle w:val="normalchar"/>
        </w:rPr>
        <w:t xml:space="preserve"> tutor training needs.  </w:t>
      </w:r>
      <w:r w:rsidR="003F0E2B" w:rsidRPr="00FC45E7">
        <w:rPr>
          <w:rStyle w:val="normalchar"/>
        </w:rPr>
        <w:t xml:space="preserve">Post surveys are conducted after every workshop to </w:t>
      </w:r>
      <w:r w:rsidR="00D66D38" w:rsidRPr="00FC45E7">
        <w:rPr>
          <w:rStyle w:val="normalchar"/>
        </w:rPr>
        <w:t>evaluate</w:t>
      </w:r>
      <w:r w:rsidR="003F0E2B" w:rsidRPr="00FC45E7">
        <w:rPr>
          <w:rStyle w:val="normalchar"/>
        </w:rPr>
        <w:t xml:space="preserve"> the </w:t>
      </w:r>
      <w:r w:rsidR="003F0E2B" w:rsidRPr="00FC45E7">
        <w:rPr>
          <w:rStyle w:val="normalchar"/>
        </w:rPr>
        <w:lastRenderedPageBreak/>
        <w:t>ef</w:t>
      </w:r>
      <w:r w:rsidR="00D66D38" w:rsidRPr="00FC45E7">
        <w:rPr>
          <w:rStyle w:val="normalchar"/>
        </w:rPr>
        <w:t xml:space="preserve">ficacy of the support provided.  </w:t>
      </w:r>
      <w:r w:rsidR="003F0E2B" w:rsidRPr="00FC45E7">
        <w:rPr>
          <w:rStyle w:val="normalchar"/>
        </w:rPr>
        <w:t>A</w:t>
      </w:r>
      <w:r w:rsidR="003F0E2B" w:rsidRPr="00FC45E7">
        <w:t xml:space="preserve">ll learning support services have outcomes, and these outcomes are </w:t>
      </w:r>
      <w:r w:rsidR="00D66D38" w:rsidRPr="00FC45E7">
        <w:t xml:space="preserve">routinely </w:t>
      </w:r>
      <w:r w:rsidR="003F0E2B" w:rsidRPr="00FC45E7">
        <w:t xml:space="preserve">assessed.  Assessment </w:t>
      </w:r>
      <w:r w:rsidR="00D66D38" w:rsidRPr="00FC45E7">
        <w:t xml:space="preserve">results are used to improve the quantity and </w:t>
      </w:r>
      <w:r w:rsidR="003F0E2B" w:rsidRPr="00FC45E7">
        <w:t xml:space="preserve">quality of learning support services. </w:t>
      </w:r>
      <w:r w:rsidR="00D66D38" w:rsidRPr="00FC45E7">
        <w:t xml:space="preserve"> To further improve the College </w:t>
      </w:r>
      <w:r w:rsidR="0021470A" w:rsidRPr="00FC45E7">
        <w:t>systems and processes, a</w:t>
      </w:r>
      <w:r w:rsidR="003F0E2B" w:rsidRPr="00FC45E7">
        <w:t>ll P</w:t>
      </w:r>
      <w:r w:rsidR="00A63CBA" w:rsidRPr="00FC45E7">
        <w:t xml:space="preserve">rogram </w:t>
      </w:r>
      <w:r w:rsidR="003F0E2B" w:rsidRPr="00FC45E7">
        <w:t>L</w:t>
      </w:r>
      <w:r w:rsidR="00A63CBA" w:rsidRPr="00FC45E7">
        <w:t xml:space="preserve">earning </w:t>
      </w:r>
      <w:r w:rsidR="003F0E2B" w:rsidRPr="00FC45E7">
        <w:t>O</w:t>
      </w:r>
      <w:r w:rsidR="00A63CBA" w:rsidRPr="00FC45E7">
        <w:t>utcomes (PLOs)</w:t>
      </w:r>
      <w:r w:rsidR="005B4127" w:rsidRPr="00FC45E7">
        <w:t xml:space="preserve"> assessments [</w:t>
      </w:r>
      <w:hyperlink r:id="rId15" w:history="1">
        <w:r w:rsidR="00045B13" w:rsidRPr="00FC45E7">
          <w:rPr>
            <w:rStyle w:val="Hyperlink"/>
          </w:rPr>
          <w:t>R</w:t>
        </w:r>
        <w:r w:rsidR="00045B13" w:rsidRPr="00FC45E7">
          <w:rPr>
            <w:rStyle w:val="Hyperlink"/>
          </w:rPr>
          <w:t>1</w:t>
        </w:r>
        <w:r w:rsidR="00045B13" w:rsidRPr="00FC45E7">
          <w:rPr>
            <w:rStyle w:val="Hyperlink"/>
          </w:rPr>
          <w:t>-03</w:t>
        </w:r>
      </w:hyperlink>
      <w:r w:rsidR="005B4127" w:rsidRPr="00FC45E7">
        <w:t>]</w:t>
      </w:r>
      <w:r w:rsidR="003F0E2B" w:rsidRPr="00FC45E7">
        <w:t xml:space="preserve"> </w:t>
      </w:r>
      <w:r w:rsidR="009F2378" w:rsidRPr="00FC45E7">
        <w:t>are</w:t>
      </w:r>
      <w:r w:rsidR="0021470A" w:rsidRPr="00FC45E7">
        <w:t xml:space="preserve"> now</w:t>
      </w:r>
      <w:r w:rsidR="003F0E2B" w:rsidRPr="00FC45E7">
        <w:t xml:space="preserve"> ho</w:t>
      </w:r>
      <w:r w:rsidR="00805ED4" w:rsidRPr="00FC45E7">
        <w:t>used in Improve/TracDat</w:t>
      </w:r>
      <w:r w:rsidR="00D50E7D" w:rsidRPr="00FC45E7">
        <w:t xml:space="preserve">. </w:t>
      </w:r>
      <w:r w:rsidR="00805ED4" w:rsidRPr="00FC45E7">
        <w:t>SAO</w:t>
      </w:r>
      <w:r w:rsidR="003F0E2B" w:rsidRPr="00FC45E7">
        <w:t xml:space="preserve"> </w:t>
      </w:r>
      <w:r w:rsidR="005B4127" w:rsidRPr="00FC45E7">
        <w:t xml:space="preserve">assessments </w:t>
      </w:r>
      <w:r w:rsidR="003F0E2B" w:rsidRPr="00FC45E7">
        <w:t xml:space="preserve">will </w:t>
      </w:r>
      <w:r w:rsidR="0021470A" w:rsidRPr="00FC45E7">
        <w:t xml:space="preserve">also </w:t>
      </w:r>
      <w:r w:rsidR="003F0E2B" w:rsidRPr="00FC45E7">
        <w:t>be housed in Improve/TracDat</w:t>
      </w:r>
      <w:r w:rsidR="005B4127" w:rsidRPr="00FC45E7">
        <w:t xml:space="preserve"> [</w:t>
      </w:r>
      <w:hyperlink r:id="rId16" w:history="1">
        <w:r w:rsidR="00045B13" w:rsidRPr="00FC45E7">
          <w:rPr>
            <w:rStyle w:val="Hyperlink"/>
          </w:rPr>
          <w:t>R1-</w:t>
        </w:r>
        <w:r w:rsidR="00045B13" w:rsidRPr="00FC45E7">
          <w:rPr>
            <w:rStyle w:val="Hyperlink"/>
          </w:rPr>
          <w:t>0</w:t>
        </w:r>
        <w:r w:rsidR="00045B13" w:rsidRPr="00FC45E7">
          <w:rPr>
            <w:rStyle w:val="Hyperlink"/>
          </w:rPr>
          <w:t>4</w:t>
        </w:r>
      </w:hyperlink>
      <w:r w:rsidR="005B4127" w:rsidRPr="00FC45E7">
        <w:t>]</w:t>
      </w:r>
      <w:r w:rsidR="0021470A" w:rsidRPr="00FC45E7">
        <w:t xml:space="preserve">.  Essentially, all </w:t>
      </w:r>
      <w:r w:rsidR="003F0E2B" w:rsidRPr="00FC45E7">
        <w:t>the above efforts clearly demonstrate</w:t>
      </w:r>
      <w:r w:rsidR="0021470A" w:rsidRPr="00FC45E7">
        <w:t xml:space="preserve"> the College’s commitm</w:t>
      </w:r>
      <w:r w:rsidR="00D50E7D" w:rsidRPr="00FC45E7">
        <w:t xml:space="preserve">ent to continuous improvement. </w:t>
      </w:r>
      <w:r w:rsidR="0021470A" w:rsidRPr="00FC45E7">
        <w:t>Above all, these efforts demonstrate</w:t>
      </w:r>
      <w:r w:rsidR="003F0E2B" w:rsidRPr="00FC45E7">
        <w:t xml:space="preserve"> </w:t>
      </w:r>
      <w:r w:rsidR="0021470A" w:rsidRPr="00FC45E7">
        <w:t xml:space="preserve">the College’s specific plans to address the deficiencies </w:t>
      </w:r>
      <w:proofErr w:type="gramStart"/>
      <w:r w:rsidR="0021470A" w:rsidRPr="00FC45E7">
        <w:t>in order to</w:t>
      </w:r>
      <w:proofErr w:type="gramEnd"/>
      <w:r w:rsidR="0021470A" w:rsidRPr="00FC45E7">
        <w:t xml:space="preserve"> be in full compliance.</w:t>
      </w:r>
      <w:r w:rsidR="00D50E7D" w:rsidRPr="00FC45E7">
        <w:t xml:space="preserve"> </w:t>
      </w:r>
      <w:r w:rsidR="0021470A" w:rsidRPr="00FC45E7">
        <w:t xml:space="preserve">The </w:t>
      </w:r>
      <w:r w:rsidR="003F0E2B" w:rsidRPr="00FC45E7">
        <w:t>College has developed outcomes and evaluation methods for the Learning Support Services.</w:t>
      </w:r>
      <w:r w:rsidR="00D50E7D" w:rsidRPr="00FC45E7">
        <w:t xml:space="preserve"> </w:t>
      </w:r>
      <w:r w:rsidR="00255F16" w:rsidRPr="00FC45E7">
        <w:t xml:space="preserve">Therefore, </w:t>
      </w:r>
      <w:r w:rsidR="00503979" w:rsidRPr="00FC45E7">
        <w:t>the College meets this</w:t>
      </w:r>
      <w:r w:rsidR="00255F16" w:rsidRPr="00FC45E7">
        <w:t xml:space="preserve"> standard </w:t>
      </w:r>
      <w:r w:rsidR="005B4127" w:rsidRPr="00FC45E7">
        <w:rPr>
          <w:rStyle w:val="list0020paragraphchar"/>
        </w:rPr>
        <w:t>(Standard I.B.2)</w:t>
      </w:r>
      <w:r w:rsidR="00255F16" w:rsidRPr="00FC45E7">
        <w:rPr>
          <w:rStyle w:val="list0020paragraphchar"/>
        </w:rPr>
        <w:t>.</w:t>
      </w:r>
    </w:p>
    <w:p w:rsidR="006D3F63" w:rsidRPr="00FC45E7" w:rsidRDefault="00E30EC1" w:rsidP="00821455">
      <w:pPr>
        <w:rPr>
          <w:u w:val="single"/>
        </w:rPr>
      </w:pPr>
      <w:r w:rsidRPr="00FC45E7">
        <w:rPr>
          <w:u w:val="single"/>
        </w:rPr>
        <w:t>Instructional Assessment</w:t>
      </w:r>
    </w:p>
    <w:p w:rsidR="00040601" w:rsidRPr="00FC45E7" w:rsidRDefault="00EB2566" w:rsidP="008106FD">
      <w:pPr>
        <w:pStyle w:val="BodyText"/>
        <w:kinsoku w:val="0"/>
        <w:overflowPunct w:val="0"/>
        <w:spacing w:before="15" w:line="258" w:lineRule="auto"/>
        <w:ind w:left="0" w:right="111"/>
        <w:rPr>
          <w:spacing w:val="-1"/>
        </w:rPr>
      </w:pPr>
      <w:r w:rsidRPr="00FC45E7">
        <w:t>In response to the directive by the Team visit to the College to disaggregate data by student demographics, the</w:t>
      </w:r>
      <w:r w:rsidR="00040601" w:rsidRPr="00FC45E7">
        <w:rPr>
          <w:spacing w:val="-2"/>
        </w:rPr>
        <w:t xml:space="preserve"> </w:t>
      </w:r>
      <w:r w:rsidR="00040601" w:rsidRPr="00FC45E7">
        <w:rPr>
          <w:spacing w:val="-1"/>
        </w:rPr>
        <w:t>College has</w:t>
      </w:r>
      <w:r w:rsidR="00040601" w:rsidRPr="00FC45E7">
        <w:t xml:space="preserve"> developed </w:t>
      </w:r>
      <w:r w:rsidR="00040601" w:rsidRPr="00FC45E7">
        <w:rPr>
          <w:spacing w:val="-1"/>
        </w:rPr>
        <w:t>and</w:t>
      </w:r>
      <w:r w:rsidR="00040601" w:rsidRPr="00FC45E7">
        <w:t xml:space="preserve"> </w:t>
      </w:r>
      <w:r w:rsidR="00040601" w:rsidRPr="00FC45E7">
        <w:rPr>
          <w:spacing w:val="-1"/>
        </w:rPr>
        <w:t>approved</w:t>
      </w:r>
      <w:r w:rsidR="00040601" w:rsidRPr="00FC45E7">
        <w:t xml:space="preserve"> a</w:t>
      </w:r>
      <w:r w:rsidR="00040601" w:rsidRPr="00FC45E7">
        <w:rPr>
          <w:spacing w:val="-1"/>
        </w:rPr>
        <w:t xml:space="preserve"> </w:t>
      </w:r>
      <w:r w:rsidR="00040601" w:rsidRPr="00FC45E7">
        <w:t>process to systematically</w:t>
      </w:r>
      <w:r w:rsidR="00040601" w:rsidRPr="00FC45E7">
        <w:rPr>
          <w:spacing w:val="-5"/>
        </w:rPr>
        <w:t xml:space="preserve"> </w:t>
      </w:r>
      <w:r w:rsidR="00040601" w:rsidRPr="00FC45E7">
        <w:t>analyze</w:t>
      </w:r>
      <w:r w:rsidR="00040601" w:rsidRPr="00FC45E7">
        <w:rPr>
          <w:spacing w:val="-1"/>
        </w:rPr>
        <w:t xml:space="preserve"> instructional</w:t>
      </w:r>
      <w:r w:rsidR="00D50E7D" w:rsidRPr="00FC45E7">
        <w:rPr>
          <w:spacing w:val="55"/>
        </w:rPr>
        <w:t xml:space="preserve"> </w:t>
      </w:r>
      <w:r w:rsidR="00040601" w:rsidRPr="00FC45E7">
        <w:rPr>
          <w:spacing w:val="-1"/>
        </w:rPr>
        <w:t>learning</w:t>
      </w:r>
      <w:r w:rsidR="00040601" w:rsidRPr="00FC45E7">
        <w:rPr>
          <w:spacing w:val="-3"/>
        </w:rPr>
        <w:t xml:space="preserve"> </w:t>
      </w:r>
      <w:r w:rsidR="00040601" w:rsidRPr="00FC45E7">
        <w:rPr>
          <w:spacing w:val="-1"/>
        </w:rPr>
        <w:t>outcomes</w:t>
      </w:r>
      <w:r w:rsidR="00040601" w:rsidRPr="00FC45E7">
        <w:t xml:space="preserve"> data</w:t>
      </w:r>
      <w:r w:rsidR="00040601" w:rsidRPr="00FC45E7">
        <w:rPr>
          <w:spacing w:val="-1"/>
        </w:rPr>
        <w:t xml:space="preserve"> </w:t>
      </w:r>
      <w:r w:rsidR="00040601" w:rsidRPr="00FC45E7">
        <w:rPr>
          <w:spacing w:val="1"/>
        </w:rPr>
        <w:t>by</w:t>
      </w:r>
      <w:r w:rsidR="00040601" w:rsidRPr="00FC45E7">
        <w:rPr>
          <w:spacing w:val="-3"/>
        </w:rPr>
        <w:t xml:space="preserve"> </w:t>
      </w:r>
      <w:r w:rsidR="00040601" w:rsidRPr="00FC45E7">
        <w:t xml:space="preserve">meaningful </w:t>
      </w:r>
      <w:r w:rsidR="00040601" w:rsidRPr="00FC45E7">
        <w:rPr>
          <w:spacing w:val="-1"/>
        </w:rPr>
        <w:t>demographic</w:t>
      </w:r>
      <w:r w:rsidR="00040601" w:rsidRPr="00FC45E7">
        <w:t xml:space="preserve"> </w:t>
      </w:r>
      <w:r w:rsidR="00040601" w:rsidRPr="00FC45E7">
        <w:rPr>
          <w:spacing w:val="-1"/>
        </w:rPr>
        <w:t>data.</w:t>
      </w:r>
      <w:r w:rsidR="00D50E7D" w:rsidRPr="00FC45E7">
        <w:t xml:space="preserve"> </w:t>
      </w:r>
      <w:r w:rsidR="00040601" w:rsidRPr="00FC45E7">
        <w:rPr>
          <w:spacing w:val="-1"/>
        </w:rPr>
        <w:t xml:space="preserve">The </w:t>
      </w:r>
      <w:r w:rsidR="00040601" w:rsidRPr="00FC45E7">
        <w:t>Student</w:t>
      </w:r>
      <w:r w:rsidR="00040601" w:rsidRPr="00FC45E7">
        <w:rPr>
          <w:spacing w:val="2"/>
        </w:rPr>
        <w:t xml:space="preserve"> </w:t>
      </w:r>
      <w:r w:rsidR="00040601" w:rsidRPr="00FC45E7">
        <w:rPr>
          <w:spacing w:val="-1"/>
        </w:rPr>
        <w:t>Learning</w:t>
      </w:r>
      <w:r w:rsidR="00040601" w:rsidRPr="00FC45E7">
        <w:rPr>
          <w:spacing w:val="-2"/>
        </w:rPr>
        <w:t xml:space="preserve"> </w:t>
      </w:r>
      <w:r w:rsidR="00D50E7D" w:rsidRPr="00FC45E7">
        <w:t xml:space="preserve">Outcomes </w:t>
      </w:r>
      <w:r w:rsidR="00040601" w:rsidRPr="00FC45E7">
        <w:rPr>
          <w:spacing w:val="-1"/>
        </w:rPr>
        <w:t>Assessment</w:t>
      </w:r>
      <w:r w:rsidR="00D50E7D" w:rsidRPr="00FC45E7">
        <w:rPr>
          <w:spacing w:val="-1"/>
        </w:rPr>
        <w:t xml:space="preserve"> </w:t>
      </w:r>
      <w:r w:rsidR="00040601" w:rsidRPr="00FC45E7">
        <w:t>Committee</w:t>
      </w:r>
      <w:r w:rsidR="00040601" w:rsidRPr="00FC45E7">
        <w:rPr>
          <w:spacing w:val="-2"/>
        </w:rPr>
        <w:t xml:space="preserve"> </w:t>
      </w:r>
      <w:r w:rsidR="00040601" w:rsidRPr="00FC45E7">
        <w:rPr>
          <w:spacing w:val="-1"/>
        </w:rPr>
        <w:t>(SLOAC)</w:t>
      </w:r>
      <w:r w:rsidR="00040601" w:rsidRPr="00FC45E7">
        <w:t xml:space="preserve"> of</w:t>
      </w:r>
      <w:r w:rsidR="00040601" w:rsidRPr="00FC45E7">
        <w:rPr>
          <w:spacing w:val="-2"/>
        </w:rPr>
        <w:t xml:space="preserve"> </w:t>
      </w:r>
      <w:r w:rsidR="00040601" w:rsidRPr="00FC45E7">
        <w:t>the</w:t>
      </w:r>
      <w:r w:rsidR="00040601" w:rsidRPr="00FC45E7">
        <w:rPr>
          <w:spacing w:val="-1"/>
        </w:rPr>
        <w:t xml:space="preserve"> </w:t>
      </w:r>
      <w:r w:rsidR="00040601" w:rsidRPr="00FC45E7">
        <w:t>Academic</w:t>
      </w:r>
      <w:r w:rsidR="00040601" w:rsidRPr="00FC45E7">
        <w:rPr>
          <w:spacing w:val="-1"/>
        </w:rPr>
        <w:t xml:space="preserve"> Senate</w:t>
      </w:r>
      <w:r w:rsidR="00040601" w:rsidRPr="00FC45E7">
        <w:t xml:space="preserve"> is </w:t>
      </w:r>
      <w:r w:rsidR="00040601" w:rsidRPr="00FC45E7">
        <w:rPr>
          <w:spacing w:val="-1"/>
        </w:rPr>
        <w:t>charged</w:t>
      </w:r>
      <w:r w:rsidR="00040601" w:rsidRPr="00FC45E7">
        <w:t xml:space="preserve"> with</w:t>
      </w:r>
      <w:r w:rsidR="00040601" w:rsidRPr="00FC45E7">
        <w:rPr>
          <w:spacing w:val="2"/>
        </w:rPr>
        <w:t xml:space="preserve"> </w:t>
      </w:r>
      <w:r w:rsidR="00040601" w:rsidRPr="00FC45E7">
        <w:rPr>
          <w:spacing w:val="-1"/>
        </w:rPr>
        <w:t>developing campus</w:t>
      </w:r>
      <w:r w:rsidR="00CD5E8A" w:rsidRPr="00FC45E7">
        <w:rPr>
          <w:spacing w:val="67"/>
        </w:rPr>
        <w:t xml:space="preserve"> </w:t>
      </w:r>
      <w:r w:rsidR="00040601" w:rsidRPr="00FC45E7">
        <w:t>policy</w:t>
      </w:r>
      <w:r w:rsidR="00040601" w:rsidRPr="00FC45E7">
        <w:rPr>
          <w:spacing w:val="-5"/>
        </w:rPr>
        <w:t xml:space="preserve"> </w:t>
      </w:r>
      <w:r w:rsidR="00040601" w:rsidRPr="00FC45E7">
        <w:t xml:space="preserve">for </w:t>
      </w:r>
      <w:r w:rsidR="00040601" w:rsidRPr="00FC45E7">
        <w:rPr>
          <w:spacing w:val="-1"/>
        </w:rPr>
        <w:t>outcomes</w:t>
      </w:r>
      <w:r w:rsidR="00040601" w:rsidRPr="00FC45E7">
        <w:t xml:space="preserve"> </w:t>
      </w:r>
      <w:r w:rsidR="00040601" w:rsidRPr="00FC45E7">
        <w:rPr>
          <w:spacing w:val="-1"/>
        </w:rPr>
        <w:t>assessment</w:t>
      </w:r>
      <w:r w:rsidR="00040601" w:rsidRPr="00FC45E7">
        <w:t xml:space="preserve"> at the </w:t>
      </w:r>
      <w:r w:rsidR="00CD5E8A" w:rsidRPr="00FC45E7">
        <w:rPr>
          <w:spacing w:val="-1"/>
        </w:rPr>
        <w:t xml:space="preserve">course, </w:t>
      </w:r>
      <w:r w:rsidR="00CD5E8A" w:rsidRPr="00FC45E7">
        <w:t>program,</w:t>
      </w:r>
      <w:r w:rsidR="00040601" w:rsidRPr="00FC45E7">
        <w:rPr>
          <w:spacing w:val="-1"/>
        </w:rPr>
        <w:t xml:space="preserve"> and</w:t>
      </w:r>
      <w:r w:rsidR="00040601" w:rsidRPr="00FC45E7">
        <w:t xml:space="preserve"> </w:t>
      </w:r>
      <w:r w:rsidR="00040601" w:rsidRPr="00FC45E7">
        <w:rPr>
          <w:spacing w:val="-1"/>
        </w:rPr>
        <w:t>institutional-levels</w:t>
      </w:r>
      <w:r w:rsidR="00CD5E8A" w:rsidRPr="00FC45E7">
        <w:t xml:space="preserve"> of</w:t>
      </w:r>
      <w:r w:rsidR="00040601" w:rsidRPr="00FC45E7">
        <w:rPr>
          <w:spacing w:val="-1"/>
        </w:rPr>
        <w:t xml:space="preserve"> </w:t>
      </w:r>
      <w:r w:rsidR="00040601" w:rsidRPr="00FC45E7">
        <w:t xml:space="preserve">the </w:t>
      </w:r>
      <w:r w:rsidR="00040601" w:rsidRPr="00FC45E7">
        <w:rPr>
          <w:spacing w:val="-1"/>
        </w:rPr>
        <w:t>College</w:t>
      </w:r>
      <w:r w:rsidR="00104318" w:rsidRPr="00FC45E7">
        <w:rPr>
          <w:spacing w:val="-1"/>
        </w:rPr>
        <w:t xml:space="preserve"> </w:t>
      </w:r>
      <w:r w:rsidR="00040601" w:rsidRPr="00FC45E7">
        <w:t>[</w:t>
      </w:r>
      <w:hyperlink r:id="rId17" w:history="1">
        <w:r w:rsidR="00045B13" w:rsidRPr="00FC45E7">
          <w:rPr>
            <w:rStyle w:val="Hyperlink"/>
          </w:rPr>
          <w:t>R1-</w:t>
        </w:r>
        <w:r w:rsidR="00045B13" w:rsidRPr="00FC45E7">
          <w:rPr>
            <w:rStyle w:val="Hyperlink"/>
          </w:rPr>
          <w:t>0</w:t>
        </w:r>
        <w:r w:rsidR="00045B13" w:rsidRPr="00FC45E7">
          <w:rPr>
            <w:rStyle w:val="Hyperlink"/>
          </w:rPr>
          <w:t>5</w:t>
        </w:r>
      </w:hyperlink>
      <w:r w:rsidR="00CD5E8A" w:rsidRPr="00FC45E7">
        <w:t xml:space="preserve">].  </w:t>
      </w:r>
      <w:r w:rsidR="00040601" w:rsidRPr="00FC45E7">
        <w:rPr>
          <w:spacing w:val="-3"/>
        </w:rPr>
        <w:t>In</w:t>
      </w:r>
      <w:r w:rsidR="007E552B" w:rsidRPr="00FC45E7">
        <w:rPr>
          <w:spacing w:val="-3"/>
        </w:rPr>
        <w:t xml:space="preserve"> the</w:t>
      </w:r>
      <w:r w:rsidR="00040601" w:rsidRPr="00FC45E7">
        <w:t xml:space="preserve"> fall </w:t>
      </w:r>
      <w:r w:rsidR="00040601" w:rsidRPr="00FC45E7">
        <w:rPr>
          <w:spacing w:val="-1"/>
        </w:rPr>
        <w:t>term</w:t>
      </w:r>
      <w:r w:rsidR="00040601" w:rsidRPr="00FC45E7">
        <w:t xml:space="preserve"> of 2018</w:t>
      </w:r>
      <w:r w:rsidR="007E552B" w:rsidRPr="00FC45E7">
        <w:t>,</w:t>
      </w:r>
      <w:r w:rsidR="00040601" w:rsidRPr="00FC45E7">
        <w:t xml:space="preserve"> the </w:t>
      </w:r>
      <w:r w:rsidR="00040601" w:rsidRPr="00FC45E7">
        <w:rPr>
          <w:spacing w:val="-1"/>
        </w:rPr>
        <w:t>SLOAC</w:t>
      </w:r>
      <w:r w:rsidR="00040601" w:rsidRPr="00FC45E7">
        <w:t xml:space="preserve"> </w:t>
      </w:r>
      <w:r w:rsidR="00040601" w:rsidRPr="00FC45E7">
        <w:rPr>
          <w:spacing w:val="-1"/>
        </w:rPr>
        <w:t>completed</w:t>
      </w:r>
      <w:r w:rsidR="00040601" w:rsidRPr="00FC45E7">
        <w:t xml:space="preserve"> the </w:t>
      </w:r>
      <w:r w:rsidR="00040601" w:rsidRPr="00FC45E7">
        <w:rPr>
          <w:spacing w:val="-1"/>
        </w:rPr>
        <w:t>official</w:t>
      </w:r>
      <w:r w:rsidR="00040601" w:rsidRPr="00FC45E7">
        <w:rPr>
          <w:spacing w:val="2"/>
        </w:rPr>
        <w:t xml:space="preserve"> </w:t>
      </w:r>
      <w:r w:rsidR="00040601" w:rsidRPr="00FC45E7">
        <w:t>Learning</w:t>
      </w:r>
      <w:r w:rsidR="00040601" w:rsidRPr="00FC45E7">
        <w:rPr>
          <w:spacing w:val="-1"/>
        </w:rPr>
        <w:t xml:space="preserve"> Outcomes</w:t>
      </w:r>
      <w:r w:rsidR="00040601" w:rsidRPr="00FC45E7">
        <w:t xml:space="preserve"> </w:t>
      </w:r>
      <w:r w:rsidR="00040601" w:rsidRPr="00FC45E7">
        <w:rPr>
          <w:spacing w:val="-1"/>
        </w:rPr>
        <w:t>and</w:t>
      </w:r>
      <w:r w:rsidR="00104318" w:rsidRPr="00FC45E7">
        <w:rPr>
          <w:spacing w:val="51"/>
        </w:rPr>
        <w:t xml:space="preserve"> </w:t>
      </w:r>
      <w:r w:rsidR="00040601" w:rsidRPr="00FC45E7">
        <w:rPr>
          <w:spacing w:val="-1"/>
        </w:rPr>
        <w:t>Assessment</w:t>
      </w:r>
      <w:r w:rsidR="00040601" w:rsidRPr="00FC45E7">
        <w:t xml:space="preserve"> </w:t>
      </w:r>
      <w:r w:rsidR="00040601" w:rsidRPr="00FC45E7">
        <w:rPr>
          <w:spacing w:val="-1"/>
        </w:rPr>
        <w:t>Handbook</w:t>
      </w:r>
      <w:r w:rsidR="00040601" w:rsidRPr="00FC45E7">
        <w:t xml:space="preserve"> for </w:t>
      </w:r>
      <w:r w:rsidR="00040601" w:rsidRPr="00FC45E7">
        <w:rPr>
          <w:spacing w:val="-1"/>
        </w:rPr>
        <w:t xml:space="preserve">Victor </w:t>
      </w:r>
      <w:r w:rsidR="00040601" w:rsidRPr="00FC45E7">
        <w:t>Valley</w:t>
      </w:r>
      <w:r w:rsidR="00040601" w:rsidRPr="00FC45E7">
        <w:rPr>
          <w:spacing w:val="-5"/>
        </w:rPr>
        <w:t xml:space="preserve"> </w:t>
      </w:r>
      <w:r w:rsidR="00040601" w:rsidRPr="00FC45E7">
        <w:rPr>
          <w:spacing w:val="-1"/>
        </w:rPr>
        <w:t>College</w:t>
      </w:r>
      <w:r w:rsidR="00040601" w:rsidRPr="00FC45E7">
        <w:t xml:space="preserve"> [</w:t>
      </w:r>
      <w:hyperlink r:id="rId18" w:history="1">
        <w:r w:rsidR="00045B13" w:rsidRPr="00FC45E7">
          <w:rPr>
            <w:rStyle w:val="Hyperlink"/>
          </w:rPr>
          <w:t>R1-</w:t>
        </w:r>
        <w:r w:rsidR="00045B13" w:rsidRPr="00FC45E7">
          <w:rPr>
            <w:rStyle w:val="Hyperlink"/>
          </w:rPr>
          <w:t>0</w:t>
        </w:r>
        <w:r w:rsidR="00045B13" w:rsidRPr="00FC45E7">
          <w:rPr>
            <w:rStyle w:val="Hyperlink"/>
          </w:rPr>
          <w:t>5</w:t>
        </w:r>
      </w:hyperlink>
      <w:r w:rsidR="00D50E7D" w:rsidRPr="00FC45E7">
        <w:t xml:space="preserve">]. </w:t>
      </w:r>
      <w:r w:rsidR="00040601" w:rsidRPr="00FC45E7">
        <w:rPr>
          <w:spacing w:val="-1"/>
        </w:rPr>
        <w:t>The Academic Senate</w:t>
      </w:r>
      <w:r w:rsidR="008106FD" w:rsidRPr="00FC45E7">
        <w:rPr>
          <w:spacing w:val="-1"/>
        </w:rPr>
        <w:t xml:space="preserve"> </w:t>
      </w:r>
      <w:r w:rsidR="00040601" w:rsidRPr="00FC45E7">
        <w:rPr>
          <w:spacing w:val="-1"/>
        </w:rPr>
        <w:t>approved</w:t>
      </w:r>
      <w:r w:rsidR="00040601" w:rsidRPr="00FC45E7">
        <w:t xml:space="preserve"> the handbook </w:t>
      </w:r>
      <w:r w:rsidR="00040601" w:rsidRPr="00FC45E7">
        <w:rPr>
          <w:spacing w:val="1"/>
        </w:rPr>
        <w:t>on</w:t>
      </w:r>
      <w:r w:rsidR="00040601" w:rsidRPr="00FC45E7">
        <w:t xml:space="preserve"> June</w:t>
      </w:r>
      <w:r w:rsidR="00040601" w:rsidRPr="00FC45E7">
        <w:rPr>
          <w:spacing w:val="-1"/>
        </w:rPr>
        <w:t xml:space="preserve"> </w:t>
      </w:r>
      <w:r w:rsidR="00040601" w:rsidRPr="00FC45E7">
        <w:t>7, 2018 [</w:t>
      </w:r>
      <w:hyperlink r:id="rId19" w:history="1">
        <w:r w:rsidR="00045B13" w:rsidRPr="00FC45E7">
          <w:rPr>
            <w:rStyle w:val="Hyperlink"/>
          </w:rPr>
          <w:t>R1-</w:t>
        </w:r>
        <w:r w:rsidR="00045B13" w:rsidRPr="00FC45E7">
          <w:rPr>
            <w:rStyle w:val="Hyperlink"/>
          </w:rPr>
          <w:t>0</w:t>
        </w:r>
        <w:r w:rsidR="00045B13" w:rsidRPr="00FC45E7">
          <w:rPr>
            <w:rStyle w:val="Hyperlink"/>
          </w:rPr>
          <w:t>6</w:t>
        </w:r>
      </w:hyperlink>
      <w:r w:rsidR="00040601" w:rsidRPr="00FC45E7">
        <w:t>].</w:t>
      </w:r>
      <w:r w:rsidR="007B09A5" w:rsidRPr="00FC45E7">
        <w:rPr>
          <w:spacing w:val="-3"/>
        </w:rPr>
        <w:t xml:space="preserve">  Among other things, t</w:t>
      </w:r>
      <w:r w:rsidR="00040601" w:rsidRPr="00FC45E7">
        <w:t>he</w:t>
      </w:r>
      <w:r w:rsidR="00040601" w:rsidRPr="00FC45E7">
        <w:rPr>
          <w:spacing w:val="-2"/>
        </w:rPr>
        <w:t xml:space="preserve"> </w:t>
      </w:r>
      <w:r w:rsidR="00040601" w:rsidRPr="00FC45E7">
        <w:rPr>
          <w:spacing w:val="-1"/>
        </w:rPr>
        <w:t>handbook</w:t>
      </w:r>
      <w:r w:rsidR="00040601" w:rsidRPr="00FC45E7">
        <w:t xml:space="preserve"> outlines the</w:t>
      </w:r>
      <w:r w:rsidR="00040601" w:rsidRPr="00FC45E7">
        <w:rPr>
          <w:spacing w:val="-1"/>
        </w:rPr>
        <w:t xml:space="preserve"> process</w:t>
      </w:r>
      <w:r w:rsidR="00040601" w:rsidRPr="00FC45E7">
        <w:rPr>
          <w:spacing w:val="2"/>
        </w:rPr>
        <w:t xml:space="preserve"> </w:t>
      </w:r>
      <w:r w:rsidR="00040601" w:rsidRPr="00FC45E7">
        <w:t>for</w:t>
      </w:r>
      <w:r w:rsidR="00040601" w:rsidRPr="00FC45E7">
        <w:rPr>
          <w:spacing w:val="37"/>
        </w:rPr>
        <w:t xml:space="preserve"> </w:t>
      </w:r>
      <w:r w:rsidR="00040601" w:rsidRPr="00FC45E7">
        <w:rPr>
          <w:spacing w:val="-1"/>
        </w:rPr>
        <w:t>instructional</w:t>
      </w:r>
      <w:r w:rsidR="00040601" w:rsidRPr="00FC45E7">
        <w:t xml:space="preserve"> data</w:t>
      </w:r>
      <w:r w:rsidR="00D50E7D" w:rsidRPr="00FC45E7">
        <w:rPr>
          <w:spacing w:val="-1"/>
        </w:rPr>
        <w:t xml:space="preserve"> disaggregation. </w:t>
      </w:r>
      <w:r w:rsidR="007B09A5" w:rsidRPr="00FC45E7">
        <w:rPr>
          <w:spacing w:val="-1"/>
        </w:rPr>
        <w:t xml:space="preserve">As </w:t>
      </w:r>
      <w:r w:rsidRPr="00FC45E7">
        <w:rPr>
          <w:spacing w:val="-1"/>
        </w:rPr>
        <w:t>part of the new process</w:t>
      </w:r>
      <w:r w:rsidR="007B09A5" w:rsidRPr="00FC45E7">
        <w:rPr>
          <w:spacing w:val="-1"/>
        </w:rPr>
        <w:t xml:space="preserve">, </w:t>
      </w:r>
      <w:r w:rsidR="00040601" w:rsidRPr="00FC45E7">
        <w:t>the</w:t>
      </w:r>
      <w:r w:rsidR="00040601" w:rsidRPr="00FC45E7">
        <w:rPr>
          <w:spacing w:val="-1"/>
        </w:rPr>
        <w:t xml:space="preserve"> SLOAC</w:t>
      </w:r>
      <w:r w:rsidR="00040601" w:rsidRPr="00FC45E7">
        <w:t xml:space="preserve"> will</w:t>
      </w:r>
      <w:r w:rsidR="00040601" w:rsidRPr="00FC45E7">
        <w:rPr>
          <w:spacing w:val="3"/>
        </w:rPr>
        <w:t xml:space="preserve"> </w:t>
      </w:r>
      <w:r w:rsidR="00040601" w:rsidRPr="00FC45E7">
        <w:rPr>
          <w:spacing w:val="-1"/>
        </w:rPr>
        <w:t>consult</w:t>
      </w:r>
      <w:r w:rsidR="00040601" w:rsidRPr="00FC45E7">
        <w:t xml:space="preserve"> with</w:t>
      </w:r>
      <w:r w:rsidR="00040601" w:rsidRPr="00FC45E7">
        <w:rPr>
          <w:spacing w:val="3"/>
        </w:rPr>
        <w:t xml:space="preserve"> </w:t>
      </w:r>
      <w:r w:rsidR="00040601" w:rsidRPr="00FC45E7">
        <w:t xml:space="preserve">the </w:t>
      </w:r>
      <w:r w:rsidR="00040601" w:rsidRPr="00FC45E7">
        <w:rPr>
          <w:spacing w:val="-1"/>
        </w:rPr>
        <w:t>Office</w:t>
      </w:r>
      <w:r w:rsidR="00040601" w:rsidRPr="00FC45E7">
        <w:rPr>
          <w:spacing w:val="-2"/>
        </w:rPr>
        <w:t xml:space="preserve"> </w:t>
      </w:r>
      <w:r w:rsidR="00040601" w:rsidRPr="00FC45E7">
        <w:rPr>
          <w:spacing w:val="1"/>
        </w:rPr>
        <w:t xml:space="preserve">of </w:t>
      </w:r>
      <w:r w:rsidR="00040601" w:rsidRPr="00FC45E7">
        <w:rPr>
          <w:spacing w:val="-1"/>
        </w:rPr>
        <w:t>Instruction</w:t>
      </w:r>
      <w:r w:rsidR="00040601" w:rsidRPr="00FC45E7">
        <w:t xml:space="preserve"> </w:t>
      </w:r>
      <w:r w:rsidR="00040601" w:rsidRPr="00FC45E7">
        <w:rPr>
          <w:spacing w:val="-1"/>
        </w:rPr>
        <w:t>and</w:t>
      </w:r>
      <w:r w:rsidR="00040601" w:rsidRPr="00FC45E7">
        <w:t xml:space="preserve"> the</w:t>
      </w:r>
      <w:r w:rsidR="008106FD" w:rsidRPr="00FC45E7">
        <w:t xml:space="preserve"> </w:t>
      </w:r>
      <w:r w:rsidR="00040601" w:rsidRPr="00FC45E7">
        <w:t xml:space="preserve">Division of Student </w:t>
      </w:r>
      <w:r w:rsidR="00040601" w:rsidRPr="00FC45E7">
        <w:rPr>
          <w:spacing w:val="-1"/>
        </w:rPr>
        <w:t>Equity</w:t>
      </w:r>
      <w:r w:rsidR="00040601" w:rsidRPr="00FC45E7">
        <w:rPr>
          <w:spacing w:val="-5"/>
        </w:rPr>
        <w:t xml:space="preserve"> </w:t>
      </w:r>
      <w:r w:rsidR="00040601" w:rsidRPr="00FC45E7">
        <w:rPr>
          <w:spacing w:val="-1"/>
        </w:rPr>
        <w:t>and</w:t>
      </w:r>
      <w:r w:rsidR="00040601" w:rsidRPr="00FC45E7">
        <w:t xml:space="preserve"> Student </w:t>
      </w:r>
      <w:r w:rsidR="00040601" w:rsidRPr="00FC45E7">
        <w:rPr>
          <w:spacing w:val="-1"/>
        </w:rPr>
        <w:t>Success</w:t>
      </w:r>
      <w:r w:rsidR="00040601" w:rsidRPr="00FC45E7">
        <w:t xml:space="preserve"> </w:t>
      </w:r>
      <w:proofErr w:type="gramStart"/>
      <w:r w:rsidR="00040601" w:rsidRPr="00FC45E7">
        <w:t xml:space="preserve">in </w:t>
      </w:r>
      <w:r w:rsidR="00040601" w:rsidRPr="00FC45E7">
        <w:rPr>
          <w:spacing w:val="-1"/>
        </w:rPr>
        <w:t>order</w:t>
      </w:r>
      <w:r w:rsidR="00040601" w:rsidRPr="00FC45E7">
        <w:t xml:space="preserve"> to</w:t>
      </w:r>
      <w:proofErr w:type="gramEnd"/>
      <w:r w:rsidR="00040601" w:rsidRPr="00FC45E7">
        <w:t xml:space="preserve"> </w:t>
      </w:r>
      <w:r w:rsidR="00040601" w:rsidRPr="00FC45E7">
        <w:rPr>
          <w:spacing w:val="-1"/>
        </w:rPr>
        <w:t>determine</w:t>
      </w:r>
      <w:r w:rsidR="00717BDA" w:rsidRPr="00FC45E7">
        <w:rPr>
          <w:spacing w:val="-1"/>
        </w:rPr>
        <w:t xml:space="preserve"> student</w:t>
      </w:r>
      <w:r w:rsidR="00040601" w:rsidRPr="00FC45E7">
        <w:rPr>
          <w:spacing w:val="-1"/>
        </w:rPr>
        <w:t xml:space="preserve"> demographics</w:t>
      </w:r>
      <w:r w:rsidR="00040601" w:rsidRPr="00FC45E7">
        <w:t xml:space="preserve"> </w:t>
      </w:r>
      <w:r w:rsidR="00040601" w:rsidRPr="00FC45E7">
        <w:rPr>
          <w:spacing w:val="-1"/>
        </w:rPr>
        <w:t>for</w:t>
      </w:r>
      <w:r w:rsidR="00040601" w:rsidRPr="00FC45E7">
        <w:rPr>
          <w:spacing w:val="1"/>
        </w:rPr>
        <w:t xml:space="preserve"> </w:t>
      </w:r>
      <w:r w:rsidR="00D50E7D" w:rsidRPr="00FC45E7">
        <w:rPr>
          <w:spacing w:val="-1"/>
        </w:rPr>
        <w:t xml:space="preserve">which </w:t>
      </w:r>
      <w:r w:rsidR="00040601" w:rsidRPr="00FC45E7">
        <w:rPr>
          <w:spacing w:val="-1"/>
        </w:rPr>
        <w:t>instructional</w:t>
      </w:r>
      <w:r w:rsidR="00040601" w:rsidRPr="00FC45E7">
        <w:t xml:space="preserve"> </w:t>
      </w:r>
      <w:r w:rsidR="00040601" w:rsidRPr="00FC45E7">
        <w:rPr>
          <w:spacing w:val="-1"/>
        </w:rPr>
        <w:t>outcomes</w:t>
      </w:r>
      <w:r w:rsidR="00040601" w:rsidRPr="00FC45E7">
        <w:t xml:space="preserve"> </w:t>
      </w:r>
      <w:r w:rsidR="00040601" w:rsidRPr="00FC45E7">
        <w:rPr>
          <w:spacing w:val="-1"/>
        </w:rPr>
        <w:t>data</w:t>
      </w:r>
      <w:r w:rsidR="00040601" w:rsidRPr="00FC45E7">
        <w:t xml:space="preserve"> </w:t>
      </w:r>
      <w:r w:rsidR="00040601" w:rsidRPr="00FC45E7">
        <w:rPr>
          <w:spacing w:val="-1"/>
        </w:rPr>
        <w:t>will</w:t>
      </w:r>
      <w:r w:rsidR="00040601" w:rsidRPr="00FC45E7">
        <w:t xml:space="preserve"> be </w:t>
      </w:r>
      <w:r w:rsidR="00040601" w:rsidRPr="00FC45E7">
        <w:rPr>
          <w:spacing w:val="-1"/>
        </w:rPr>
        <w:t>disaggregated</w:t>
      </w:r>
      <w:r w:rsidR="008106FD" w:rsidRPr="00FC45E7">
        <w:rPr>
          <w:spacing w:val="-1"/>
        </w:rPr>
        <w:t xml:space="preserve">. </w:t>
      </w:r>
      <w:r w:rsidR="001260EC" w:rsidRPr="00FC45E7">
        <w:rPr>
          <w:spacing w:val="1"/>
        </w:rPr>
        <w:t>Additionally, the</w:t>
      </w:r>
      <w:r w:rsidR="00717BDA" w:rsidRPr="00FC45E7">
        <w:rPr>
          <w:spacing w:val="1"/>
        </w:rPr>
        <w:t xml:space="preserve"> </w:t>
      </w:r>
      <w:r w:rsidR="00EC1D4A" w:rsidRPr="00FC45E7">
        <w:rPr>
          <w:spacing w:val="1"/>
        </w:rPr>
        <w:t>plan will</w:t>
      </w:r>
      <w:r w:rsidR="00717BDA" w:rsidRPr="00FC45E7">
        <w:rPr>
          <w:spacing w:val="1"/>
        </w:rPr>
        <w:t xml:space="preserve"> </w:t>
      </w:r>
      <w:r w:rsidRPr="00FC45E7">
        <w:rPr>
          <w:spacing w:val="1"/>
        </w:rPr>
        <w:t>identify</w:t>
      </w:r>
      <w:r w:rsidR="003F0785" w:rsidRPr="00FC45E7">
        <w:rPr>
          <w:spacing w:val="1"/>
        </w:rPr>
        <w:t xml:space="preserve"> the</w:t>
      </w:r>
      <w:r w:rsidR="00717BDA" w:rsidRPr="00FC45E7">
        <w:rPr>
          <w:spacing w:val="1"/>
        </w:rPr>
        <w:t xml:space="preserve"> </w:t>
      </w:r>
      <w:r w:rsidR="00040601" w:rsidRPr="00FC45E7">
        <w:rPr>
          <w:spacing w:val="-1"/>
        </w:rPr>
        <w:t>courses</w:t>
      </w:r>
      <w:r w:rsidR="00040601" w:rsidRPr="00FC45E7">
        <w:t xml:space="preserve"> </w:t>
      </w:r>
      <w:r w:rsidR="00717BDA" w:rsidRPr="00FC45E7">
        <w:t xml:space="preserve">that will be used </w:t>
      </w:r>
      <w:r w:rsidR="001260EC" w:rsidRPr="00FC45E7">
        <w:t>for</w:t>
      </w:r>
      <w:r w:rsidR="00040601" w:rsidRPr="00FC45E7">
        <w:rPr>
          <w:spacing w:val="-1"/>
        </w:rPr>
        <w:t xml:space="preserve"> di</w:t>
      </w:r>
      <w:r w:rsidR="00717BDA" w:rsidRPr="00FC45E7">
        <w:rPr>
          <w:spacing w:val="-1"/>
        </w:rPr>
        <w:t>saggregation</w:t>
      </w:r>
      <w:r w:rsidR="003F0785" w:rsidRPr="00FC45E7">
        <w:rPr>
          <w:spacing w:val="-1"/>
        </w:rPr>
        <w:t xml:space="preserve"> purposes.  </w:t>
      </w:r>
      <w:r w:rsidR="00040601" w:rsidRPr="00FC45E7">
        <w:t>Courses</w:t>
      </w:r>
      <w:r w:rsidR="006570CB" w:rsidRPr="00FC45E7">
        <w:t xml:space="preserve"> for disaggregation</w:t>
      </w:r>
      <w:r w:rsidR="00040601" w:rsidRPr="00FC45E7">
        <w:t xml:space="preserve"> will be </w:t>
      </w:r>
      <w:r w:rsidR="00040601" w:rsidRPr="00FC45E7">
        <w:rPr>
          <w:spacing w:val="-1"/>
        </w:rPr>
        <w:t>selected</w:t>
      </w:r>
      <w:r w:rsidR="00040601" w:rsidRPr="00FC45E7">
        <w:t xml:space="preserve"> </w:t>
      </w:r>
      <w:r w:rsidR="00040601" w:rsidRPr="00FC45E7">
        <w:rPr>
          <w:spacing w:val="-1"/>
        </w:rPr>
        <w:t>based</w:t>
      </w:r>
      <w:r w:rsidR="00040601" w:rsidRPr="00FC45E7">
        <w:t xml:space="preserve"> </w:t>
      </w:r>
      <w:r w:rsidR="00040601" w:rsidRPr="00FC45E7">
        <w:rPr>
          <w:spacing w:val="1"/>
        </w:rPr>
        <w:t>on</w:t>
      </w:r>
      <w:r w:rsidR="00040601" w:rsidRPr="00FC45E7">
        <w:t xml:space="preserve"> the </w:t>
      </w:r>
      <w:r w:rsidR="00040601" w:rsidRPr="00FC45E7">
        <w:rPr>
          <w:spacing w:val="-1"/>
        </w:rPr>
        <w:t>following</w:t>
      </w:r>
      <w:r w:rsidR="00040601" w:rsidRPr="00FC45E7">
        <w:rPr>
          <w:spacing w:val="-3"/>
        </w:rPr>
        <w:t xml:space="preserve"> </w:t>
      </w:r>
      <w:r w:rsidR="00040601" w:rsidRPr="00FC45E7">
        <w:rPr>
          <w:spacing w:val="-1"/>
        </w:rPr>
        <w:t>rubric:</w:t>
      </w:r>
    </w:p>
    <w:p w:rsidR="00040601" w:rsidRPr="00FC45E7" w:rsidRDefault="00040601" w:rsidP="00821455">
      <w:pPr>
        <w:pStyle w:val="BodyText"/>
        <w:numPr>
          <w:ilvl w:val="0"/>
          <w:numId w:val="1"/>
        </w:numPr>
        <w:tabs>
          <w:tab w:val="left" w:pos="838"/>
        </w:tabs>
        <w:kinsoku w:val="0"/>
        <w:overflowPunct w:val="0"/>
        <w:spacing w:before="176" w:line="274" w:lineRule="exact"/>
        <w:ind w:right="401" w:hanging="360"/>
      </w:pPr>
      <w:r w:rsidRPr="00FC45E7">
        <w:rPr>
          <w:spacing w:val="-2"/>
        </w:rPr>
        <w:t>Is</w:t>
      </w:r>
      <w:r w:rsidRPr="00FC45E7">
        <w:t xml:space="preserve"> the</w:t>
      </w:r>
      <w:r w:rsidRPr="00FC45E7">
        <w:rPr>
          <w:spacing w:val="1"/>
        </w:rPr>
        <w:t xml:space="preserve"> </w:t>
      </w:r>
      <w:r w:rsidRPr="00FC45E7">
        <w:rPr>
          <w:spacing w:val="-1"/>
        </w:rPr>
        <w:t>course</w:t>
      </w:r>
      <w:r w:rsidRPr="00FC45E7">
        <w:t xml:space="preserve"> a</w:t>
      </w:r>
      <w:r w:rsidRPr="00FC45E7">
        <w:rPr>
          <w:spacing w:val="-1"/>
        </w:rPr>
        <w:t xml:space="preserve"> high</w:t>
      </w:r>
      <w:r w:rsidRPr="00FC45E7">
        <w:t xml:space="preserve"> impact </w:t>
      </w:r>
      <w:r w:rsidRPr="00FC45E7">
        <w:rPr>
          <w:spacing w:val="-1"/>
        </w:rPr>
        <w:t xml:space="preserve">course </w:t>
      </w:r>
      <w:r w:rsidRPr="00FC45E7">
        <w:t xml:space="preserve">utilized </w:t>
      </w:r>
      <w:r w:rsidRPr="00FC45E7">
        <w:rPr>
          <w:spacing w:val="1"/>
        </w:rPr>
        <w:t>by</w:t>
      </w:r>
      <w:r w:rsidRPr="00FC45E7">
        <w:rPr>
          <w:spacing w:val="-3"/>
        </w:rPr>
        <w:t xml:space="preserve"> </w:t>
      </w:r>
      <w:proofErr w:type="gramStart"/>
      <w:r w:rsidRPr="00FC45E7">
        <w:t>a</w:t>
      </w:r>
      <w:r w:rsidRPr="00FC45E7">
        <w:rPr>
          <w:spacing w:val="-1"/>
        </w:rPr>
        <w:t xml:space="preserve"> large </w:t>
      </w:r>
      <w:r w:rsidRPr="00FC45E7">
        <w:t>number of</w:t>
      </w:r>
      <w:proofErr w:type="gramEnd"/>
      <w:r w:rsidRPr="00FC45E7">
        <w:rPr>
          <w:spacing w:val="-2"/>
        </w:rPr>
        <w:t xml:space="preserve"> </w:t>
      </w:r>
      <w:r w:rsidRPr="00FC45E7">
        <w:t>students to</w:t>
      </w:r>
      <w:r w:rsidRPr="00FC45E7">
        <w:rPr>
          <w:spacing w:val="2"/>
        </w:rPr>
        <w:t xml:space="preserve"> </w:t>
      </w:r>
      <w:r w:rsidRPr="00FC45E7">
        <w:rPr>
          <w:spacing w:val="-1"/>
        </w:rPr>
        <w:t>attain</w:t>
      </w:r>
      <w:r w:rsidRPr="00FC45E7">
        <w:rPr>
          <w:spacing w:val="-30"/>
        </w:rPr>
        <w:t xml:space="preserve"> </w:t>
      </w:r>
      <w:r w:rsidRPr="00FC45E7">
        <w:t>their</w:t>
      </w:r>
      <w:r w:rsidRPr="00FC45E7">
        <w:rPr>
          <w:spacing w:val="39"/>
        </w:rPr>
        <w:t xml:space="preserve"> </w:t>
      </w:r>
      <w:r w:rsidRPr="00FC45E7">
        <w:rPr>
          <w:spacing w:val="-1"/>
        </w:rPr>
        <w:t xml:space="preserve">degree </w:t>
      </w:r>
      <w:r w:rsidRPr="00FC45E7">
        <w:rPr>
          <w:spacing w:val="1"/>
        </w:rPr>
        <w:t xml:space="preserve">or </w:t>
      </w:r>
      <w:r w:rsidRPr="00FC45E7">
        <w:t>certificate?</w:t>
      </w:r>
    </w:p>
    <w:p w:rsidR="00040601" w:rsidRPr="00FC45E7" w:rsidRDefault="00040601" w:rsidP="00821455">
      <w:pPr>
        <w:pStyle w:val="BodyText"/>
        <w:numPr>
          <w:ilvl w:val="0"/>
          <w:numId w:val="1"/>
        </w:numPr>
        <w:tabs>
          <w:tab w:val="left" w:pos="838"/>
        </w:tabs>
        <w:kinsoku w:val="0"/>
        <w:overflowPunct w:val="0"/>
        <w:spacing w:before="23" w:line="272" w:lineRule="exact"/>
        <w:ind w:right="732" w:hanging="360"/>
        <w:rPr>
          <w:spacing w:val="-1"/>
        </w:rPr>
      </w:pPr>
      <w:r w:rsidRPr="00FC45E7">
        <w:rPr>
          <w:spacing w:val="-1"/>
        </w:rPr>
        <w:t>Does</w:t>
      </w:r>
      <w:r w:rsidRPr="00FC45E7">
        <w:t xml:space="preserve"> that course</w:t>
      </w:r>
      <w:r w:rsidRPr="00FC45E7">
        <w:rPr>
          <w:spacing w:val="-1"/>
        </w:rPr>
        <w:t xml:space="preserve"> </w:t>
      </w:r>
      <w:r w:rsidRPr="00FC45E7">
        <w:rPr>
          <w:spacing w:val="-3"/>
        </w:rPr>
        <w:t>have</w:t>
      </w:r>
      <w:r w:rsidRPr="00FC45E7">
        <w:rPr>
          <w:spacing w:val="-6"/>
        </w:rPr>
        <w:t xml:space="preserve"> </w:t>
      </w:r>
      <w:r w:rsidRPr="00FC45E7">
        <w:t>a</w:t>
      </w:r>
      <w:r w:rsidRPr="00FC45E7">
        <w:rPr>
          <w:spacing w:val="-1"/>
        </w:rPr>
        <w:t xml:space="preserve"> higher</w:t>
      </w:r>
      <w:r w:rsidRPr="00FC45E7">
        <w:t xml:space="preserve"> than average</w:t>
      </w:r>
      <w:r w:rsidRPr="00FC45E7">
        <w:rPr>
          <w:spacing w:val="-1"/>
        </w:rPr>
        <w:t xml:space="preserve"> </w:t>
      </w:r>
      <w:r w:rsidRPr="00FC45E7">
        <w:t>number</w:t>
      </w:r>
      <w:r w:rsidRPr="00FC45E7">
        <w:rPr>
          <w:spacing w:val="-2"/>
        </w:rPr>
        <w:t xml:space="preserve"> </w:t>
      </w:r>
      <w:r w:rsidRPr="00FC45E7">
        <w:t xml:space="preserve">of </w:t>
      </w:r>
      <w:r w:rsidRPr="00FC45E7">
        <w:rPr>
          <w:spacing w:val="-1"/>
        </w:rPr>
        <w:t>students</w:t>
      </w:r>
      <w:r w:rsidRPr="00FC45E7">
        <w:t xml:space="preserve"> </w:t>
      </w:r>
      <w:r w:rsidRPr="00FC45E7">
        <w:rPr>
          <w:spacing w:val="-1"/>
        </w:rPr>
        <w:t>that</w:t>
      </w:r>
      <w:r w:rsidRPr="00FC45E7">
        <w:rPr>
          <w:spacing w:val="2"/>
        </w:rPr>
        <w:t xml:space="preserve"> </w:t>
      </w:r>
      <w:r w:rsidRPr="00FC45E7">
        <w:rPr>
          <w:spacing w:val="-2"/>
        </w:rPr>
        <w:t>do</w:t>
      </w:r>
      <w:r w:rsidRPr="00FC45E7">
        <w:rPr>
          <w:spacing w:val="-5"/>
        </w:rPr>
        <w:t xml:space="preserve"> </w:t>
      </w:r>
      <w:r w:rsidRPr="00FC45E7">
        <w:t>not pass or</w:t>
      </w:r>
      <w:r w:rsidRPr="00FC45E7">
        <w:rPr>
          <w:spacing w:val="37"/>
        </w:rPr>
        <w:t xml:space="preserve"> </w:t>
      </w:r>
      <w:r w:rsidRPr="00FC45E7">
        <w:rPr>
          <w:spacing w:val="-1"/>
        </w:rPr>
        <w:t>complete</w:t>
      </w:r>
      <w:r w:rsidRPr="00FC45E7">
        <w:t xml:space="preserve"> the</w:t>
      </w:r>
      <w:r w:rsidRPr="00FC45E7">
        <w:rPr>
          <w:spacing w:val="-1"/>
        </w:rPr>
        <w:t xml:space="preserve"> course?</w:t>
      </w:r>
    </w:p>
    <w:p w:rsidR="00040601" w:rsidRPr="00FC45E7" w:rsidRDefault="00040601" w:rsidP="008106FD">
      <w:pPr>
        <w:pStyle w:val="BodyText"/>
        <w:numPr>
          <w:ilvl w:val="0"/>
          <w:numId w:val="1"/>
        </w:numPr>
        <w:tabs>
          <w:tab w:val="left" w:pos="838"/>
        </w:tabs>
        <w:kinsoku w:val="0"/>
        <w:overflowPunct w:val="0"/>
        <w:spacing w:before="19" w:line="274" w:lineRule="exact"/>
        <w:ind w:right="301" w:hanging="360"/>
        <w:rPr>
          <w:spacing w:val="-1"/>
        </w:rPr>
      </w:pPr>
      <w:r w:rsidRPr="00FC45E7">
        <w:rPr>
          <w:spacing w:val="-2"/>
        </w:rPr>
        <w:t>Is</w:t>
      </w:r>
      <w:r w:rsidRPr="00FC45E7">
        <w:t xml:space="preserve"> </w:t>
      </w:r>
      <w:r w:rsidRPr="00FC45E7">
        <w:rPr>
          <w:spacing w:val="-3"/>
        </w:rPr>
        <w:t>it</w:t>
      </w:r>
      <w:r w:rsidRPr="00FC45E7">
        <w:rPr>
          <w:spacing w:val="-10"/>
        </w:rPr>
        <w:t xml:space="preserve"> </w:t>
      </w:r>
      <w:r w:rsidRPr="00FC45E7">
        <w:t xml:space="preserve">possible to </w:t>
      </w:r>
      <w:r w:rsidRPr="00FC45E7">
        <w:rPr>
          <w:spacing w:val="-1"/>
        </w:rPr>
        <w:t xml:space="preserve">replace </w:t>
      </w:r>
      <w:r w:rsidRPr="00FC45E7">
        <w:t>the</w:t>
      </w:r>
      <w:r w:rsidRPr="00FC45E7">
        <w:rPr>
          <w:spacing w:val="-1"/>
        </w:rPr>
        <w:t xml:space="preserve"> course</w:t>
      </w:r>
      <w:r w:rsidRPr="00FC45E7">
        <w:t xml:space="preserve"> with </w:t>
      </w:r>
      <w:r w:rsidRPr="00FC45E7">
        <w:rPr>
          <w:spacing w:val="-1"/>
        </w:rPr>
        <w:t>another</w:t>
      </w:r>
      <w:r w:rsidR="002644E5" w:rsidRPr="00FC45E7">
        <w:rPr>
          <w:spacing w:val="-1"/>
        </w:rPr>
        <w:t xml:space="preserve"> course</w:t>
      </w:r>
      <w:r w:rsidRPr="00FC45E7">
        <w:rPr>
          <w:spacing w:val="1"/>
        </w:rPr>
        <w:t xml:space="preserve"> </w:t>
      </w:r>
      <w:r w:rsidRPr="00FC45E7">
        <w:rPr>
          <w:spacing w:val="-1"/>
        </w:rPr>
        <w:t>if</w:t>
      </w:r>
      <w:r w:rsidRPr="00FC45E7">
        <w:rPr>
          <w:spacing w:val="-6"/>
        </w:rPr>
        <w:t xml:space="preserve"> </w:t>
      </w:r>
      <w:r w:rsidRPr="00FC45E7">
        <w:t>students</w:t>
      </w:r>
      <w:r w:rsidRPr="00FC45E7">
        <w:rPr>
          <w:spacing w:val="1"/>
        </w:rPr>
        <w:t xml:space="preserve"> </w:t>
      </w:r>
      <w:r w:rsidRPr="00FC45E7">
        <w:rPr>
          <w:spacing w:val="-3"/>
        </w:rPr>
        <w:t>have</w:t>
      </w:r>
      <w:r w:rsidRPr="00FC45E7">
        <w:rPr>
          <w:spacing w:val="-6"/>
        </w:rPr>
        <w:t xml:space="preserve"> </w:t>
      </w:r>
      <w:r w:rsidRPr="00FC45E7">
        <w:t>trouble</w:t>
      </w:r>
      <w:r w:rsidRPr="00FC45E7">
        <w:rPr>
          <w:spacing w:val="-1"/>
        </w:rPr>
        <w:t xml:space="preserve"> in</w:t>
      </w:r>
      <w:r w:rsidRPr="00FC45E7">
        <w:rPr>
          <w:spacing w:val="-5"/>
        </w:rPr>
        <w:t xml:space="preserve"> </w:t>
      </w:r>
      <w:r w:rsidRPr="00FC45E7">
        <w:rPr>
          <w:spacing w:val="-1"/>
        </w:rPr>
        <w:t xml:space="preserve">the </w:t>
      </w:r>
      <w:proofErr w:type="gramStart"/>
      <w:r w:rsidRPr="00FC45E7">
        <w:rPr>
          <w:spacing w:val="-1"/>
        </w:rPr>
        <w:t>particular</w:t>
      </w:r>
      <w:r w:rsidR="008106FD" w:rsidRPr="00FC45E7">
        <w:rPr>
          <w:spacing w:val="-1"/>
        </w:rPr>
        <w:t xml:space="preserve"> </w:t>
      </w:r>
      <w:r w:rsidRPr="00FC45E7">
        <w:rPr>
          <w:spacing w:val="-1"/>
        </w:rPr>
        <w:t>course</w:t>
      </w:r>
      <w:proofErr w:type="gramEnd"/>
      <w:r w:rsidRPr="00FC45E7">
        <w:rPr>
          <w:spacing w:val="-1"/>
        </w:rPr>
        <w:t>?</w:t>
      </w:r>
    </w:p>
    <w:p w:rsidR="00040601" w:rsidRPr="00FC45E7" w:rsidRDefault="00040601" w:rsidP="00821455">
      <w:pPr>
        <w:pStyle w:val="BodyText"/>
        <w:numPr>
          <w:ilvl w:val="0"/>
          <w:numId w:val="1"/>
        </w:numPr>
        <w:tabs>
          <w:tab w:val="left" w:pos="838"/>
        </w:tabs>
        <w:kinsoku w:val="0"/>
        <w:overflowPunct w:val="0"/>
        <w:spacing w:line="293" w:lineRule="exact"/>
        <w:ind w:left="838"/>
        <w:rPr>
          <w:spacing w:val="-1"/>
        </w:rPr>
      </w:pPr>
      <w:r w:rsidRPr="00FC45E7">
        <w:rPr>
          <w:spacing w:val="-2"/>
        </w:rPr>
        <w:t>Is</w:t>
      </w:r>
      <w:r w:rsidRPr="00FC45E7">
        <w:t xml:space="preserve"> the</w:t>
      </w:r>
      <w:r w:rsidRPr="00FC45E7">
        <w:rPr>
          <w:spacing w:val="1"/>
        </w:rPr>
        <w:t xml:space="preserve"> </w:t>
      </w:r>
      <w:r w:rsidRPr="00FC45E7">
        <w:rPr>
          <w:spacing w:val="-1"/>
        </w:rPr>
        <w:t>course</w:t>
      </w:r>
      <w:r w:rsidRPr="00FC45E7">
        <w:t xml:space="preserve"> </w:t>
      </w:r>
      <w:r w:rsidRPr="00FC45E7">
        <w:rPr>
          <w:spacing w:val="-1"/>
        </w:rPr>
        <w:t>required</w:t>
      </w:r>
      <w:r w:rsidRPr="00FC45E7">
        <w:t xml:space="preserve"> </w:t>
      </w:r>
      <w:r w:rsidRPr="00FC45E7">
        <w:rPr>
          <w:spacing w:val="-1"/>
        </w:rPr>
        <w:t>as</w:t>
      </w:r>
      <w:r w:rsidRPr="00FC45E7">
        <w:rPr>
          <w:spacing w:val="2"/>
        </w:rPr>
        <w:t xml:space="preserve"> </w:t>
      </w:r>
      <w:r w:rsidRPr="00FC45E7">
        <w:t>a</w:t>
      </w:r>
      <w:r w:rsidRPr="00FC45E7">
        <w:rPr>
          <w:spacing w:val="-1"/>
        </w:rPr>
        <w:t xml:space="preserve"> prerequisite</w:t>
      </w:r>
      <w:r w:rsidRPr="00FC45E7">
        <w:t xml:space="preserve"> </w:t>
      </w:r>
      <w:r w:rsidRPr="00FC45E7">
        <w:rPr>
          <w:spacing w:val="-1"/>
        </w:rPr>
        <w:t>for</w:t>
      </w:r>
      <w:r w:rsidRPr="00FC45E7">
        <w:t xml:space="preserve"> other</w:t>
      </w:r>
      <w:r w:rsidRPr="00FC45E7">
        <w:rPr>
          <w:spacing w:val="6"/>
        </w:rPr>
        <w:t xml:space="preserve"> </w:t>
      </w:r>
      <w:r w:rsidRPr="00FC45E7">
        <w:rPr>
          <w:spacing w:val="-1"/>
        </w:rPr>
        <w:t>courses?</w:t>
      </w:r>
    </w:p>
    <w:p w:rsidR="00040601" w:rsidRPr="00FC45E7" w:rsidRDefault="00040601" w:rsidP="00821455">
      <w:pPr>
        <w:pStyle w:val="BodyText"/>
        <w:kinsoku w:val="0"/>
        <w:overflowPunct w:val="0"/>
        <w:spacing w:before="2"/>
        <w:ind w:left="0"/>
      </w:pPr>
    </w:p>
    <w:p w:rsidR="00040601" w:rsidRPr="00FC45E7" w:rsidRDefault="00040601" w:rsidP="00F734E3">
      <w:pPr>
        <w:pStyle w:val="BodyText"/>
        <w:kinsoku w:val="0"/>
        <w:overflowPunct w:val="0"/>
        <w:spacing w:line="259" w:lineRule="auto"/>
        <w:ind w:left="0" w:right="161"/>
        <w:rPr>
          <w:spacing w:val="-1"/>
        </w:rPr>
      </w:pPr>
      <w:r w:rsidRPr="00FC45E7">
        <w:rPr>
          <w:spacing w:val="-1"/>
        </w:rPr>
        <w:t>Standard</w:t>
      </w:r>
      <w:r w:rsidRPr="00FC45E7">
        <w:t xml:space="preserve"> </w:t>
      </w:r>
      <w:r w:rsidRPr="00FC45E7">
        <w:rPr>
          <w:spacing w:val="-1"/>
        </w:rPr>
        <w:t>demographics</w:t>
      </w:r>
      <w:r w:rsidRPr="00FC45E7">
        <w:t xml:space="preserve"> to be</w:t>
      </w:r>
      <w:r w:rsidR="00805ED4" w:rsidRPr="00FC45E7">
        <w:rPr>
          <w:spacing w:val="-1"/>
        </w:rPr>
        <w:t xml:space="preserve"> disaggregated</w:t>
      </w:r>
      <w:r w:rsidRPr="00FC45E7">
        <w:t xml:space="preserve"> </w:t>
      </w:r>
      <w:r w:rsidRPr="00FC45E7">
        <w:rPr>
          <w:spacing w:val="-1"/>
        </w:rPr>
        <w:t>are</w:t>
      </w:r>
      <w:r w:rsidRPr="00FC45E7">
        <w:rPr>
          <w:spacing w:val="1"/>
        </w:rPr>
        <w:t xml:space="preserve"> </w:t>
      </w:r>
      <w:r w:rsidRPr="00FC45E7">
        <w:rPr>
          <w:spacing w:val="-1"/>
        </w:rPr>
        <w:t>gender,</w:t>
      </w:r>
      <w:r w:rsidRPr="00FC45E7">
        <w:t xml:space="preserve"> </w:t>
      </w:r>
      <w:r w:rsidRPr="00FC45E7">
        <w:rPr>
          <w:spacing w:val="-1"/>
        </w:rPr>
        <w:t>race,</w:t>
      </w:r>
      <w:r w:rsidRPr="00FC45E7">
        <w:t xml:space="preserve"> </w:t>
      </w:r>
      <w:r w:rsidRPr="00FC45E7">
        <w:rPr>
          <w:spacing w:val="-1"/>
        </w:rPr>
        <w:t>and</w:t>
      </w:r>
      <w:r w:rsidR="00D50E7D" w:rsidRPr="00FC45E7">
        <w:t xml:space="preserve"> age. </w:t>
      </w:r>
      <w:r w:rsidRPr="00FC45E7">
        <w:t>Additional</w:t>
      </w:r>
      <w:r w:rsidR="00244CCD" w:rsidRPr="00FC45E7">
        <w:t xml:space="preserve"> student</w:t>
      </w:r>
      <w:r w:rsidRPr="00FC45E7">
        <w:t xml:space="preserve"> </w:t>
      </w:r>
      <w:r w:rsidRPr="00FC45E7">
        <w:rPr>
          <w:spacing w:val="-1"/>
        </w:rPr>
        <w:t>demographics</w:t>
      </w:r>
      <w:r w:rsidR="008106FD" w:rsidRPr="00FC45E7">
        <w:rPr>
          <w:spacing w:val="-1"/>
        </w:rPr>
        <w:t xml:space="preserve"> </w:t>
      </w:r>
      <w:r w:rsidRPr="00FC45E7">
        <w:t>will be</w:t>
      </w:r>
      <w:r w:rsidRPr="00FC45E7">
        <w:rPr>
          <w:spacing w:val="-1"/>
        </w:rPr>
        <w:t xml:space="preserve"> determined</w:t>
      </w:r>
      <w:r w:rsidRPr="00FC45E7">
        <w:t xml:space="preserve"> using</w:t>
      </w:r>
      <w:r w:rsidRPr="00FC45E7">
        <w:rPr>
          <w:spacing w:val="-1"/>
        </w:rPr>
        <w:t xml:space="preserve"> </w:t>
      </w:r>
      <w:r w:rsidRPr="00FC45E7">
        <w:t xml:space="preserve">the </w:t>
      </w:r>
      <w:r w:rsidRPr="00FC45E7">
        <w:rPr>
          <w:spacing w:val="-1"/>
        </w:rPr>
        <w:t>processes</w:t>
      </w:r>
      <w:r w:rsidRPr="00FC45E7">
        <w:t xml:space="preserve"> stated </w:t>
      </w:r>
      <w:r w:rsidRPr="00FC45E7">
        <w:rPr>
          <w:spacing w:val="-1"/>
        </w:rPr>
        <w:t>above.</w:t>
      </w:r>
      <w:r w:rsidR="00D50E7D" w:rsidRPr="00FC45E7">
        <w:t xml:space="preserve"> </w:t>
      </w:r>
      <w:r w:rsidRPr="00FC45E7">
        <w:rPr>
          <w:spacing w:val="-1"/>
        </w:rPr>
        <w:t>After demographic</w:t>
      </w:r>
      <w:r w:rsidRPr="00FC45E7">
        <w:rPr>
          <w:spacing w:val="1"/>
        </w:rPr>
        <w:t xml:space="preserve"> </w:t>
      </w:r>
      <w:r w:rsidRPr="00FC45E7">
        <w:rPr>
          <w:spacing w:val="-1"/>
        </w:rPr>
        <w:t>groups</w:t>
      </w:r>
      <w:r w:rsidRPr="00FC45E7">
        <w:rPr>
          <w:spacing w:val="1"/>
        </w:rPr>
        <w:t xml:space="preserve"> </w:t>
      </w:r>
      <w:r w:rsidRPr="00FC45E7">
        <w:rPr>
          <w:spacing w:val="-1"/>
        </w:rPr>
        <w:t>are</w:t>
      </w:r>
      <w:r w:rsidRPr="00FC45E7">
        <w:rPr>
          <w:spacing w:val="77"/>
        </w:rPr>
        <w:t xml:space="preserve"> </w:t>
      </w:r>
      <w:r w:rsidRPr="00FC45E7">
        <w:rPr>
          <w:spacing w:val="-1"/>
        </w:rPr>
        <w:t>identified,</w:t>
      </w:r>
      <w:r w:rsidRPr="00FC45E7">
        <w:t xml:space="preserve"> the </w:t>
      </w:r>
      <w:r w:rsidRPr="00FC45E7">
        <w:rPr>
          <w:spacing w:val="-1"/>
        </w:rPr>
        <w:t>Student</w:t>
      </w:r>
      <w:r w:rsidRPr="00FC45E7">
        <w:rPr>
          <w:spacing w:val="2"/>
        </w:rPr>
        <w:t xml:space="preserve"> </w:t>
      </w:r>
      <w:r w:rsidRPr="00FC45E7">
        <w:rPr>
          <w:spacing w:val="-1"/>
        </w:rPr>
        <w:t>Learning Outcomes</w:t>
      </w:r>
      <w:r w:rsidRPr="00FC45E7">
        <w:t xml:space="preserve"> Coordinator </w:t>
      </w:r>
      <w:r w:rsidRPr="00FC45E7">
        <w:rPr>
          <w:spacing w:val="-1"/>
        </w:rPr>
        <w:t>(SLOC)</w:t>
      </w:r>
      <w:r w:rsidRPr="00FC45E7">
        <w:t xml:space="preserve"> </w:t>
      </w:r>
      <w:r w:rsidRPr="00FC45E7">
        <w:rPr>
          <w:spacing w:val="-1"/>
        </w:rPr>
        <w:t>will</w:t>
      </w:r>
      <w:r w:rsidRPr="00FC45E7">
        <w:t xml:space="preserve"> inform </w:t>
      </w:r>
      <w:r w:rsidRPr="00FC45E7">
        <w:rPr>
          <w:spacing w:val="-1"/>
        </w:rPr>
        <w:t>instructional</w:t>
      </w:r>
      <w:r w:rsidRPr="00FC45E7">
        <w:rPr>
          <w:spacing w:val="91"/>
        </w:rPr>
        <w:t xml:space="preserve"> </w:t>
      </w:r>
      <w:r w:rsidRPr="00FC45E7">
        <w:t xml:space="preserve">division </w:t>
      </w:r>
      <w:r w:rsidRPr="00FC45E7">
        <w:rPr>
          <w:spacing w:val="-1"/>
        </w:rPr>
        <w:t>deans</w:t>
      </w:r>
      <w:r w:rsidRPr="00FC45E7">
        <w:t xml:space="preserve"> </w:t>
      </w:r>
      <w:r w:rsidRPr="00FC45E7">
        <w:rPr>
          <w:spacing w:val="-1"/>
        </w:rPr>
        <w:t>about</w:t>
      </w:r>
      <w:r w:rsidRPr="00FC45E7">
        <w:t xml:space="preserve"> the</w:t>
      </w:r>
      <w:r w:rsidRPr="00FC45E7">
        <w:rPr>
          <w:spacing w:val="-1"/>
        </w:rPr>
        <w:t xml:space="preserve"> courses</w:t>
      </w:r>
      <w:r w:rsidRPr="00FC45E7">
        <w:t xml:space="preserve"> to be</w:t>
      </w:r>
      <w:r w:rsidRPr="00FC45E7">
        <w:rPr>
          <w:spacing w:val="-1"/>
        </w:rPr>
        <w:t xml:space="preserve"> disaggregated.</w:t>
      </w:r>
      <w:r w:rsidR="00D50E7D" w:rsidRPr="00FC45E7">
        <w:rPr>
          <w:spacing w:val="2"/>
        </w:rPr>
        <w:t xml:space="preserve"> </w:t>
      </w:r>
      <w:r w:rsidRPr="00FC45E7">
        <w:rPr>
          <w:spacing w:val="-2"/>
        </w:rPr>
        <w:t>In</w:t>
      </w:r>
      <w:r w:rsidRPr="00FC45E7">
        <w:t xml:space="preserve"> turn, </w:t>
      </w:r>
      <w:r w:rsidRPr="00FC45E7">
        <w:rPr>
          <w:spacing w:val="-1"/>
        </w:rPr>
        <w:t>deans</w:t>
      </w:r>
      <w:r w:rsidRPr="00FC45E7">
        <w:t xml:space="preserve"> will </w:t>
      </w:r>
      <w:r w:rsidRPr="00FC45E7">
        <w:rPr>
          <w:spacing w:val="-1"/>
        </w:rPr>
        <w:t>work</w:t>
      </w:r>
      <w:r w:rsidRPr="00FC45E7">
        <w:t xml:space="preserve"> </w:t>
      </w:r>
      <w:r w:rsidRPr="00FC45E7">
        <w:rPr>
          <w:spacing w:val="1"/>
        </w:rPr>
        <w:t>with</w:t>
      </w:r>
      <w:r w:rsidRPr="00FC45E7">
        <w:t xml:space="preserve"> their</w:t>
      </w:r>
      <w:r w:rsidRPr="00FC45E7">
        <w:rPr>
          <w:spacing w:val="61"/>
        </w:rPr>
        <w:t xml:space="preserve"> </w:t>
      </w:r>
      <w:r w:rsidRPr="00FC45E7">
        <w:rPr>
          <w:spacing w:val="-1"/>
        </w:rPr>
        <w:t>respective department</w:t>
      </w:r>
      <w:r w:rsidRPr="00FC45E7">
        <w:rPr>
          <w:spacing w:val="2"/>
        </w:rPr>
        <w:t xml:space="preserve"> </w:t>
      </w:r>
      <w:r w:rsidRPr="00FC45E7">
        <w:t>chairs to identify</w:t>
      </w:r>
      <w:r w:rsidRPr="00FC45E7">
        <w:rPr>
          <w:spacing w:val="-3"/>
        </w:rPr>
        <w:t xml:space="preserve"> </w:t>
      </w:r>
      <w:r w:rsidRPr="00FC45E7">
        <w:rPr>
          <w:spacing w:val="-1"/>
        </w:rPr>
        <w:t>course</w:t>
      </w:r>
      <w:r w:rsidRPr="00FC45E7">
        <w:rPr>
          <w:spacing w:val="-2"/>
        </w:rPr>
        <w:t xml:space="preserve"> </w:t>
      </w:r>
      <w:r w:rsidRPr="00FC45E7">
        <w:t>sections for</w:t>
      </w:r>
      <w:r w:rsidRPr="00FC45E7">
        <w:rPr>
          <w:spacing w:val="-2"/>
        </w:rPr>
        <w:t xml:space="preserve"> </w:t>
      </w:r>
      <w:r w:rsidRPr="00FC45E7">
        <w:rPr>
          <w:spacing w:val="-1"/>
        </w:rPr>
        <w:t>disaggregation.</w:t>
      </w:r>
      <w:r w:rsidR="00D50E7D" w:rsidRPr="00FC45E7">
        <w:rPr>
          <w:spacing w:val="2"/>
        </w:rPr>
        <w:t xml:space="preserve"> </w:t>
      </w:r>
      <w:r w:rsidRPr="00FC45E7">
        <w:t>Course</w:t>
      </w:r>
      <w:r w:rsidRPr="00FC45E7">
        <w:rPr>
          <w:spacing w:val="-2"/>
        </w:rPr>
        <w:t xml:space="preserve"> </w:t>
      </w:r>
      <w:r w:rsidRPr="00FC45E7">
        <w:rPr>
          <w:spacing w:val="-1"/>
        </w:rPr>
        <w:t>sections</w:t>
      </w:r>
      <w:r w:rsidRPr="00FC45E7">
        <w:t xml:space="preserve"> will</w:t>
      </w:r>
      <w:r w:rsidRPr="00FC45E7">
        <w:rPr>
          <w:spacing w:val="79"/>
        </w:rPr>
        <w:t xml:space="preserve"> </w:t>
      </w:r>
      <w:r w:rsidRPr="00FC45E7">
        <w:rPr>
          <w:spacing w:val="-1"/>
        </w:rPr>
        <w:t xml:space="preserve">have </w:t>
      </w:r>
      <w:r w:rsidRPr="00FC45E7">
        <w:t xml:space="preserve">to </w:t>
      </w:r>
      <w:r w:rsidRPr="00FC45E7">
        <w:rPr>
          <w:spacing w:val="-1"/>
        </w:rPr>
        <w:t>meet</w:t>
      </w:r>
      <w:r w:rsidRPr="00FC45E7">
        <w:t xml:space="preserve"> a </w:t>
      </w:r>
      <w:r w:rsidRPr="00FC45E7">
        <w:rPr>
          <w:spacing w:val="-1"/>
        </w:rPr>
        <w:t xml:space="preserve">large </w:t>
      </w:r>
      <w:r w:rsidRPr="00FC45E7">
        <w:t xml:space="preserve">sample </w:t>
      </w:r>
      <w:proofErr w:type="gramStart"/>
      <w:r w:rsidRPr="00FC45E7">
        <w:t xml:space="preserve">in </w:t>
      </w:r>
      <w:r w:rsidRPr="00FC45E7">
        <w:rPr>
          <w:spacing w:val="-1"/>
        </w:rPr>
        <w:t>order</w:t>
      </w:r>
      <w:r w:rsidRPr="00FC45E7">
        <w:t xml:space="preserve"> to</w:t>
      </w:r>
      <w:proofErr w:type="gramEnd"/>
      <w:r w:rsidRPr="00FC45E7">
        <w:rPr>
          <w:spacing w:val="4"/>
        </w:rPr>
        <w:t xml:space="preserve"> </w:t>
      </w:r>
      <w:r w:rsidRPr="00FC45E7">
        <w:rPr>
          <w:spacing w:val="-1"/>
        </w:rPr>
        <w:t>yield</w:t>
      </w:r>
      <w:r w:rsidRPr="00FC45E7">
        <w:t xml:space="preserve"> </w:t>
      </w:r>
      <w:r w:rsidRPr="00FC45E7">
        <w:rPr>
          <w:spacing w:val="-1"/>
        </w:rPr>
        <w:t>reliable</w:t>
      </w:r>
      <w:r w:rsidRPr="00FC45E7">
        <w:t xml:space="preserve"> </w:t>
      </w:r>
      <w:r w:rsidRPr="00FC45E7">
        <w:rPr>
          <w:spacing w:val="-1"/>
        </w:rPr>
        <w:t>and</w:t>
      </w:r>
      <w:r w:rsidRPr="00FC45E7">
        <w:t xml:space="preserve"> </w:t>
      </w:r>
      <w:r w:rsidRPr="00FC45E7">
        <w:rPr>
          <w:spacing w:val="-1"/>
        </w:rPr>
        <w:t>valid</w:t>
      </w:r>
      <w:r w:rsidR="00D50E7D" w:rsidRPr="00FC45E7">
        <w:t xml:space="preserve"> conclusions. </w:t>
      </w:r>
      <w:r w:rsidR="00597683" w:rsidRPr="00FC45E7">
        <w:t>As part of the process, t</w:t>
      </w:r>
      <w:r w:rsidRPr="00FC45E7">
        <w:t>he</w:t>
      </w:r>
      <w:r w:rsidRPr="00FC45E7">
        <w:rPr>
          <w:spacing w:val="-2"/>
        </w:rPr>
        <w:t xml:space="preserve"> </w:t>
      </w:r>
      <w:r w:rsidRPr="00FC45E7">
        <w:rPr>
          <w:spacing w:val="-1"/>
        </w:rPr>
        <w:t xml:space="preserve">Office </w:t>
      </w:r>
      <w:r w:rsidR="009E5D36" w:rsidRPr="00FC45E7">
        <w:t xml:space="preserve">of </w:t>
      </w:r>
      <w:r w:rsidRPr="00FC45E7">
        <w:rPr>
          <w:spacing w:val="-1"/>
        </w:rPr>
        <w:t>Institutional</w:t>
      </w:r>
      <w:r w:rsidRPr="00FC45E7">
        <w:t xml:space="preserve"> </w:t>
      </w:r>
      <w:r w:rsidRPr="00FC45E7">
        <w:rPr>
          <w:spacing w:val="-1"/>
        </w:rPr>
        <w:t>Effectiveness</w:t>
      </w:r>
      <w:r w:rsidRPr="00FC45E7">
        <w:t xml:space="preserve"> </w:t>
      </w:r>
      <w:r w:rsidRPr="00FC45E7">
        <w:rPr>
          <w:spacing w:val="-1"/>
        </w:rPr>
        <w:t>and</w:t>
      </w:r>
      <w:r w:rsidRPr="00FC45E7">
        <w:t xml:space="preserve"> </w:t>
      </w:r>
      <w:r w:rsidRPr="00FC45E7">
        <w:rPr>
          <w:spacing w:val="-1"/>
        </w:rPr>
        <w:t>Research</w:t>
      </w:r>
      <w:r w:rsidRPr="00FC45E7">
        <w:t xml:space="preserve"> will </w:t>
      </w:r>
      <w:r w:rsidRPr="00FC45E7">
        <w:rPr>
          <w:spacing w:val="-1"/>
        </w:rPr>
        <w:t>load</w:t>
      </w:r>
      <w:r w:rsidR="00597683" w:rsidRPr="00FC45E7">
        <w:rPr>
          <w:spacing w:val="-1"/>
        </w:rPr>
        <w:t xml:space="preserve"> selected </w:t>
      </w:r>
      <w:r w:rsidRPr="00FC45E7">
        <w:rPr>
          <w:spacing w:val="-1"/>
        </w:rPr>
        <w:t>course</w:t>
      </w:r>
      <w:r w:rsidRPr="00FC45E7">
        <w:rPr>
          <w:spacing w:val="-2"/>
        </w:rPr>
        <w:t xml:space="preserve"> </w:t>
      </w:r>
      <w:r w:rsidR="00597683" w:rsidRPr="00FC45E7">
        <w:t>sections</w:t>
      </w:r>
      <w:r w:rsidRPr="00FC45E7">
        <w:t xml:space="preserve"> into</w:t>
      </w:r>
      <w:r w:rsidRPr="00FC45E7">
        <w:rPr>
          <w:spacing w:val="2"/>
        </w:rPr>
        <w:t xml:space="preserve"> </w:t>
      </w:r>
      <w:r w:rsidRPr="00FC45E7">
        <w:rPr>
          <w:spacing w:val="-1"/>
        </w:rPr>
        <w:t>Improve</w:t>
      </w:r>
      <w:r w:rsidR="00A614C3" w:rsidRPr="00FC45E7">
        <w:rPr>
          <w:spacing w:val="-1"/>
        </w:rPr>
        <w:t>/TracDat</w:t>
      </w:r>
      <w:r w:rsidRPr="00FC45E7">
        <w:rPr>
          <w:spacing w:val="-1"/>
        </w:rPr>
        <w:t xml:space="preserve"> </w:t>
      </w:r>
      <w:r w:rsidRPr="00FC45E7">
        <w:t>(the</w:t>
      </w:r>
      <w:r w:rsidR="00D50E7D" w:rsidRPr="00FC45E7">
        <w:t xml:space="preserve"> </w:t>
      </w:r>
      <w:r w:rsidRPr="00FC45E7">
        <w:rPr>
          <w:spacing w:val="-1"/>
        </w:rPr>
        <w:t>College-adopted</w:t>
      </w:r>
      <w:r w:rsidRPr="00FC45E7">
        <w:t xml:space="preserve"> software</w:t>
      </w:r>
      <w:r w:rsidRPr="00FC45E7">
        <w:rPr>
          <w:spacing w:val="-1"/>
        </w:rPr>
        <w:t xml:space="preserve"> </w:t>
      </w:r>
      <w:r w:rsidRPr="00FC45E7">
        <w:t>for</w:t>
      </w:r>
      <w:r w:rsidRPr="00FC45E7">
        <w:rPr>
          <w:spacing w:val="-2"/>
        </w:rPr>
        <w:t xml:space="preserve"> </w:t>
      </w:r>
      <w:r w:rsidRPr="00FC45E7">
        <w:t xml:space="preserve">Outcomes Assessment and </w:t>
      </w:r>
      <w:r w:rsidRPr="00FC45E7">
        <w:rPr>
          <w:spacing w:val="-1"/>
        </w:rPr>
        <w:t>Program</w:t>
      </w:r>
      <w:r w:rsidRPr="00FC45E7">
        <w:t xml:space="preserve"> Review) </w:t>
      </w:r>
      <w:r w:rsidRPr="00FC45E7">
        <w:rPr>
          <w:spacing w:val="-1"/>
        </w:rPr>
        <w:t xml:space="preserve">where </w:t>
      </w:r>
      <w:r w:rsidRPr="00FC45E7">
        <w:t>faculty</w:t>
      </w:r>
      <w:r w:rsidRPr="00FC45E7">
        <w:rPr>
          <w:spacing w:val="-5"/>
        </w:rPr>
        <w:t xml:space="preserve"> </w:t>
      </w:r>
      <w:r w:rsidRPr="00FC45E7">
        <w:t>will</w:t>
      </w:r>
      <w:r w:rsidRPr="00FC45E7">
        <w:rPr>
          <w:spacing w:val="41"/>
        </w:rPr>
        <w:t xml:space="preserve"> </w:t>
      </w:r>
      <w:r w:rsidRPr="00FC45E7">
        <w:t>log</w:t>
      </w:r>
      <w:r w:rsidRPr="00FC45E7">
        <w:rPr>
          <w:spacing w:val="-2"/>
        </w:rPr>
        <w:t xml:space="preserve"> </w:t>
      </w:r>
      <w:r w:rsidRPr="00FC45E7">
        <w:t>their</w:t>
      </w:r>
      <w:r w:rsidRPr="00FC45E7">
        <w:rPr>
          <w:spacing w:val="-1"/>
        </w:rPr>
        <w:t xml:space="preserve"> outcomes</w:t>
      </w:r>
      <w:r w:rsidR="00D50E7D" w:rsidRPr="00FC45E7">
        <w:t xml:space="preserve"> scores. </w:t>
      </w:r>
      <w:r w:rsidRPr="00FC45E7">
        <w:t>The</w:t>
      </w:r>
      <w:r w:rsidRPr="00FC45E7">
        <w:rPr>
          <w:spacing w:val="-2"/>
        </w:rPr>
        <w:t xml:space="preserve"> </w:t>
      </w:r>
      <w:r w:rsidRPr="00FC45E7">
        <w:rPr>
          <w:spacing w:val="-1"/>
        </w:rPr>
        <w:t xml:space="preserve">Office </w:t>
      </w:r>
      <w:r w:rsidRPr="00FC45E7">
        <w:t>of</w:t>
      </w:r>
      <w:r w:rsidRPr="00FC45E7">
        <w:rPr>
          <w:spacing w:val="1"/>
        </w:rPr>
        <w:t xml:space="preserve"> </w:t>
      </w:r>
      <w:r w:rsidRPr="00FC45E7">
        <w:rPr>
          <w:spacing w:val="-1"/>
        </w:rPr>
        <w:t>Institutional</w:t>
      </w:r>
      <w:r w:rsidRPr="00FC45E7">
        <w:t xml:space="preserve"> </w:t>
      </w:r>
      <w:r w:rsidRPr="00FC45E7">
        <w:rPr>
          <w:spacing w:val="-1"/>
        </w:rPr>
        <w:t>Effectiveness</w:t>
      </w:r>
      <w:r w:rsidRPr="00FC45E7">
        <w:t xml:space="preserve"> and </w:t>
      </w:r>
      <w:r w:rsidRPr="00FC45E7">
        <w:rPr>
          <w:spacing w:val="-1"/>
        </w:rPr>
        <w:t>Research</w:t>
      </w:r>
      <w:r w:rsidRPr="00FC45E7">
        <w:rPr>
          <w:spacing w:val="2"/>
        </w:rPr>
        <w:t xml:space="preserve"> </w:t>
      </w:r>
      <w:r w:rsidRPr="00FC45E7">
        <w:t>will use</w:t>
      </w:r>
      <w:r w:rsidR="008106FD" w:rsidRPr="00FC45E7">
        <w:t xml:space="preserve"> </w:t>
      </w:r>
      <w:r w:rsidRPr="00FC45E7">
        <w:rPr>
          <w:spacing w:val="-1"/>
        </w:rPr>
        <w:t>demographic</w:t>
      </w:r>
      <w:r w:rsidRPr="00FC45E7">
        <w:t xml:space="preserve"> </w:t>
      </w:r>
      <w:r w:rsidRPr="00FC45E7">
        <w:rPr>
          <w:spacing w:val="-1"/>
        </w:rPr>
        <w:t>information</w:t>
      </w:r>
      <w:r w:rsidRPr="00FC45E7">
        <w:t xml:space="preserve"> in</w:t>
      </w:r>
      <w:r w:rsidRPr="00FC45E7">
        <w:rPr>
          <w:spacing w:val="1"/>
        </w:rPr>
        <w:t xml:space="preserve"> </w:t>
      </w:r>
      <w:r w:rsidR="00597683" w:rsidRPr="00FC45E7">
        <w:rPr>
          <w:spacing w:val="1"/>
        </w:rPr>
        <w:t xml:space="preserve">the </w:t>
      </w:r>
      <w:r w:rsidRPr="00FC45E7">
        <w:rPr>
          <w:spacing w:val="-1"/>
        </w:rPr>
        <w:t>Colleague</w:t>
      </w:r>
      <w:r w:rsidR="00597683" w:rsidRPr="00FC45E7">
        <w:rPr>
          <w:spacing w:val="-1"/>
        </w:rPr>
        <w:t xml:space="preserve"> system</w:t>
      </w:r>
      <w:r w:rsidRPr="00FC45E7">
        <w:rPr>
          <w:spacing w:val="-1"/>
        </w:rPr>
        <w:t xml:space="preserve"> </w:t>
      </w:r>
      <w:r w:rsidRPr="00FC45E7">
        <w:t xml:space="preserve">to </w:t>
      </w:r>
      <w:r w:rsidRPr="00FC45E7">
        <w:rPr>
          <w:spacing w:val="-1"/>
        </w:rPr>
        <w:t xml:space="preserve">disaggregate </w:t>
      </w:r>
      <w:r w:rsidRPr="00FC45E7">
        <w:t xml:space="preserve">the </w:t>
      </w:r>
      <w:r w:rsidRPr="00FC45E7">
        <w:rPr>
          <w:spacing w:val="-1"/>
        </w:rPr>
        <w:t>outcomes</w:t>
      </w:r>
      <w:r w:rsidR="00D50E7D" w:rsidRPr="00FC45E7">
        <w:rPr>
          <w:spacing w:val="-1"/>
        </w:rPr>
        <w:t xml:space="preserve">. </w:t>
      </w:r>
      <w:r w:rsidR="00597683" w:rsidRPr="00FC45E7">
        <w:rPr>
          <w:spacing w:val="-1"/>
        </w:rPr>
        <w:t xml:space="preserve">The Office of Institutional Effectiveness and Research will further identify demographic </w:t>
      </w:r>
      <w:r w:rsidRPr="00FC45E7">
        <w:rPr>
          <w:spacing w:val="-1"/>
        </w:rPr>
        <w:t>groups</w:t>
      </w:r>
      <w:r w:rsidRPr="00FC45E7">
        <w:t xml:space="preserve"> </w:t>
      </w:r>
      <w:r w:rsidR="00597683" w:rsidRPr="00FC45E7">
        <w:rPr>
          <w:spacing w:val="-1"/>
        </w:rPr>
        <w:t xml:space="preserve">or </w:t>
      </w:r>
      <w:r w:rsidRPr="00FC45E7">
        <w:rPr>
          <w:spacing w:val="-1"/>
        </w:rPr>
        <w:t>subgroups</w:t>
      </w:r>
      <w:r w:rsidRPr="00FC45E7">
        <w:t xml:space="preserve"> of</w:t>
      </w:r>
      <w:r w:rsidRPr="00FC45E7">
        <w:rPr>
          <w:spacing w:val="-2"/>
        </w:rPr>
        <w:t xml:space="preserve"> </w:t>
      </w:r>
      <w:r w:rsidRPr="00FC45E7">
        <w:t xml:space="preserve">students </w:t>
      </w:r>
      <w:r w:rsidR="00E65AD3" w:rsidRPr="00FC45E7">
        <w:t xml:space="preserve">with lower </w:t>
      </w:r>
      <w:r w:rsidR="00597683" w:rsidRPr="00FC45E7">
        <w:t xml:space="preserve">performance </w:t>
      </w:r>
      <w:r w:rsidR="00E65AD3" w:rsidRPr="00FC45E7">
        <w:t xml:space="preserve">scores on the outcome measures.  The performance data on the outcome measures will be sent to </w:t>
      </w:r>
      <w:r w:rsidRPr="00FC45E7">
        <w:t>the</w:t>
      </w:r>
      <w:r w:rsidR="00E65AD3" w:rsidRPr="00FC45E7">
        <w:t xml:space="preserve"> </w:t>
      </w:r>
      <w:r w:rsidR="008014F9" w:rsidRPr="00FC45E7">
        <w:t>respective</w:t>
      </w:r>
      <w:r w:rsidR="00D3094D" w:rsidRPr="00FC45E7">
        <w:t xml:space="preserve"> programs,</w:t>
      </w:r>
      <w:r w:rsidR="00E65AD3" w:rsidRPr="00FC45E7">
        <w:rPr>
          <w:spacing w:val="-1"/>
        </w:rPr>
        <w:t xml:space="preserve"> </w:t>
      </w:r>
      <w:r w:rsidRPr="00FC45E7">
        <w:t>the</w:t>
      </w:r>
      <w:r w:rsidRPr="00FC45E7">
        <w:rPr>
          <w:spacing w:val="1"/>
        </w:rPr>
        <w:t xml:space="preserve"> </w:t>
      </w:r>
      <w:r w:rsidRPr="00FC45E7">
        <w:rPr>
          <w:spacing w:val="-1"/>
        </w:rPr>
        <w:t xml:space="preserve">Office </w:t>
      </w:r>
      <w:r w:rsidRPr="00FC45E7">
        <w:rPr>
          <w:spacing w:val="1"/>
        </w:rPr>
        <w:t xml:space="preserve">of </w:t>
      </w:r>
      <w:r w:rsidRPr="00FC45E7">
        <w:rPr>
          <w:spacing w:val="-1"/>
        </w:rPr>
        <w:t>Instruction</w:t>
      </w:r>
      <w:r w:rsidR="00E65AD3" w:rsidRPr="00FC45E7">
        <w:rPr>
          <w:spacing w:val="-1"/>
        </w:rPr>
        <w:t>,</w:t>
      </w:r>
      <w:r w:rsidRPr="00FC45E7">
        <w:t xml:space="preserve"> </w:t>
      </w:r>
      <w:r w:rsidRPr="00FC45E7">
        <w:rPr>
          <w:spacing w:val="-1"/>
        </w:rPr>
        <w:t>and</w:t>
      </w:r>
      <w:r w:rsidRPr="00FC45E7">
        <w:t xml:space="preserve"> </w:t>
      </w:r>
      <w:r w:rsidR="00E65AD3" w:rsidRPr="00FC45E7">
        <w:t xml:space="preserve">the </w:t>
      </w:r>
      <w:r w:rsidRPr="00FC45E7">
        <w:rPr>
          <w:spacing w:val="-1"/>
        </w:rPr>
        <w:t>Office</w:t>
      </w:r>
      <w:r w:rsidRPr="00FC45E7">
        <w:rPr>
          <w:spacing w:val="-2"/>
        </w:rPr>
        <w:t xml:space="preserve"> </w:t>
      </w:r>
      <w:r w:rsidRPr="00FC45E7">
        <w:rPr>
          <w:spacing w:val="1"/>
        </w:rPr>
        <w:t>of</w:t>
      </w:r>
      <w:r w:rsidRPr="00FC45E7">
        <w:t xml:space="preserve"> </w:t>
      </w:r>
      <w:r w:rsidRPr="00FC45E7">
        <w:rPr>
          <w:spacing w:val="-1"/>
        </w:rPr>
        <w:t>Student</w:t>
      </w:r>
      <w:r w:rsidRPr="00FC45E7">
        <w:t xml:space="preserve"> </w:t>
      </w:r>
      <w:r w:rsidRPr="00FC45E7">
        <w:rPr>
          <w:spacing w:val="-1"/>
        </w:rPr>
        <w:t>Equity.</w:t>
      </w:r>
      <w:r w:rsidR="00D50E7D" w:rsidRPr="00FC45E7">
        <w:t xml:space="preserve"> </w:t>
      </w:r>
      <w:r w:rsidR="0082209B" w:rsidRPr="00FC45E7">
        <w:t>In turn, t</w:t>
      </w:r>
      <w:r w:rsidRPr="00FC45E7">
        <w:t>he</w:t>
      </w:r>
      <w:r w:rsidRPr="00FC45E7">
        <w:rPr>
          <w:spacing w:val="-2"/>
        </w:rPr>
        <w:t xml:space="preserve"> </w:t>
      </w:r>
      <w:r w:rsidRPr="00FC45E7">
        <w:rPr>
          <w:spacing w:val="-1"/>
        </w:rPr>
        <w:t>disaggregated</w:t>
      </w:r>
      <w:r w:rsidRPr="00FC45E7">
        <w:t xml:space="preserve"> </w:t>
      </w:r>
      <w:r w:rsidRPr="00FC45E7">
        <w:rPr>
          <w:spacing w:val="-1"/>
        </w:rPr>
        <w:t>data</w:t>
      </w:r>
      <w:r w:rsidRPr="00FC45E7">
        <w:t xml:space="preserve"> </w:t>
      </w:r>
      <w:r w:rsidRPr="00FC45E7">
        <w:rPr>
          <w:spacing w:val="-1"/>
        </w:rPr>
        <w:t>will</w:t>
      </w:r>
      <w:r w:rsidR="00D50E7D" w:rsidRPr="00FC45E7">
        <w:rPr>
          <w:spacing w:val="-1"/>
        </w:rPr>
        <w:t xml:space="preserve"> </w:t>
      </w:r>
      <w:r w:rsidRPr="00FC45E7">
        <w:t>be</w:t>
      </w:r>
      <w:r w:rsidR="00D50E7D" w:rsidRPr="00FC45E7">
        <w:t xml:space="preserve"> </w:t>
      </w:r>
      <w:r w:rsidRPr="00FC45E7">
        <w:rPr>
          <w:spacing w:val="-1"/>
        </w:rPr>
        <w:t>used</w:t>
      </w:r>
      <w:r w:rsidR="00F734E3">
        <w:rPr>
          <w:spacing w:val="-1"/>
        </w:rPr>
        <w:t xml:space="preserve"> for</w:t>
      </w:r>
      <w:r w:rsidRPr="00FC45E7">
        <w:t xml:space="preserve"> </w:t>
      </w:r>
      <w:r w:rsidRPr="00FC45E7">
        <w:rPr>
          <w:spacing w:val="-1"/>
        </w:rPr>
        <w:t>planning,</w:t>
      </w:r>
      <w:r w:rsidRPr="00FC45E7">
        <w:t xml:space="preserve"> </w:t>
      </w:r>
      <w:r w:rsidRPr="00FC45E7">
        <w:rPr>
          <w:spacing w:val="-1"/>
        </w:rPr>
        <w:t>professional</w:t>
      </w:r>
      <w:r w:rsidRPr="00FC45E7">
        <w:t xml:space="preserve"> </w:t>
      </w:r>
      <w:r w:rsidRPr="00FC45E7">
        <w:rPr>
          <w:spacing w:val="-1"/>
        </w:rPr>
        <w:t>development</w:t>
      </w:r>
      <w:r w:rsidRPr="00FC45E7">
        <w:t xml:space="preserve"> and</w:t>
      </w:r>
      <w:r w:rsidR="00F734E3">
        <w:t xml:space="preserve"> </w:t>
      </w:r>
      <w:r w:rsidRPr="00FC45E7">
        <w:rPr>
          <w:spacing w:val="-1"/>
        </w:rPr>
        <w:t>allocation</w:t>
      </w:r>
      <w:r w:rsidRPr="00FC45E7">
        <w:t xml:space="preserve"> of</w:t>
      </w:r>
      <w:r w:rsidRPr="00FC45E7">
        <w:rPr>
          <w:spacing w:val="-1"/>
        </w:rPr>
        <w:t xml:space="preserve"> resources</w:t>
      </w:r>
      <w:r w:rsidRPr="00FC45E7">
        <w:t xml:space="preserve"> to</w:t>
      </w:r>
      <w:r w:rsidRPr="00FC45E7">
        <w:rPr>
          <w:spacing w:val="2"/>
        </w:rPr>
        <w:t xml:space="preserve"> </w:t>
      </w:r>
      <w:r w:rsidRPr="00FC45E7">
        <w:rPr>
          <w:spacing w:val="-1"/>
        </w:rPr>
        <w:t>close</w:t>
      </w:r>
      <w:r w:rsidRPr="00FC45E7">
        <w:t xml:space="preserve"> the</w:t>
      </w:r>
      <w:r w:rsidR="0082209B" w:rsidRPr="00FC45E7">
        <w:t xml:space="preserve"> </w:t>
      </w:r>
      <w:r w:rsidR="0082209B" w:rsidRPr="00FC45E7">
        <w:lastRenderedPageBreak/>
        <w:t>achievement</w:t>
      </w:r>
      <w:r w:rsidRPr="00FC45E7">
        <w:rPr>
          <w:spacing w:val="1"/>
        </w:rPr>
        <w:t xml:space="preserve"> </w:t>
      </w:r>
      <w:r w:rsidRPr="00FC45E7">
        <w:rPr>
          <w:spacing w:val="-1"/>
        </w:rPr>
        <w:t>gaps</w:t>
      </w:r>
      <w:r w:rsidRPr="00FC45E7">
        <w:t xml:space="preserve"> </w:t>
      </w:r>
      <w:r w:rsidRPr="00FC45E7">
        <w:rPr>
          <w:spacing w:val="-1"/>
        </w:rPr>
        <w:t>and</w:t>
      </w:r>
      <w:r w:rsidRPr="00FC45E7">
        <w:t xml:space="preserve"> increase</w:t>
      </w:r>
      <w:r w:rsidRPr="00FC45E7">
        <w:rPr>
          <w:spacing w:val="-1"/>
        </w:rPr>
        <w:t xml:space="preserve"> </w:t>
      </w:r>
      <w:r w:rsidRPr="00FC45E7">
        <w:t xml:space="preserve">student </w:t>
      </w:r>
      <w:r w:rsidRPr="00FC45E7">
        <w:rPr>
          <w:spacing w:val="-1"/>
        </w:rPr>
        <w:t>success</w:t>
      </w:r>
      <w:r w:rsidRPr="00FC45E7">
        <w:t xml:space="preserve"> across </w:t>
      </w:r>
      <w:r w:rsidRPr="00FC45E7">
        <w:rPr>
          <w:spacing w:val="-1"/>
        </w:rPr>
        <w:t>all</w:t>
      </w:r>
      <w:r w:rsidR="0082209B" w:rsidRPr="00FC45E7">
        <w:rPr>
          <w:spacing w:val="-1"/>
        </w:rPr>
        <w:t xml:space="preserve"> demographic</w:t>
      </w:r>
      <w:r w:rsidRPr="00FC45E7">
        <w:t xml:space="preserve"> </w:t>
      </w:r>
      <w:r w:rsidRPr="00FC45E7">
        <w:rPr>
          <w:spacing w:val="-1"/>
        </w:rPr>
        <w:t>groups</w:t>
      </w:r>
      <w:r w:rsidR="00F734E3">
        <w:rPr>
          <w:spacing w:val="-1"/>
        </w:rPr>
        <w:t xml:space="preserve"> </w:t>
      </w:r>
      <w:r w:rsidR="00F734E3" w:rsidRPr="00FC45E7">
        <w:t>[</w:t>
      </w:r>
      <w:hyperlink r:id="rId20" w:history="1">
        <w:r w:rsidR="00F734E3" w:rsidRPr="00FC45E7">
          <w:rPr>
            <w:rStyle w:val="Hyperlink"/>
          </w:rPr>
          <w:t>R1-</w:t>
        </w:r>
        <w:r w:rsidR="00F734E3" w:rsidRPr="00FC45E7">
          <w:rPr>
            <w:rStyle w:val="Hyperlink"/>
          </w:rPr>
          <w:t>0</w:t>
        </w:r>
        <w:r w:rsidR="00F734E3" w:rsidRPr="00FC45E7">
          <w:rPr>
            <w:rStyle w:val="Hyperlink"/>
          </w:rPr>
          <w:t>7</w:t>
        </w:r>
      </w:hyperlink>
      <w:r w:rsidR="00F734E3" w:rsidRPr="00FC45E7">
        <w:t>]</w:t>
      </w:r>
      <w:r w:rsidRPr="00FC45E7">
        <w:rPr>
          <w:spacing w:val="-1"/>
        </w:rPr>
        <w:t>.</w:t>
      </w:r>
    </w:p>
    <w:p w:rsidR="0082209B" w:rsidRPr="00FC45E7" w:rsidRDefault="0082209B" w:rsidP="00821455">
      <w:pPr>
        <w:pStyle w:val="BodyText"/>
        <w:kinsoku w:val="0"/>
        <w:overflowPunct w:val="0"/>
        <w:spacing w:line="259" w:lineRule="auto"/>
        <w:ind w:left="118" w:right="161"/>
      </w:pPr>
    </w:p>
    <w:p w:rsidR="005E79CF" w:rsidRPr="00FC45E7" w:rsidRDefault="009D2A25" w:rsidP="00C37DCE">
      <w:pPr>
        <w:pStyle w:val="BodyText"/>
        <w:kinsoku w:val="0"/>
        <w:overflowPunct w:val="0"/>
        <w:spacing w:line="258" w:lineRule="auto"/>
        <w:ind w:left="0" w:right="130"/>
      </w:pPr>
      <w:r w:rsidRPr="00FC45E7">
        <w:t>As lucidly chronicled in previous reports</w:t>
      </w:r>
      <w:r w:rsidR="008106FD" w:rsidRPr="00FC45E7">
        <w:t>,</w:t>
      </w:r>
      <w:r w:rsidRPr="00FC45E7">
        <w:t xml:space="preserve"> including the recent self-evaluation report, the College has an impeccable tradition and a mature system of assessment for all its instructional programs.  T</w:t>
      </w:r>
      <w:r w:rsidR="00040601" w:rsidRPr="00FC45E7">
        <w:t>he</w:t>
      </w:r>
      <w:r w:rsidR="00040601" w:rsidRPr="00FC45E7">
        <w:rPr>
          <w:spacing w:val="-2"/>
        </w:rPr>
        <w:t xml:space="preserve"> </w:t>
      </w:r>
      <w:r w:rsidR="00040601" w:rsidRPr="00FC45E7">
        <w:rPr>
          <w:spacing w:val="-1"/>
        </w:rPr>
        <w:t>College has</w:t>
      </w:r>
      <w:r w:rsidR="00040601" w:rsidRPr="00FC45E7">
        <w:t xml:space="preserve"> </w:t>
      </w:r>
      <w:r w:rsidR="00040601" w:rsidRPr="00FC45E7">
        <w:rPr>
          <w:spacing w:val="-1"/>
        </w:rPr>
        <w:t>completed</w:t>
      </w:r>
      <w:r w:rsidR="00040601" w:rsidRPr="00FC45E7">
        <w:t xml:space="preserve"> the</w:t>
      </w:r>
      <w:r w:rsidR="00040601" w:rsidRPr="00FC45E7">
        <w:rPr>
          <w:spacing w:val="1"/>
        </w:rPr>
        <w:t xml:space="preserve"> </w:t>
      </w:r>
      <w:r w:rsidR="00040601" w:rsidRPr="00FC45E7">
        <w:rPr>
          <w:spacing w:val="-3"/>
        </w:rPr>
        <w:t>learning</w:t>
      </w:r>
      <w:r w:rsidR="00040601" w:rsidRPr="00FC45E7">
        <w:rPr>
          <w:spacing w:val="-8"/>
        </w:rPr>
        <w:t xml:space="preserve"> </w:t>
      </w:r>
      <w:r w:rsidR="00040601" w:rsidRPr="00FC45E7">
        <w:t xml:space="preserve">assessment </w:t>
      </w:r>
      <w:r w:rsidR="00040601" w:rsidRPr="00FC45E7">
        <w:rPr>
          <w:spacing w:val="-1"/>
        </w:rPr>
        <w:t>process</w:t>
      </w:r>
      <w:r w:rsidR="00040601" w:rsidRPr="00FC45E7">
        <w:t xml:space="preserve"> for</w:t>
      </w:r>
      <w:r w:rsidR="00040601" w:rsidRPr="00FC45E7">
        <w:rPr>
          <w:spacing w:val="1"/>
        </w:rPr>
        <w:t xml:space="preserve"> </w:t>
      </w:r>
      <w:r w:rsidR="00040601" w:rsidRPr="00FC45E7">
        <w:rPr>
          <w:spacing w:val="-1"/>
        </w:rPr>
        <w:t>all</w:t>
      </w:r>
      <w:r w:rsidR="00040601" w:rsidRPr="00FC45E7">
        <w:t xml:space="preserve"> </w:t>
      </w:r>
      <w:r w:rsidR="00040601" w:rsidRPr="00FC45E7">
        <w:rPr>
          <w:spacing w:val="-1"/>
        </w:rPr>
        <w:t>programs</w:t>
      </w:r>
      <w:r w:rsidR="00040601" w:rsidRPr="00FC45E7">
        <w:t xml:space="preserve"> </w:t>
      </w:r>
      <w:r w:rsidR="00040601" w:rsidRPr="00FC45E7">
        <w:rPr>
          <w:spacing w:val="-1"/>
        </w:rPr>
        <w:t>(as</w:t>
      </w:r>
      <w:r w:rsidR="00040601" w:rsidRPr="00FC45E7">
        <w:t xml:space="preserve"> </w:t>
      </w:r>
      <w:r w:rsidR="00040601" w:rsidRPr="00FC45E7">
        <w:rPr>
          <w:spacing w:val="-1"/>
        </w:rPr>
        <w:t>defined</w:t>
      </w:r>
      <w:r w:rsidR="00040601" w:rsidRPr="00FC45E7">
        <w:t xml:space="preserve"> </w:t>
      </w:r>
      <w:r w:rsidR="00040601" w:rsidRPr="00FC45E7">
        <w:rPr>
          <w:spacing w:val="2"/>
        </w:rPr>
        <w:t>by</w:t>
      </w:r>
      <w:r w:rsidR="00040601" w:rsidRPr="00FC45E7">
        <w:rPr>
          <w:spacing w:val="-5"/>
        </w:rPr>
        <w:t xml:space="preserve"> </w:t>
      </w:r>
      <w:r w:rsidR="00040601" w:rsidRPr="00FC45E7">
        <w:t>the</w:t>
      </w:r>
      <w:r w:rsidR="00040601" w:rsidRPr="00FC45E7">
        <w:rPr>
          <w:spacing w:val="73"/>
        </w:rPr>
        <w:t xml:space="preserve"> </w:t>
      </w:r>
      <w:r w:rsidR="00040601" w:rsidRPr="00FC45E7">
        <w:rPr>
          <w:spacing w:val="-1"/>
        </w:rPr>
        <w:t xml:space="preserve">Academic </w:t>
      </w:r>
      <w:r w:rsidR="00040601" w:rsidRPr="00FC45E7">
        <w:t xml:space="preserve">Senate for </w:t>
      </w:r>
      <w:r w:rsidR="00040601" w:rsidRPr="00FC45E7">
        <w:rPr>
          <w:spacing w:val="-1"/>
        </w:rPr>
        <w:t>assessment</w:t>
      </w:r>
      <w:r w:rsidR="00040601" w:rsidRPr="00FC45E7">
        <w:t xml:space="preserve"> </w:t>
      </w:r>
      <w:r w:rsidR="00040601" w:rsidRPr="00FC45E7">
        <w:rPr>
          <w:spacing w:val="-1"/>
        </w:rPr>
        <w:t>purposes)</w:t>
      </w:r>
      <w:r w:rsidR="00040601" w:rsidRPr="00FC45E7">
        <w:t xml:space="preserve"> [</w:t>
      </w:r>
      <w:hyperlink r:id="rId21" w:history="1">
        <w:r w:rsidR="00045B13" w:rsidRPr="00FC45E7">
          <w:rPr>
            <w:rStyle w:val="Hyperlink"/>
          </w:rPr>
          <w:t>R1</w:t>
        </w:r>
        <w:r w:rsidR="00045B13" w:rsidRPr="00FC45E7">
          <w:rPr>
            <w:rStyle w:val="Hyperlink"/>
          </w:rPr>
          <w:t>-</w:t>
        </w:r>
        <w:r w:rsidR="00045B13" w:rsidRPr="00FC45E7">
          <w:rPr>
            <w:rStyle w:val="Hyperlink"/>
          </w:rPr>
          <w:t>08</w:t>
        </w:r>
      </w:hyperlink>
      <w:r w:rsidR="00D50E7D" w:rsidRPr="00FC45E7">
        <w:t xml:space="preserve">]. </w:t>
      </w:r>
      <w:r w:rsidRPr="00FC45E7">
        <w:t>Recently, t</w:t>
      </w:r>
      <w:r w:rsidR="00040601" w:rsidRPr="00FC45E7">
        <w:t>he</w:t>
      </w:r>
      <w:r w:rsidR="00040601" w:rsidRPr="00FC45E7">
        <w:rPr>
          <w:spacing w:val="-2"/>
        </w:rPr>
        <w:t xml:space="preserve"> </w:t>
      </w:r>
      <w:r w:rsidR="00040601" w:rsidRPr="00FC45E7">
        <w:rPr>
          <w:spacing w:val="-1"/>
        </w:rPr>
        <w:t xml:space="preserve">College </w:t>
      </w:r>
      <w:r w:rsidRPr="00FC45E7">
        <w:rPr>
          <w:spacing w:val="-1"/>
        </w:rPr>
        <w:t>implemente</w:t>
      </w:r>
      <w:r w:rsidR="00CD5B2C" w:rsidRPr="00FC45E7">
        <w:rPr>
          <w:spacing w:val="-1"/>
        </w:rPr>
        <w:t>d</w:t>
      </w:r>
      <w:r w:rsidR="00040601" w:rsidRPr="00FC45E7">
        <w:rPr>
          <w:spacing w:val="2"/>
        </w:rPr>
        <w:t xml:space="preserve"> </w:t>
      </w:r>
      <w:r w:rsidR="00040601" w:rsidRPr="00FC45E7">
        <w:rPr>
          <w:spacing w:val="-1"/>
        </w:rPr>
        <w:t>PLO</w:t>
      </w:r>
      <w:r w:rsidR="00040601" w:rsidRPr="00FC45E7">
        <w:t xml:space="preserve"> </w:t>
      </w:r>
      <w:r w:rsidR="00040601" w:rsidRPr="00FC45E7">
        <w:rPr>
          <w:spacing w:val="-1"/>
        </w:rPr>
        <w:t>assessment</w:t>
      </w:r>
      <w:r w:rsidR="00CD5B2C" w:rsidRPr="00FC45E7">
        <w:rPr>
          <w:spacing w:val="-1"/>
        </w:rPr>
        <w:t xml:space="preserve"> strategies</w:t>
      </w:r>
      <w:r w:rsidR="00D50E7D" w:rsidRPr="00FC45E7">
        <w:rPr>
          <w:spacing w:val="-1"/>
        </w:rPr>
        <w:t xml:space="preserve"> </w:t>
      </w:r>
      <w:r w:rsidR="00040601" w:rsidRPr="00FC45E7">
        <w:rPr>
          <w:spacing w:val="-1"/>
        </w:rPr>
        <w:t>based</w:t>
      </w:r>
      <w:r w:rsidR="00040601" w:rsidRPr="00FC45E7">
        <w:t xml:space="preserve"> on </w:t>
      </w:r>
      <w:r w:rsidR="00CD5B2C" w:rsidRPr="00FC45E7">
        <w:t xml:space="preserve">expert </w:t>
      </w:r>
      <w:r w:rsidR="00040601" w:rsidRPr="00FC45E7">
        <w:rPr>
          <w:spacing w:val="-1"/>
        </w:rPr>
        <w:t>consultation</w:t>
      </w:r>
      <w:r w:rsidR="00040601" w:rsidRPr="00FC45E7">
        <w:t xml:space="preserve"> with </w:t>
      </w:r>
      <w:r w:rsidR="00040601" w:rsidRPr="00FC45E7">
        <w:rPr>
          <w:spacing w:val="-1"/>
        </w:rPr>
        <w:t>Dr.</w:t>
      </w:r>
      <w:r w:rsidR="00040601" w:rsidRPr="00FC45E7">
        <w:t xml:space="preserve"> </w:t>
      </w:r>
      <w:r w:rsidR="00040601" w:rsidRPr="00FC45E7">
        <w:rPr>
          <w:spacing w:val="1"/>
        </w:rPr>
        <w:t>Amy</w:t>
      </w:r>
      <w:r w:rsidR="00040601" w:rsidRPr="00FC45E7">
        <w:rPr>
          <w:spacing w:val="-5"/>
        </w:rPr>
        <w:t xml:space="preserve"> </w:t>
      </w:r>
      <w:r w:rsidR="00040601" w:rsidRPr="00FC45E7">
        <w:rPr>
          <w:spacing w:val="-1"/>
        </w:rPr>
        <w:t>Driscoll</w:t>
      </w:r>
      <w:r w:rsidR="00805ED4" w:rsidRPr="00FC45E7">
        <w:t>,</w:t>
      </w:r>
      <w:r w:rsidR="008106FD" w:rsidRPr="00FC45E7">
        <w:rPr>
          <w:spacing w:val="-1"/>
        </w:rPr>
        <w:t xml:space="preserve"> a renowned</w:t>
      </w:r>
      <w:r w:rsidR="008106FD" w:rsidRPr="00FC45E7">
        <w:rPr>
          <w:spacing w:val="79"/>
        </w:rPr>
        <w:t xml:space="preserve"> </w:t>
      </w:r>
      <w:r w:rsidR="008106FD" w:rsidRPr="00FC45E7">
        <w:rPr>
          <w:spacing w:val="-1"/>
        </w:rPr>
        <w:t>assessment</w:t>
      </w:r>
      <w:r w:rsidR="008106FD" w:rsidRPr="00FC45E7">
        <w:t xml:space="preserve"> </w:t>
      </w:r>
      <w:r w:rsidR="008106FD" w:rsidRPr="00FC45E7">
        <w:rPr>
          <w:spacing w:val="-1"/>
        </w:rPr>
        <w:t>specialist</w:t>
      </w:r>
      <w:r w:rsidR="008106FD" w:rsidRPr="00FC45E7">
        <w:t xml:space="preserve"> who </w:t>
      </w:r>
      <w:r w:rsidR="008106FD" w:rsidRPr="00FC45E7">
        <w:rPr>
          <w:spacing w:val="-1"/>
        </w:rPr>
        <w:t>has</w:t>
      </w:r>
      <w:r w:rsidR="008106FD" w:rsidRPr="00FC45E7">
        <w:t xml:space="preserve"> </w:t>
      </w:r>
      <w:r w:rsidR="008106FD" w:rsidRPr="00FC45E7">
        <w:rPr>
          <w:spacing w:val="-1"/>
        </w:rPr>
        <w:t>worked</w:t>
      </w:r>
      <w:r w:rsidR="008106FD" w:rsidRPr="00FC45E7">
        <w:t xml:space="preserve"> with ACCJC </w:t>
      </w:r>
      <w:r w:rsidR="008106FD" w:rsidRPr="00FC45E7">
        <w:rPr>
          <w:spacing w:val="-1"/>
        </w:rPr>
        <w:t>and</w:t>
      </w:r>
      <w:r w:rsidR="008106FD" w:rsidRPr="00FC45E7">
        <w:t xml:space="preserve"> many</w:t>
      </w:r>
      <w:r w:rsidR="008106FD" w:rsidRPr="00FC45E7">
        <w:rPr>
          <w:spacing w:val="-6"/>
        </w:rPr>
        <w:t xml:space="preserve"> </w:t>
      </w:r>
      <w:r w:rsidR="008106FD" w:rsidRPr="00FC45E7">
        <w:rPr>
          <w:spacing w:val="-1"/>
        </w:rPr>
        <w:t>colleges</w:t>
      </w:r>
      <w:r w:rsidR="008106FD" w:rsidRPr="00FC45E7">
        <w:t xml:space="preserve"> across the</w:t>
      </w:r>
      <w:r w:rsidR="008106FD" w:rsidRPr="00FC45E7">
        <w:rPr>
          <w:spacing w:val="-1"/>
        </w:rPr>
        <w:t xml:space="preserve"> </w:t>
      </w:r>
      <w:r w:rsidR="008106FD" w:rsidRPr="00FC45E7">
        <w:t>United</w:t>
      </w:r>
      <w:r w:rsidR="00C37DCE" w:rsidRPr="00FC45E7">
        <w:t xml:space="preserve"> </w:t>
      </w:r>
      <w:r w:rsidR="008106FD" w:rsidRPr="00FC45E7">
        <w:rPr>
          <w:spacing w:val="-1"/>
        </w:rPr>
        <w:t>States.</w:t>
      </w:r>
      <w:r w:rsidR="00D50E7D" w:rsidRPr="00FC45E7">
        <w:rPr>
          <w:spacing w:val="-1"/>
        </w:rPr>
        <w:t xml:space="preserve"> </w:t>
      </w:r>
      <w:r w:rsidR="00CD5B2C" w:rsidRPr="00FC45E7">
        <w:rPr>
          <w:spacing w:val="-1"/>
        </w:rPr>
        <w:t>Among other things,</w:t>
      </w:r>
      <w:r w:rsidR="00040601" w:rsidRPr="00FC45E7">
        <w:rPr>
          <w:spacing w:val="2"/>
        </w:rPr>
        <w:t xml:space="preserve"> </w:t>
      </w:r>
      <w:r w:rsidR="00CD5B2C" w:rsidRPr="00FC45E7">
        <w:rPr>
          <w:spacing w:val="2"/>
        </w:rPr>
        <w:t xml:space="preserve">Dr. Driscoll has been assisting the College in </w:t>
      </w:r>
      <w:r w:rsidR="00634108" w:rsidRPr="00FC45E7">
        <w:t>developing</w:t>
      </w:r>
      <w:r w:rsidR="00040601" w:rsidRPr="00FC45E7">
        <w:t xml:space="preserve"> </w:t>
      </w:r>
      <w:r w:rsidR="00040601" w:rsidRPr="00FC45E7">
        <w:rPr>
          <w:spacing w:val="-1"/>
        </w:rPr>
        <w:t>an</w:t>
      </w:r>
      <w:r w:rsidR="00040601" w:rsidRPr="00FC45E7">
        <w:t xml:space="preserve"> </w:t>
      </w:r>
      <w:r w:rsidR="00040601" w:rsidRPr="00FC45E7">
        <w:rPr>
          <w:spacing w:val="-1"/>
        </w:rPr>
        <w:t>institutional</w:t>
      </w:r>
      <w:r w:rsidR="00D50E7D" w:rsidRPr="00FC45E7">
        <w:rPr>
          <w:spacing w:val="89"/>
        </w:rPr>
        <w:t xml:space="preserve"> </w:t>
      </w:r>
      <w:r w:rsidR="00040601" w:rsidRPr="00FC45E7">
        <w:rPr>
          <w:spacing w:val="-1"/>
        </w:rPr>
        <w:t>approach</w:t>
      </w:r>
      <w:r w:rsidR="00040601" w:rsidRPr="00FC45E7">
        <w:t xml:space="preserve"> to outcomes-based </w:t>
      </w:r>
      <w:r w:rsidR="00040601" w:rsidRPr="00FC45E7">
        <w:rPr>
          <w:spacing w:val="-1"/>
        </w:rPr>
        <w:t>education</w:t>
      </w:r>
      <w:r w:rsidR="00D50E7D" w:rsidRPr="00FC45E7">
        <w:rPr>
          <w:spacing w:val="-1"/>
        </w:rPr>
        <w:t xml:space="preserve">. </w:t>
      </w:r>
      <w:r w:rsidR="00CD5B2C" w:rsidRPr="00FC45E7">
        <w:rPr>
          <w:spacing w:val="2"/>
        </w:rPr>
        <w:t>Dr. Driscoll</w:t>
      </w:r>
      <w:r w:rsidR="00CD5B2C" w:rsidRPr="00FC45E7">
        <w:rPr>
          <w:spacing w:val="-1"/>
        </w:rPr>
        <w:t xml:space="preserve"> advised the </w:t>
      </w:r>
      <w:r w:rsidR="00CD5B2C" w:rsidRPr="00FC45E7">
        <w:rPr>
          <w:spacing w:val="1"/>
        </w:rPr>
        <w:t xml:space="preserve">College </w:t>
      </w:r>
      <w:r w:rsidR="00634108" w:rsidRPr="00FC45E7">
        <w:rPr>
          <w:spacing w:val="1"/>
        </w:rPr>
        <w:t>to consider two</w:t>
      </w:r>
      <w:r w:rsidR="005E79CF" w:rsidRPr="00FC45E7">
        <w:rPr>
          <w:spacing w:val="1"/>
        </w:rPr>
        <w:t xml:space="preserve"> assessment</w:t>
      </w:r>
      <w:r w:rsidR="00CD5B2C" w:rsidRPr="00FC45E7">
        <w:rPr>
          <w:spacing w:val="1"/>
        </w:rPr>
        <w:t xml:space="preserve"> </w:t>
      </w:r>
      <w:r w:rsidR="00CA6C11" w:rsidRPr="00FC45E7">
        <w:rPr>
          <w:spacing w:val="1"/>
        </w:rPr>
        <w:t>approaches:</w:t>
      </w:r>
      <w:r w:rsidR="00620D38" w:rsidRPr="00FC45E7">
        <w:rPr>
          <w:spacing w:val="1"/>
        </w:rPr>
        <w:t xml:space="preserve"> through </w:t>
      </w:r>
      <w:r w:rsidR="00040601" w:rsidRPr="00FC45E7">
        <w:t>roll-up of</w:t>
      </w:r>
      <w:r w:rsidR="00040601" w:rsidRPr="00FC45E7">
        <w:rPr>
          <w:spacing w:val="-1"/>
        </w:rPr>
        <w:t xml:space="preserve"> </w:t>
      </w:r>
      <w:r w:rsidR="00040601" w:rsidRPr="00FC45E7">
        <w:t>course</w:t>
      </w:r>
      <w:r w:rsidR="00040601" w:rsidRPr="00FC45E7">
        <w:rPr>
          <w:spacing w:val="1"/>
        </w:rPr>
        <w:t xml:space="preserve"> </w:t>
      </w:r>
      <w:r w:rsidR="00040601" w:rsidRPr="00FC45E7">
        <w:rPr>
          <w:spacing w:val="-1"/>
        </w:rPr>
        <w:t>assessment</w:t>
      </w:r>
      <w:r w:rsidR="00D50E7D" w:rsidRPr="00FC45E7">
        <w:rPr>
          <w:spacing w:val="-1"/>
        </w:rPr>
        <w:t xml:space="preserve"> </w:t>
      </w:r>
      <w:r w:rsidR="00040601" w:rsidRPr="00FC45E7">
        <w:rPr>
          <w:spacing w:val="-1"/>
        </w:rPr>
        <w:t>(mapping)</w:t>
      </w:r>
      <w:r w:rsidR="00040601" w:rsidRPr="00FC45E7">
        <w:t xml:space="preserve"> to the</w:t>
      </w:r>
      <w:r w:rsidR="00040601" w:rsidRPr="00FC45E7">
        <w:rPr>
          <w:spacing w:val="-1"/>
        </w:rPr>
        <w:t xml:space="preserve"> program-level</w:t>
      </w:r>
      <w:r w:rsidR="00040601" w:rsidRPr="00FC45E7">
        <w:t xml:space="preserve"> for</w:t>
      </w:r>
      <w:r w:rsidR="00040601" w:rsidRPr="00FC45E7">
        <w:rPr>
          <w:spacing w:val="-1"/>
        </w:rPr>
        <w:t xml:space="preserve"> </w:t>
      </w:r>
      <w:r w:rsidR="00040601" w:rsidRPr="00FC45E7">
        <w:t xml:space="preserve">analysis or </w:t>
      </w:r>
      <w:r w:rsidR="00040601" w:rsidRPr="00FC45E7">
        <w:rPr>
          <w:spacing w:val="-1"/>
        </w:rPr>
        <w:t>through</w:t>
      </w:r>
      <w:r w:rsidR="00040601" w:rsidRPr="00FC45E7">
        <w:rPr>
          <w:spacing w:val="2"/>
        </w:rPr>
        <w:t xml:space="preserve"> </w:t>
      </w:r>
      <w:r w:rsidR="00D8297F" w:rsidRPr="00FC45E7">
        <w:rPr>
          <w:spacing w:val="-1"/>
        </w:rPr>
        <w:t>authentic (unique)</w:t>
      </w:r>
      <w:r w:rsidR="00040601" w:rsidRPr="00FC45E7">
        <w:rPr>
          <w:spacing w:val="1"/>
        </w:rPr>
        <w:t xml:space="preserve"> </w:t>
      </w:r>
      <w:r w:rsidR="0075068D" w:rsidRPr="00FC45E7">
        <w:t xml:space="preserve">assessment. </w:t>
      </w:r>
    </w:p>
    <w:p w:rsidR="005E79CF" w:rsidRPr="00FC45E7" w:rsidRDefault="005E79CF" w:rsidP="00D50E7D">
      <w:pPr>
        <w:pStyle w:val="BodyText"/>
        <w:kinsoku w:val="0"/>
        <w:overflowPunct w:val="0"/>
        <w:spacing w:line="258" w:lineRule="auto"/>
        <w:ind w:left="0" w:right="130"/>
      </w:pPr>
    </w:p>
    <w:p w:rsidR="00040601" w:rsidRPr="00FC45E7" w:rsidRDefault="005E79CF" w:rsidP="00821455">
      <w:pPr>
        <w:pStyle w:val="BodyText"/>
        <w:kinsoku w:val="0"/>
        <w:overflowPunct w:val="0"/>
        <w:spacing w:line="258" w:lineRule="auto"/>
        <w:ind w:left="0" w:right="130"/>
      </w:pPr>
      <w:r w:rsidRPr="00FC45E7">
        <w:t xml:space="preserve">Among many accomplishments, </w:t>
      </w:r>
      <w:r w:rsidR="00D70BAD" w:rsidRPr="00FC45E7">
        <w:t>t</w:t>
      </w:r>
      <w:r w:rsidRPr="00FC45E7">
        <w:t>he College is</w:t>
      </w:r>
      <w:r w:rsidR="00D70BAD" w:rsidRPr="00FC45E7">
        <w:t xml:space="preserve"> particularly</w:t>
      </w:r>
      <w:r w:rsidR="00F66216" w:rsidRPr="00FC45E7">
        <w:t xml:space="preserve"> proud</w:t>
      </w:r>
      <w:r w:rsidRPr="00FC45E7">
        <w:t xml:space="preserve"> to note that</w:t>
      </w:r>
      <w:r w:rsidR="0075068D" w:rsidRPr="00FC45E7">
        <w:t xml:space="preserve"> o</w:t>
      </w:r>
      <w:r w:rsidR="00040601" w:rsidRPr="00FC45E7">
        <w:t>ne</w:t>
      </w:r>
      <w:r w:rsidR="00040601" w:rsidRPr="00FC45E7">
        <w:rPr>
          <w:spacing w:val="-1"/>
        </w:rPr>
        <w:t xml:space="preserve"> hundred</w:t>
      </w:r>
      <w:r w:rsidRPr="00FC45E7">
        <w:rPr>
          <w:spacing w:val="65"/>
        </w:rPr>
        <w:t xml:space="preserve"> </w:t>
      </w:r>
      <w:r w:rsidR="00040601" w:rsidRPr="00FC45E7">
        <w:rPr>
          <w:spacing w:val="-1"/>
        </w:rPr>
        <w:t>percent</w:t>
      </w:r>
      <w:r w:rsidR="00040601" w:rsidRPr="00FC45E7">
        <w:t xml:space="preserve"> </w:t>
      </w:r>
      <w:r w:rsidR="00040601" w:rsidRPr="00FC45E7">
        <w:rPr>
          <w:spacing w:val="1"/>
        </w:rPr>
        <w:t>of</w:t>
      </w:r>
      <w:r w:rsidR="00040601" w:rsidRPr="00FC45E7">
        <w:t xml:space="preserve"> </w:t>
      </w:r>
      <w:r w:rsidR="00D70BAD" w:rsidRPr="00FC45E7">
        <w:t xml:space="preserve">its </w:t>
      </w:r>
      <w:r w:rsidR="00040601" w:rsidRPr="00FC45E7">
        <w:rPr>
          <w:spacing w:val="-1"/>
        </w:rPr>
        <w:t>instructional</w:t>
      </w:r>
      <w:r w:rsidR="00040601" w:rsidRPr="00FC45E7">
        <w:t xml:space="preserve"> </w:t>
      </w:r>
      <w:r w:rsidR="00040601" w:rsidRPr="00FC45E7">
        <w:rPr>
          <w:spacing w:val="-1"/>
        </w:rPr>
        <w:t>programs</w:t>
      </w:r>
      <w:r w:rsidR="00040601" w:rsidRPr="00FC45E7">
        <w:t xml:space="preserve"> </w:t>
      </w:r>
      <w:r w:rsidR="00040601" w:rsidRPr="00FC45E7">
        <w:rPr>
          <w:spacing w:val="-1"/>
        </w:rPr>
        <w:t>(as</w:t>
      </w:r>
      <w:r w:rsidR="00040601" w:rsidRPr="00FC45E7">
        <w:t xml:space="preserve"> defined) </w:t>
      </w:r>
      <w:r w:rsidR="00040601" w:rsidRPr="00FC45E7">
        <w:rPr>
          <w:spacing w:val="-1"/>
        </w:rPr>
        <w:t>are</w:t>
      </w:r>
      <w:r w:rsidR="00040601" w:rsidRPr="00FC45E7">
        <w:rPr>
          <w:spacing w:val="1"/>
        </w:rPr>
        <w:t xml:space="preserve"> </w:t>
      </w:r>
      <w:r w:rsidR="0075068D" w:rsidRPr="00FC45E7">
        <w:rPr>
          <w:spacing w:val="-1"/>
        </w:rPr>
        <w:t>conducting</w:t>
      </w:r>
      <w:r w:rsidR="00040601" w:rsidRPr="00FC45E7">
        <w:rPr>
          <w:spacing w:val="-3"/>
        </w:rPr>
        <w:t xml:space="preserve"> </w:t>
      </w:r>
      <w:r w:rsidR="00040601" w:rsidRPr="00FC45E7">
        <w:t>ongoing</w:t>
      </w:r>
      <w:r w:rsidR="00040601" w:rsidRPr="00FC45E7">
        <w:rPr>
          <w:spacing w:val="-3"/>
        </w:rPr>
        <w:t xml:space="preserve"> </w:t>
      </w:r>
      <w:r w:rsidR="00040601" w:rsidRPr="00FC45E7">
        <w:t>learning</w:t>
      </w:r>
      <w:r w:rsidR="00040601" w:rsidRPr="00FC45E7">
        <w:rPr>
          <w:spacing w:val="-1"/>
        </w:rPr>
        <w:t xml:space="preserve"> assessment</w:t>
      </w:r>
      <w:r w:rsidR="00040601" w:rsidRPr="00FC45E7">
        <w:t xml:space="preserve"> </w:t>
      </w:r>
      <w:r w:rsidR="00040601" w:rsidRPr="00FC45E7">
        <w:rPr>
          <w:spacing w:val="-1"/>
        </w:rPr>
        <w:t>at</w:t>
      </w:r>
      <w:r w:rsidR="00C502E1" w:rsidRPr="00FC45E7">
        <w:rPr>
          <w:spacing w:val="-1"/>
        </w:rPr>
        <w:t xml:space="preserve"> </w:t>
      </w:r>
      <w:r w:rsidR="00040601" w:rsidRPr="00FC45E7">
        <w:t xml:space="preserve">the </w:t>
      </w:r>
      <w:r w:rsidR="00040601" w:rsidRPr="00FC45E7">
        <w:rPr>
          <w:spacing w:val="-1"/>
        </w:rPr>
        <w:t>program</w:t>
      </w:r>
      <w:r w:rsidR="00040601" w:rsidRPr="00FC45E7">
        <w:t xml:space="preserve"> level </w:t>
      </w:r>
      <w:r w:rsidR="00EF7E05" w:rsidRPr="00FC45E7">
        <w:rPr>
          <w:spacing w:val="-1"/>
        </w:rPr>
        <w:t>(PLOs)</w:t>
      </w:r>
      <w:r w:rsidR="00072D1A" w:rsidRPr="00FC45E7">
        <w:t xml:space="preserve">. </w:t>
      </w:r>
      <w:r w:rsidR="00040601" w:rsidRPr="00FC45E7">
        <w:rPr>
          <w:spacing w:val="-2"/>
        </w:rPr>
        <w:t>PLO</w:t>
      </w:r>
      <w:r w:rsidR="00040601" w:rsidRPr="00FC45E7">
        <w:t xml:space="preserve"> </w:t>
      </w:r>
      <w:r w:rsidR="00040601" w:rsidRPr="00FC45E7">
        <w:rPr>
          <w:spacing w:val="-1"/>
        </w:rPr>
        <w:t>assessment</w:t>
      </w:r>
      <w:r w:rsidR="00040601" w:rsidRPr="00FC45E7">
        <w:t xml:space="preserve"> </w:t>
      </w:r>
      <w:r w:rsidR="00040601" w:rsidRPr="00FC45E7">
        <w:rPr>
          <w:spacing w:val="-1"/>
        </w:rPr>
        <w:t>results</w:t>
      </w:r>
      <w:r w:rsidR="00040601" w:rsidRPr="00FC45E7">
        <w:t xml:space="preserve"> </w:t>
      </w:r>
      <w:r w:rsidR="00040601" w:rsidRPr="00FC45E7">
        <w:rPr>
          <w:spacing w:val="-1"/>
        </w:rPr>
        <w:t>are</w:t>
      </w:r>
      <w:r w:rsidR="00040601" w:rsidRPr="00FC45E7">
        <w:rPr>
          <w:spacing w:val="-2"/>
        </w:rPr>
        <w:t xml:space="preserve"> </w:t>
      </w:r>
      <w:r w:rsidR="00040601" w:rsidRPr="00FC45E7">
        <w:rPr>
          <w:spacing w:val="-1"/>
        </w:rPr>
        <w:t>logged</w:t>
      </w:r>
      <w:r w:rsidR="00040601" w:rsidRPr="00FC45E7">
        <w:rPr>
          <w:spacing w:val="2"/>
        </w:rPr>
        <w:t xml:space="preserve"> </w:t>
      </w:r>
      <w:r w:rsidR="00040601" w:rsidRPr="00FC45E7">
        <w:rPr>
          <w:spacing w:val="-1"/>
        </w:rPr>
        <w:t>in</w:t>
      </w:r>
      <w:r w:rsidR="00A23FA0" w:rsidRPr="00FC45E7">
        <w:rPr>
          <w:spacing w:val="-1"/>
        </w:rPr>
        <w:t>to</w:t>
      </w:r>
      <w:r w:rsidR="00040601" w:rsidRPr="00FC45E7">
        <w:rPr>
          <w:spacing w:val="-5"/>
        </w:rPr>
        <w:t xml:space="preserve"> </w:t>
      </w:r>
      <w:r w:rsidR="00040601" w:rsidRPr="00FC45E7">
        <w:t xml:space="preserve">the </w:t>
      </w:r>
      <w:r w:rsidR="0011408D" w:rsidRPr="00FC45E7">
        <w:rPr>
          <w:spacing w:val="-1"/>
        </w:rPr>
        <w:t>C</w:t>
      </w:r>
      <w:r w:rsidR="00040601" w:rsidRPr="00FC45E7">
        <w:rPr>
          <w:spacing w:val="-1"/>
        </w:rPr>
        <w:t>ollege-adopted</w:t>
      </w:r>
      <w:r w:rsidRPr="00FC45E7">
        <w:rPr>
          <w:spacing w:val="-1"/>
        </w:rPr>
        <w:t xml:space="preserve"> software</w:t>
      </w:r>
      <w:r w:rsidR="00040601" w:rsidRPr="00FC45E7">
        <w:rPr>
          <w:spacing w:val="-1"/>
        </w:rPr>
        <w:t>,</w:t>
      </w:r>
      <w:r w:rsidR="00040601" w:rsidRPr="00FC45E7">
        <w:rPr>
          <w:spacing w:val="2"/>
        </w:rPr>
        <w:t xml:space="preserve"> </w:t>
      </w:r>
      <w:r w:rsidR="00040601" w:rsidRPr="00FC45E7">
        <w:rPr>
          <w:spacing w:val="-1"/>
        </w:rPr>
        <w:t>Improve,</w:t>
      </w:r>
      <w:r w:rsidR="00040601" w:rsidRPr="00FC45E7">
        <w:t xml:space="preserve"> for</w:t>
      </w:r>
      <w:r w:rsidR="00040601" w:rsidRPr="00FC45E7">
        <w:rPr>
          <w:spacing w:val="-2"/>
        </w:rPr>
        <w:t xml:space="preserve"> </w:t>
      </w:r>
      <w:r w:rsidR="00040601" w:rsidRPr="00FC45E7">
        <w:t xml:space="preserve">use </w:t>
      </w:r>
      <w:r w:rsidR="00040601" w:rsidRPr="00FC45E7">
        <w:rPr>
          <w:spacing w:val="-1"/>
        </w:rPr>
        <w:t>in</w:t>
      </w:r>
      <w:r w:rsidR="00040601" w:rsidRPr="00FC45E7">
        <w:rPr>
          <w:spacing w:val="-5"/>
        </w:rPr>
        <w:t xml:space="preserve"> </w:t>
      </w:r>
      <w:r w:rsidR="00040601" w:rsidRPr="00FC45E7">
        <w:rPr>
          <w:spacing w:val="-1"/>
        </w:rPr>
        <w:t>program</w:t>
      </w:r>
      <w:r w:rsidR="00040601" w:rsidRPr="00FC45E7">
        <w:t xml:space="preserve"> </w:t>
      </w:r>
      <w:r w:rsidR="00040601" w:rsidRPr="00FC45E7">
        <w:rPr>
          <w:spacing w:val="-1"/>
        </w:rPr>
        <w:t>planning</w:t>
      </w:r>
      <w:r w:rsidR="00F66216" w:rsidRPr="00FC45E7">
        <w:rPr>
          <w:spacing w:val="-1"/>
        </w:rPr>
        <w:t xml:space="preserve"> and improvement</w:t>
      </w:r>
      <w:r w:rsidR="00040601" w:rsidRPr="00FC45E7">
        <w:rPr>
          <w:spacing w:val="-1"/>
        </w:rPr>
        <w:t>.</w:t>
      </w:r>
      <w:r w:rsidR="00072D1A" w:rsidRPr="00FC45E7">
        <w:t xml:space="preserve"> </w:t>
      </w:r>
      <w:r w:rsidR="00040601" w:rsidRPr="00FC45E7">
        <w:rPr>
          <w:spacing w:val="-1"/>
        </w:rPr>
        <w:t>Additionally,</w:t>
      </w:r>
      <w:r w:rsidR="00040601" w:rsidRPr="00FC45E7">
        <w:t xml:space="preserve"> PLO</w:t>
      </w:r>
      <w:r w:rsidR="00040601" w:rsidRPr="00FC45E7">
        <w:rPr>
          <w:spacing w:val="1"/>
        </w:rPr>
        <w:t xml:space="preserve"> </w:t>
      </w:r>
      <w:r w:rsidR="00040601" w:rsidRPr="00FC45E7">
        <w:t xml:space="preserve">assessment </w:t>
      </w:r>
      <w:r w:rsidR="00040601" w:rsidRPr="00FC45E7">
        <w:rPr>
          <w:spacing w:val="-1"/>
        </w:rPr>
        <w:t>results</w:t>
      </w:r>
      <w:r w:rsidR="00040601" w:rsidRPr="00FC45E7">
        <w:rPr>
          <w:spacing w:val="3"/>
        </w:rPr>
        <w:t xml:space="preserve"> </w:t>
      </w:r>
      <w:r w:rsidRPr="00FC45E7">
        <w:rPr>
          <w:spacing w:val="-1"/>
        </w:rPr>
        <w:t xml:space="preserve">are now </w:t>
      </w:r>
      <w:r w:rsidR="00040601" w:rsidRPr="00FC45E7">
        <w:rPr>
          <w:spacing w:val="-1"/>
        </w:rPr>
        <w:t>integrated</w:t>
      </w:r>
      <w:r w:rsidR="00040601" w:rsidRPr="00FC45E7">
        <w:t xml:space="preserve"> into the</w:t>
      </w:r>
      <w:r w:rsidR="00040601" w:rsidRPr="00FC45E7">
        <w:rPr>
          <w:spacing w:val="-1"/>
        </w:rPr>
        <w:t xml:space="preserve"> Program</w:t>
      </w:r>
      <w:r w:rsidR="00040601" w:rsidRPr="00FC45E7">
        <w:t xml:space="preserve"> </w:t>
      </w:r>
      <w:r w:rsidR="00040601" w:rsidRPr="00FC45E7">
        <w:rPr>
          <w:spacing w:val="-1"/>
        </w:rPr>
        <w:t>Review Process</w:t>
      </w:r>
      <w:r w:rsidR="00040601" w:rsidRPr="00FC45E7">
        <w:t xml:space="preserve"> for</w:t>
      </w:r>
      <w:r w:rsidR="00040601" w:rsidRPr="00FC45E7">
        <w:rPr>
          <w:spacing w:val="-1"/>
        </w:rPr>
        <w:t xml:space="preserve"> </w:t>
      </w:r>
      <w:r w:rsidR="00040601" w:rsidRPr="00FC45E7">
        <w:t xml:space="preserve">program </w:t>
      </w:r>
      <w:r w:rsidR="00040601" w:rsidRPr="00FC45E7">
        <w:rPr>
          <w:spacing w:val="-1"/>
        </w:rPr>
        <w:t>improvement,</w:t>
      </w:r>
      <w:r w:rsidR="00040601" w:rsidRPr="00FC45E7">
        <w:t xml:space="preserve"> </w:t>
      </w:r>
      <w:r w:rsidR="00EA3FF7" w:rsidRPr="00FC45E7">
        <w:t>institutiona</w:t>
      </w:r>
      <w:r w:rsidR="00EA3FF7" w:rsidRPr="00FC45E7">
        <w:rPr>
          <w:spacing w:val="24"/>
        </w:rPr>
        <w:t>l</w:t>
      </w:r>
      <w:r w:rsidR="00B33D16" w:rsidRPr="00FC45E7">
        <w:rPr>
          <w:spacing w:val="-1"/>
        </w:rPr>
        <w:t xml:space="preserve"> </w:t>
      </w:r>
      <w:r w:rsidR="00EA3FF7" w:rsidRPr="00FC45E7">
        <w:t>e</w:t>
      </w:r>
      <w:r w:rsidR="00EA3FF7" w:rsidRPr="00FC45E7">
        <w:rPr>
          <w:spacing w:val="-2"/>
        </w:rPr>
        <w:t>f</w:t>
      </w:r>
      <w:r w:rsidR="00EA3FF7" w:rsidRPr="00FC45E7">
        <w:rPr>
          <w:spacing w:val="-1"/>
        </w:rPr>
        <w:t>fe</w:t>
      </w:r>
      <w:r w:rsidR="00EA3FF7" w:rsidRPr="00FC45E7">
        <w:t>cti</w:t>
      </w:r>
      <w:r w:rsidR="00EA3FF7" w:rsidRPr="00FC45E7">
        <w:rPr>
          <w:spacing w:val="-1"/>
        </w:rPr>
        <w:t>v</w:t>
      </w:r>
      <w:r w:rsidR="00EA3FF7" w:rsidRPr="00FC45E7">
        <w:rPr>
          <w:spacing w:val="2"/>
        </w:rPr>
        <w:t>e</w:t>
      </w:r>
      <w:r w:rsidR="00EA3FF7" w:rsidRPr="00FC45E7">
        <w:rPr>
          <w:spacing w:val="-1"/>
        </w:rPr>
        <w:t>n</w:t>
      </w:r>
      <w:r w:rsidR="00EA3FF7" w:rsidRPr="00FC45E7">
        <w:t>ess</w:t>
      </w:r>
      <w:r w:rsidR="00D70BAD" w:rsidRPr="00FC45E7">
        <w:t>,</w:t>
      </w:r>
      <w:r w:rsidR="00EA3FF7" w:rsidRPr="00FC45E7">
        <w:t xml:space="preserve"> </w:t>
      </w:r>
      <w:r w:rsidR="00040601" w:rsidRPr="00FC45E7">
        <w:rPr>
          <w:spacing w:val="-1"/>
        </w:rPr>
        <w:t>and</w:t>
      </w:r>
      <w:r w:rsidR="00040601" w:rsidRPr="00FC45E7">
        <w:t xml:space="preserve"> </w:t>
      </w:r>
      <w:r w:rsidR="00040601" w:rsidRPr="00FC45E7">
        <w:rPr>
          <w:spacing w:val="-1"/>
        </w:rPr>
        <w:t>budget</w:t>
      </w:r>
      <w:r w:rsidR="00040601" w:rsidRPr="00FC45E7">
        <w:t xml:space="preserve"> </w:t>
      </w:r>
      <w:r w:rsidR="00040601" w:rsidRPr="00FC45E7">
        <w:rPr>
          <w:spacing w:val="-1"/>
        </w:rPr>
        <w:t>development</w:t>
      </w:r>
      <w:r w:rsidRPr="00FC45E7">
        <w:rPr>
          <w:spacing w:val="-1"/>
        </w:rPr>
        <w:t xml:space="preserve"> purposes</w:t>
      </w:r>
      <w:r w:rsidR="00040601" w:rsidRPr="00FC45E7">
        <w:rPr>
          <w:spacing w:val="-1"/>
        </w:rPr>
        <w:t>.</w:t>
      </w:r>
      <w:r w:rsidR="00072D1A" w:rsidRPr="00FC45E7">
        <w:rPr>
          <w:spacing w:val="4"/>
        </w:rPr>
        <w:t xml:space="preserve"> </w:t>
      </w:r>
      <w:r w:rsidR="00040601" w:rsidRPr="00FC45E7">
        <w:rPr>
          <w:spacing w:val="-3"/>
        </w:rPr>
        <w:t>In</w:t>
      </w:r>
      <w:r w:rsidR="00040601" w:rsidRPr="00FC45E7">
        <w:rPr>
          <w:spacing w:val="2"/>
        </w:rPr>
        <w:t xml:space="preserve"> </w:t>
      </w:r>
      <w:r w:rsidR="00040601" w:rsidRPr="00FC45E7">
        <w:rPr>
          <w:spacing w:val="-1"/>
        </w:rPr>
        <w:t>addition</w:t>
      </w:r>
      <w:r w:rsidR="00040601" w:rsidRPr="00FC45E7">
        <w:rPr>
          <w:spacing w:val="2"/>
        </w:rPr>
        <w:t xml:space="preserve"> </w:t>
      </w:r>
      <w:r w:rsidR="00040601" w:rsidRPr="00FC45E7">
        <w:t>to</w:t>
      </w:r>
      <w:r w:rsidR="00040601" w:rsidRPr="00FC45E7">
        <w:rPr>
          <w:spacing w:val="2"/>
        </w:rPr>
        <w:t xml:space="preserve"> </w:t>
      </w:r>
      <w:r w:rsidR="00040601" w:rsidRPr="00FC45E7">
        <w:rPr>
          <w:spacing w:val="-1"/>
        </w:rPr>
        <w:t>analyzing SLO</w:t>
      </w:r>
      <w:r w:rsidR="00040601" w:rsidRPr="00FC45E7">
        <w:t xml:space="preserve"> </w:t>
      </w:r>
      <w:r w:rsidR="00040601" w:rsidRPr="00FC45E7">
        <w:rPr>
          <w:spacing w:val="-1"/>
        </w:rPr>
        <w:t>(course-level)</w:t>
      </w:r>
      <w:r w:rsidR="00040601" w:rsidRPr="00FC45E7">
        <w:t xml:space="preserve"> data for </w:t>
      </w:r>
      <w:r w:rsidR="00040601" w:rsidRPr="00FC45E7">
        <w:rPr>
          <w:spacing w:val="1"/>
        </w:rPr>
        <w:t>planning</w:t>
      </w:r>
      <w:r w:rsidR="0011408D" w:rsidRPr="00FC45E7">
        <w:rPr>
          <w:spacing w:val="1"/>
        </w:rPr>
        <w:t xml:space="preserve"> </w:t>
      </w:r>
      <w:r w:rsidR="00040601" w:rsidRPr="00FC45E7">
        <w:rPr>
          <w:spacing w:val="1"/>
        </w:rPr>
        <w:t>purposes,</w:t>
      </w:r>
      <w:r w:rsidR="00FA62DB" w:rsidRPr="00FC45E7">
        <w:rPr>
          <w:spacing w:val="1"/>
        </w:rPr>
        <w:t xml:space="preserve"> </w:t>
      </w:r>
      <w:r w:rsidR="00040601" w:rsidRPr="00FC45E7">
        <w:t xml:space="preserve">the </w:t>
      </w:r>
      <w:r w:rsidR="00D70BAD" w:rsidRPr="00FC45E7">
        <w:rPr>
          <w:spacing w:val="-1"/>
        </w:rPr>
        <w:t>I</w:t>
      </w:r>
      <w:r w:rsidR="00040601" w:rsidRPr="00FC45E7">
        <w:rPr>
          <w:spacing w:val="-1"/>
        </w:rPr>
        <w:t>nstructional</w:t>
      </w:r>
      <w:r w:rsidR="00040601" w:rsidRPr="00FC45E7">
        <w:t xml:space="preserve"> </w:t>
      </w:r>
      <w:r w:rsidR="00040601" w:rsidRPr="00FC45E7">
        <w:rPr>
          <w:spacing w:val="-1"/>
        </w:rPr>
        <w:t>Program</w:t>
      </w:r>
      <w:r w:rsidR="00040601" w:rsidRPr="00FC45E7">
        <w:rPr>
          <w:spacing w:val="2"/>
        </w:rPr>
        <w:t xml:space="preserve"> </w:t>
      </w:r>
      <w:r w:rsidR="00040601" w:rsidRPr="00FC45E7">
        <w:rPr>
          <w:spacing w:val="-1"/>
        </w:rPr>
        <w:t>Review and</w:t>
      </w:r>
      <w:r w:rsidR="00040601" w:rsidRPr="00FC45E7">
        <w:t xml:space="preserve"> </w:t>
      </w:r>
      <w:r w:rsidR="00040601" w:rsidRPr="00FC45E7">
        <w:rPr>
          <w:spacing w:val="-1"/>
        </w:rPr>
        <w:t>Allocations</w:t>
      </w:r>
      <w:r w:rsidR="00040601" w:rsidRPr="00FC45E7">
        <w:rPr>
          <w:spacing w:val="2"/>
        </w:rPr>
        <w:t xml:space="preserve"> </w:t>
      </w:r>
      <w:r w:rsidR="00040601" w:rsidRPr="00FC45E7">
        <w:t xml:space="preserve">for </w:t>
      </w:r>
      <w:r w:rsidR="00040601" w:rsidRPr="00FC45E7">
        <w:rPr>
          <w:spacing w:val="-1"/>
        </w:rPr>
        <w:t>Institutional</w:t>
      </w:r>
      <w:r w:rsidR="00040601" w:rsidRPr="00FC45E7">
        <w:t xml:space="preserve"> </w:t>
      </w:r>
      <w:r w:rsidR="00040601" w:rsidRPr="00FC45E7">
        <w:rPr>
          <w:spacing w:val="-1"/>
        </w:rPr>
        <w:t>Strategies</w:t>
      </w:r>
      <w:r w:rsidR="00040601" w:rsidRPr="00FC45E7">
        <w:t xml:space="preserve"> for</w:t>
      </w:r>
      <w:r w:rsidR="00040601" w:rsidRPr="00FC45E7">
        <w:rPr>
          <w:spacing w:val="-2"/>
        </w:rPr>
        <w:t xml:space="preserve"> </w:t>
      </w:r>
      <w:r w:rsidR="00040601" w:rsidRPr="00FC45E7">
        <w:rPr>
          <w:spacing w:val="-1"/>
        </w:rPr>
        <w:t>Excellence</w:t>
      </w:r>
      <w:r w:rsidR="00FA62DB" w:rsidRPr="00FC45E7">
        <w:rPr>
          <w:spacing w:val="-1"/>
        </w:rPr>
        <w:t xml:space="preserve"> </w:t>
      </w:r>
      <w:r w:rsidR="00040601" w:rsidRPr="00FC45E7">
        <w:rPr>
          <w:spacing w:val="-1"/>
        </w:rPr>
        <w:t>(PRAISE)</w:t>
      </w:r>
      <w:r w:rsidR="00040601" w:rsidRPr="00FC45E7">
        <w:t xml:space="preserve"> </w:t>
      </w:r>
      <w:r w:rsidR="00D143ED" w:rsidRPr="00FC45E7">
        <w:t>now</w:t>
      </w:r>
      <w:r w:rsidR="00040601" w:rsidRPr="00FC45E7">
        <w:t xml:space="preserve"> includes a</w:t>
      </w:r>
      <w:r w:rsidR="00040601" w:rsidRPr="00FC45E7">
        <w:rPr>
          <w:spacing w:val="-2"/>
        </w:rPr>
        <w:t xml:space="preserve"> </w:t>
      </w:r>
      <w:r w:rsidR="00040601" w:rsidRPr="00FC45E7">
        <w:rPr>
          <w:spacing w:val="-1"/>
        </w:rPr>
        <w:t>section</w:t>
      </w:r>
      <w:r w:rsidR="00040601" w:rsidRPr="00FC45E7">
        <w:t xml:space="preserve"> </w:t>
      </w:r>
      <w:r w:rsidR="00D143ED" w:rsidRPr="00FC45E7">
        <w:t xml:space="preserve">in its </w:t>
      </w:r>
      <w:r w:rsidR="00D143ED" w:rsidRPr="00FC45E7">
        <w:rPr>
          <w:spacing w:val="-1"/>
        </w:rPr>
        <w:t xml:space="preserve">Improve/TracDat software </w:t>
      </w:r>
      <w:r w:rsidR="00CA6C11" w:rsidRPr="00FC45E7">
        <w:rPr>
          <w:spacing w:val="-1"/>
        </w:rPr>
        <w:t>template</w:t>
      </w:r>
      <w:r w:rsidR="00072D1A" w:rsidRPr="00FC45E7">
        <w:rPr>
          <w:spacing w:val="-1"/>
        </w:rPr>
        <w:t xml:space="preserve">. </w:t>
      </w:r>
      <w:r w:rsidR="00D143ED" w:rsidRPr="00FC45E7">
        <w:rPr>
          <w:spacing w:val="-1"/>
        </w:rPr>
        <w:t xml:space="preserve">The </w:t>
      </w:r>
      <w:r w:rsidR="00CA6C11" w:rsidRPr="00FC45E7">
        <w:rPr>
          <w:spacing w:val="-1"/>
        </w:rPr>
        <w:t>template</w:t>
      </w:r>
      <w:r w:rsidR="00040601" w:rsidRPr="00FC45E7">
        <w:t xml:space="preserve"> </w:t>
      </w:r>
      <w:r w:rsidR="00040601" w:rsidRPr="00FC45E7">
        <w:rPr>
          <w:spacing w:val="-1"/>
        </w:rPr>
        <w:t>prompts</w:t>
      </w:r>
      <w:r w:rsidR="00040601" w:rsidRPr="00FC45E7">
        <w:rPr>
          <w:spacing w:val="2"/>
        </w:rPr>
        <w:t xml:space="preserve"> </w:t>
      </w:r>
      <w:r w:rsidR="00040601" w:rsidRPr="00FC45E7">
        <w:t>faculty</w:t>
      </w:r>
      <w:r w:rsidR="00040601" w:rsidRPr="00FC45E7">
        <w:rPr>
          <w:spacing w:val="-3"/>
        </w:rPr>
        <w:t xml:space="preserve"> </w:t>
      </w:r>
      <w:r w:rsidR="00040601" w:rsidRPr="00FC45E7">
        <w:t>to</w:t>
      </w:r>
      <w:r w:rsidR="00040601" w:rsidRPr="00FC45E7">
        <w:rPr>
          <w:spacing w:val="2"/>
        </w:rPr>
        <w:t xml:space="preserve"> </w:t>
      </w:r>
      <w:r w:rsidR="00040601" w:rsidRPr="00FC45E7">
        <w:rPr>
          <w:spacing w:val="-1"/>
        </w:rPr>
        <w:t>analyze</w:t>
      </w:r>
      <w:r w:rsidR="00040601" w:rsidRPr="00FC45E7">
        <w:rPr>
          <w:spacing w:val="51"/>
        </w:rPr>
        <w:t xml:space="preserve"> </w:t>
      </w:r>
      <w:r w:rsidR="00040601" w:rsidRPr="00FC45E7">
        <w:rPr>
          <w:spacing w:val="-1"/>
        </w:rPr>
        <w:t>PLO</w:t>
      </w:r>
      <w:r w:rsidR="00040601" w:rsidRPr="00FC45E7">
        <w:t xml:space="preserve"> </w:t>
      </w:r>
      <w:r w:rsidR="00040601" w:rsidRPr="00FC45E7">
        <w:rPr>
          <w:spacing w:val="-1"/>
        </w:rPr>
        <w:t>data</w:t>
      </w:r>
      <w:r w:rsidR="00040601" w:rsidRPr="00FC45E7">
        <w:rPr>
          <w:spacing w:val="1"/>
        </w:rPr>
        <w:t xml:space="preserve"> </w:t>
      </w:r>
      <w:r w:rsidR="00040601" w:rsidRPr="00FC45E7">
        <w:rPr>
          <w:spacing w:val="-1"/>
        </w:rPr>
        <w:t>and</w:t>
      </w:r>
      <w:r w:rsidR="00040601" w:rsidRPr="00FC45E7">
        <w:t xml:space="preserve"> develop </w:t>
      </w:r>
      <w:r w:rsidR="00040601" w:rsidRPr="00FC45E7">
        <w:rPr>
          <w:spacing w:val="-1"/>
        </w:rPr>
        <w:t>goals</w:t>
      </w:r>
      <w:r w:rsidR="00040601" w:rsidRPr="00FC45E7">
        <w:t xml:space="preserve"> and </w:t>
      </w:r>
      <w:r w:rsidR="00040601" w:rsidRPr="00FC45E7">
        <w:rPr>
          <w:spacing w:val="-1"/>
        </w:rPr>
        <w:t>resource requests</w:t>
      </w:r>
      <w:r w:rsidR="00040601" w:rsidRPr="00FC45E7">
        <w:rPr>
          <w:spacing w:val="2"/>
        </w:rPr>
        <w:t xml:space="preserve"> </w:t>
      </w:r>
      <w:r w:rsidR="00040601" w:rsidRPr="00FC45E7">
        <w:t>for</w:t>
      </w:r>
      <w:r w:rsidR="00040601" w:rsidRPr="00FC45E7">
        <w:rPr>
          <w:spacing w:val="-2"/>
        </w:rPr>
        <w:t xml:space="preserve"> </w:t>
      </w:r>
      <w:r w:rsidR="00040601" w:rsidRPr="00FC45E7">
        <w:rPr>
          <w:spacing w:val="-1"/>
        </w:rPr>
        <w:t>program</w:t>
      </w:r>
      <w:r w:rsidR="00040601" w:rsidRPr="00FC45E7">
        <w:t xml:space="preserve"> improvement</w:t>
      </w:r>
      <w:r w:rsidR="00040601" w:rsidRPr="00FC45E7">
        <w:rPr>
          <w:spacing w:val="-4"/>
        </w:rPr>
        <w:t xml:space="preserve"> </w:t>
      </w:r>
      <w:r w:rsidR="00040601" w:rsidRPr="00FC45E7">
        <w:rPr>
          <w:spacing w:val="-1"/>
        </w:rPr>
        <w:t>[</w:t>
      </w:r>
      <w:hyperlink r:id="rId22" w:history="1">
        <w:r w:rsidR="00EF7E05" w:rsidRPr="00FC45E7">
          <w:rPr>
            <w:rStyle w:val="Hyperlink"/>
            <w:spacing w:val="-1"/>
          </w:rPr>
          <w:t>R1-</w:t>
        </w:r>
        <w:r w:rsidR="00EF7E05" w:rsidRPr="00FC45E7">
          <w:rPr>
            <w:rStyle w:val="Hyperlink"/>
            <w:spacing w:val="-1"/>
          </w:rPr>
          <w:t>0</w:t>
        </w:r>
        <w:r w:rsidR="00EF7E05" w:rsidRPr="00FC45E7">
          <w:rPr>
            <w:rStyle w:val="Hyperlink"/>
            <w:spacing w:val="-1"/>
          </w:rPr>
          <w:t>9</w:t>
        </w:r>
      </w:hyperlink>
      <w:r w:rsidR="00040601" w:rsidRPr="00FC45E7">
        <w:rPr>
          <w:spacing w:val="-1"/>
        </w:rPr>
        <w:t>].</w:t>
      </w:r>
      <w:r w:rsidR="003268EC" w:rsidRPr="00FC45E7">
        <w:rPr>
          <w:spacing w:val="-1"/>
        </w:rPr>
        <w:t xml:space="preserve">  (Standard I.B.2</w:t>
      </w:r>
      <w:r w:rsidR="005B4127" w:rsidRPr="00FC45E7">
        <w:rPr>
          <w:spacing w:val="-1"/>
        </w:rPr>
        <w:t xml:space="preserve"> and I.B.6</w:t>
      </w:r>
      <w:r w:rsidR="003268EC" w:rsidRPr="00FC45E7">
        <w:rPr>
          <w:spacing w:val="-1"/>
        </w:rPr>
        <w:t>)</w:t>
      </w:r>
    </w:p>
    <w:p w:rsidR="00040601" w:rsidRPr="00FC45E7" w:rsidRDefault="00040601" w:rsidP="00821455">
      <w:pPr>
        <w:pStyle w:val="BodyText"/>
        <w:kinsoku w:val="0"/>
        <w:overflowPunct w:val="0"/>
        <w:spacing w:before="10"/>
        <w:ind w:left="0"/>
      </w:pPr>
    </w:p>
    <w:p w:rsidR="003F0E2B" w:rsidRPr="00FC45E7" w:rsidRDefault="00040601" w:rsidP="00821455">
      <w:pPr>
        <w:pStyle w:val="BodyText"/>
        <w:kinsoku w:val="0"/>
        <w:overflowPunct w:val="0"/>
        <w:ind w:left="0"/>
        <w:rPr>
          <w:u w:val="single"/>
        </w:rPr>
      </w:pPr>
      <w:r w:rsidRPr="00FC45E7">
        <w:rPr>
          <w:spacing w:val="-1"/>
          <w:u w:val="single"/>
        </w:rPr>
        <w:t>Non-Instructional</w:t>
      </w:r>
      <w:r w:rsidR="00E30EC1" w:rsidRPr="00FC45E7">
        <w:rPr>
          <w:u w:val="single"/>
        </w:rPr>
        <w:t xml:space="preserve"> Assessment</w:t>
      </w:r>
    </w:p>
    <w:p w:rsidR="00040601" w:rsidRPr="00821455" w:rsidRDefault="0012103B" w:rsidP="00C37DCE">
      <w:pPr>
        <w:pStyle w:val="BodyText"/>
        <w:kinsoku w:val="0"/>
        <w:overflowPunct w:val="0"/>
        <w:spacing w:before="24" w:line="259" w:lineRule="auto"/>
        <w:ind w:left="0" w:right="157"/>
        <w:rPr>
          <w:spacing w:val="-1"/>
        </w:rPr>
      </w:pPr>
      <w:r w:rsidRPr="00FC45E7">
        <w:t>Among many accomplishments, t</w:t>
      </w:r>
      <w:r w:rsidR="00040601" w:rsidRPr="00FC45E7">
        <w:t>he</w:t>
      </w:r>
      <w:r w:rsidR="00040601" w:rsidRPr="00FC45E7">
        <w:rPr>
          <w:spacing w:val="-2"/>
        </w:rPr>
        <w:t xml:space="preserve"> </w:t>
      </w:r>
      <w:r w:rsidR="00040601" w:rsidRPr="00FC45E7">
        <w:rPr>
          <w:spacing w:val="-1"/>
        </w:rPr>
        <w:t>College has</w:t>
      </w:r>
      <w:r w:rsidR="00040601" w:rsidRPr="00FC45E7">
        <w:t xml:space="preserve"> worked</w:t>
      </w:r>
      <w:r w:rsidR="00040601" w:rsidRPr="00FC45E7">
        <w:rPr>
          <w:spacing w:val="2"/>
        </w:rPr>
        <w:t xml:space="preserve"> </w:t>
      </w:r>
      <w:r w:rsidR="00040601" w:rsidRPr="00FC45E7">
        <w:t>diligently</w:t>
      </w:r>
      <w:r w:rsidR="00040601" w:rsidRPr="00FC45E7">
        <w:rPr>
          <w:spacing w:val="-1"/>
        </w:rPr>
        <w:t xml:space="preserve"> </w:t>
      </w:r>
      <w:r w:rsidR="00040601" w:rsidRPr="00FC45E7">
        <w:t xml:space="preserve">to both </w:t>
      </w:r>
      <w:r w:rsidR="00040601" w:rsidRPr="00FC45E7">
        <w:rPr>
          <w:spacing w:val="-2"/>
        </w:rPr>
        <w:t>build</w:t>
      </w:r>
      <w:r w:rsidR="00040601" w:rsidRPr="00FC45E7">
        <w:rPr>
          <w:spacing w:val="-5"/>
        </w:rPr>
        <w:t xml:space="preserve"> </w:t>
      </w:r>
      <w:r w:rsidR="00040601" w:rsidRPr="00FC45E7">
        <w:rPr>
          <w:spacing w:val="-1"/>
        </w:rPr>
        <w:t>upon</w:t>
      </w:r>
      <w:r w:rsidR="00040601" w:rsidRPr="00FC45E7">
        <w:t xml:space="preserve"> </w:t>
      </w:r>
      <w:r w:rsidR="00040601" w:rsidRPr="00FC45E7">
        <w:rPr>
          <w:spacing w:val="-1"/>
        </w:rPr>
        <w:t>and</w:t>
      </w:r>
      <w:r w:rsidR="00040601" w:rsidRPr="00FC45E7">
        <w:t xml:space="preserve"> </w:t>
      </w:r>
      <w:r w:rsidR="00040601" w:rsidRPr="00FC45E7">
        <w:rPr>
          <w:spacing w:val="-1"/>
        </w:rPr>
        <w:t>strengthen</w:t>
      </w:r>
      <w:r w:rsidR="00040601" w:rsidRPr="00FC45E7">
        <w:t xml:space="preserve"> its </w:t>
      </w:r>
      <w:r w:rsidR="00040601" w:rsidRPr="00FC45E7">
        <w:rPr>
          <w:spacing w:val="-1"/>
        </w:rPr>
        <w:t xml:space="preserve">Service Area </w:t>
      </w:r>
      <w:r w:rsidR="00040601" w:rsidRPr="00FC45E7">
        <w:t>Outcomes</w:t>
      </w:r>
      <w:r w:rsidR="00C37DCE" w:rsidRPr="00FC45E7">
        <w:t xml:space="preserve"> </w:t>
      </w:r>
      <w:r w:rsidR="00040601" w:rsidRPr="00FC45E7">
        <w:rPr>
          <w:spacing w:val="-1"/>
        </w:rPr>
        <w:t>(SAOs).</w:t>
      </w:r>
      <w:r w:rsidR="00072D1A" w:rsidRPr="00FC45E7">
        <w:rPr>
          <w:spacing w:val="1"/>
        </w:rPr>
        <w:t xml:space="preserve"> </w:t>
      </w:r>
      <w:r w:rsidR="00040601" w:rsidRPr="00FC45E7">
        <w:rPr>
          <w:spacing w:val="-1"/>
        </w:rPr>
        <w:t>Immediately</w:t>
      </w:r>
      <w:r w:rsidR="00040601" w:rsidRPr="00FC45E7">
        <w:rPr>
          <w:spacing w:val="-5"/>
        </w:rPr>
        <w:t xml:space="preserve"> </w:t>
      </w:r>
      <w:r w:rsidR="00040601" w:rsidRPr="00FC45E7">
        <w:rPr>
          <w:spacing w:val="-1"/>
        </w:rPr>
        <w:t>after</w:t>
      </w:r>
      <w:r w:rsidR="00040601" w:rsidRPr="00FC45E7">
        <w:t xml:space="preserve"> the</w:t>
      </w:r>
      <w:r w:rsidR="00040601" w:rsidRPr="00FC45E7">
        <w:rPr>
          <w:spacing w:val="-2"/>
        </w:rPr>
        <w:t xml:space="preserve"> </w:t>
      </w:r>
      <w:r w:rsidR="00040601" w:rsidRPr="00FC45E7">
        <w:rPr>
          <w:spacing w:val="-1"/>
        </w:rPr>
        <w:t>accreditation</w:t>
      </w:r>
      <w:r w:rsidR="00040601" w:rsidRPr="00FC45E7">
        <w:t xml:space="preserve"> </w:t>
      </w:r>
      <w:r w:rsidR="00040601" w:rsidRPr="00FC45E7">
        <w:rPr>
          <w:spacing w:val="-1"/>
        </w:rPr>
        <w:t>visiting</w:t>
      </w:r>
      <w:r w:rsidR="00040601" w:rsidRPr="00FC45E7">
        <w:rPr>
          <w:spacing w:val="-3"/>
        </w:rPr>
        <w:t xml:space="preserve"> </w:t>
      </w:r>
      <w:r w:rsidR="00040601" w:rsidRPr="00FC45E7">
        <w:rPr>
          <w:spacing w:val="-1"/>
        </w:rPr>
        <w:t>Team,</w:t>
      </w:r>
      <w:r w:rsidR="00040601" w:rsidRPr="00FC45E7">
        <w:t xml:space="preserve"> the</w:t>
      </w:r>
      <w:r w:rsidR="00040601" w:rsidRPr="00FC45E7">
        <w:rPr>
          <w:spacing w:val="-1"/>
        </w:rPr>
        <w:t xml:space="preserve"> </w:t>
      </w:r>
      <w:r w:rsidR="0011408D" w:rsidRPr="00FC45E7">
        <w:t>C</w:t>
      </w:r>
      <w:r w:rsidR="00040601" w:rsidRPr="00FC45E7">
        <w:t>ollege</w:t>
      </w:r>
      <w:r w:rsidR="00040601" w:rsidRPr="00FC45E7">
        <w:rPr>
          <w:spacing w:val="-1"/>
        </w:rPr>
        <w:t xml:space="preserve"> initiated</w:t>
      </w:r>
      <w:r w:rsidR="00040601" w:rsidRPr="00FC45E7">
        <w:t xml:space="preserve"> </w:t>
      </w:r>
      <w:proofErr w:type="gramStart"/>
      <w:r w:rsidR="00040601" w:rsidRPr="00FC45E7">
        <w:t>a</w:t>
      </w:r>
      <w:r w:rsidR="00040601" w:rsidRPr="00FC45E7">
        <w:rPr>
          <w:spacing w:val="-2"/>
        </w:rPr>
        <w:t xml:space="preserve"> </w:t>
      </w:r>
      <w:r w:rsidR="00040601" w:rsidRPr="00FC45E7">
        <w:t>number</w:t>
      </w:r>
      <w:r w:rsidR="00040601" w:rsidRPr="00FC45E7">
        <w:rPr>
          <w:spacing w:val="-2"/>
        </w:rPr>
        <w:t xml:space="preserve"> </w:t>
      </w:r>
      <w:r w:rsidR="00040601" w:rsidRPr="00FC45E7">
        <w:rPr>
          <w:spacing w:val="1"/>
        </w:rPr>
        <w:t>of</w:t>
      </w:r>
      <w:proofErr w:type="gramEnd"/>
      <w:r w:rsidR="00072D1A" w:rsidRPr="00FC45E7">
        <w:rPr>
          <w:spacing w:val="1"/>
        </w:rPr>
        <w:t xml:space="preserve"> </w:t>
      </w:r>
      <w:r w:rsidR="00040601" w:rsidRPr="00FC45E7">
        <w:rPr>
          <w:spacing w:val="-1"/>
        </w:rPr>
        <w:t>impactful</w:t>
      </w:r>
      <w:r w:rsidR="00040601" w:rsidRPr="00FC45E7">
        <w:t xml:space="preserve"> </w:t>
      </w:r>
      <w:r w:rsidR="00040601" w:rsidRPr="00FC45E7">
        <w:rPr>
          <w:spacing w:val="-1"/>
        </w:rPr>
        <w:t>efforts</w:t>
      </w:r>
      <w:r w:rsidR="00040601" w:rsidRPr="00FC45E7">
        <w:t xml:space="preserve"> </w:t>
      </w:r>
      <w:r w:rsidR="00040601" w:rsidRPr="00FC45E7">
        <w:rPr>
          <w:spacing w:val="-1"/>
        </w:rPr>
        <w:t>in</w:t>
      </w:r>
      <w:r w:rsidR="00040601" w:rsidRPr="00FC45E7">
        <w:rPr>
          <w:spacing w:val="-5"/>
        </w:rPr>
        <w:t xml:space="preserve"> </w:t>
      </w:r>
      <w:r w:rsidR="00040601" w:rsidRPr="00FC45E7">
        <w:rPr>
          <w:spacing w:val="-1"/>
        </w:rPr>
        <w:t>order</w:t>
      </w:r>
      <w:r w:rsidR="00040601" w:rsidRPr="00FC45E7">
        <w:t xml:space="preserve"> to </w:t>
      </w:r>
      <w:r w:rsidR="00040601" w:rsidRPr="00FC45E7">
        <w:rPr>
          <w:spacing w:val="-1"/>
        </w:rPr>
        <w:t>address</w:t>
      </w:r>
      <w:r w:rsidR="00040601" w:rsidRPr="00FC45E7">
        <w:t xml:space="preserve"> the</w:t>
      </w:r>
      <w:r w:rsidR="00040601" w:rsidRPr="00FC45E7">
        <w:rPr>
          <w:spacing w:val="-1"/>
        </w:rPr>
        <w:t xml:space="preserve"> deficiencies</w:t>
      </w:r>
      <w:r w:rsidR="00040601" w:rsidRPr="00FC45E7">
        <w:t xml:space="preserve"> </w:t>
      </w:r>
      <w:r w:rsidR="00040601" w:rsidRPr="00FC45E7">
        <w:rPr>
          <w:spacing w:val="-1"/>
        </w:rPr>
        <w:t>identified</w:t>
      </w:r>
      <w:r w:rsidR="00040601" w:rsidRPr="00FC45E7">
        <w:t xml:space="preserve"> </w:t>
      </w:r>
      <w:r w:rsidR="00040601" w:rsidRPr="00FC45E7">
        <w:rPr>
          <w:spacing w:val="2"/>
        </w:rPr>
        <w:t>by</w:t>
      </w:r>
      <w:r w:rsidR="00040601" w:rsidRPr="00FC45E7">
        <w:rPr>
          <w:spacing w:val="-5"/>
        </w:rPr>
        <w:t xml:space="preserve"> </w:t>
      </w:r>
      <w:r w:rsidR="00040601" w:rsidRPr="00FC45E7">
        <w:t xml:space="preserve">the </w:t>
      </w:r>
      <w:r w:rsidR="00040601" w:rsidRPr="00FC45E7">
        <w:rPr>
          <w:spacing w:val="-1"/>
        </w:rPr>
        <w:t>accreditation</w:t>
      </w:r>
      <w:r w:rsidR="00040601" w:rsidRPr="00FC45E7">
        <w:t xml:space="preserve"> visiting</w:t>
      </w:r>
      <w:r w:rsidR="00040601" w:rsidRPr="00FC45E7">
        <w:rPr>
          <w:spacing w:val="-2"/>
        </w:rPr>
        <w:t xml:space="preserve"> </w:t>
      </w:r>
      <w:r w:rsidR="00072D1A" w:rsidRPr="00FC45E7">
        <w:rPr>
          <w:spacing w:val="-1"/>
        </w:rPr>
        <w:t xml:space="preserve">team. </w:t>
      </w:r>
      <w:r w:rsidR="00040601" w:rsidRPr="00FC45E7">
        <w:t xml:space="preserve">On </w:t>
      </w:r>
      <w:r w:rsidR="00040601" w:rsidRPr="00FC45E7">
        <w:rPr>
          <w:spacing w:val="-1"/>
        </w:rPr>
        <w:t>September</w:t>
      </w:r>
      <w:r w:rsidR="00040601" w:rsidRPr="00FC45E7">
        <w:rPr>
          <w:spacing w:val="-2"/>
        </w:rPr>
        <w:t xml:space="preserve"> </w:t>
      </w:r>
      <w:r w:rsidR="00950767" w:rsidRPr="00FC45E7">
        <w:rPr>
          <w:spacing w:val="-2"/>
        </w:rPr>
        <w:t xml:space="preserve">21 and 22, </w:t>
      </w:r>
      <w:r w:rsidR="00040601" w:rsidRPr="00FC45E7">
        <w:t>2017, the</w:t>
      </w:r>
      <w:r w:rsidR="00040601" w:rsidRPr="00FC45E7">
        <w:rPr>
          <w:spacing w:val="1"/>
        </w:rPr>
        <w:t xml:space="preserve"> </w:t>
      </w:r>
      <w:r w:rsidR="0011408D" w:rsidRPr="00FC45E7">
        <w:rPr>
          <w:spacing w:val="-1"/>
        </w:rPr>
        <w:t>C</w:t>
      </w:r>
      <w:r w:rsidR="00040601" w:rsidRPr="00FC45E7">
        <w:rPr>
          <w:spacing w:val="-1"/>
        </w:rPr>
        <w:t>ollege engaged</w:t>
      </w:r>
      <w:r w:rsidR="00040601" w:rsidRPr="00FC45E7">
        <w:t xml:space="preserve"> the </w:t>
      </w:r>
      <w:r w:rsidR="00040601" w:rsidRPr="00FC45E7">
        <w:rPr>
          <w:spacing w:val="-1"/>
        </w:rPr>
        <w:t>services</w:t>
      </w:r>
      <w:r w:rsidR="00040601" w:rsidRPr="00FC45E7">
        <w:t xml:space="preserve"> of Dr. </w:t>
      </w:r>
      <w:r w:rsidR="00040601" w:rsidRPr="00FC45E7">
        <w:rPr>
          <w:spacing w:val="1"/>
        </w:rPr>
        <w:t>Amy</w:t>
      </w:r>
      <w:r w:rsidR="00040601" w:rsidRPr="00FC45E7">
        <w:rPr>
          <w:spacing w:val="-5"/>
        </w:rPr>
        <w:t xml:space="preserve"> </w:t>
      </w:r>
      <w:r w:rsidR="00040601" w:rsidRPr="00FC45E7">
        <w:rPr>
          <w:spacing w:val="-1"/>
        </w:rPr>
        <w:t>Driscoll,</w:t>
      </w:r>
      <w:r w:rsidR="008106FD" w:rsidRPr="00FC45E7">
        <w:rPr>
          <w:spacing w:val="-1"/>
        </w:rPr>
        <w:t xml:space="preserve"> who</w:t>
      </w:r>
      <w:r w:rsidR="00040601" w:rsidRPr="00FC45E7">
        <w:rPr>
          <w:spacing w:val="2"/>
        </w:rPr>
        <w:t xml:space="preserve"> </w:t>
      </w:r>
      <w:r w:rsidR="00040601" w:rsidRPr="00FC45E7">
        <w:t>was</w:t>
      </w:r>
      <w:r w:rsidR="00040601" w:rsidRPr="00FC45E7">
        <w:rPr>
          <w:spacing w:val="2"/>
        </w:rPr>
        <w:t xml:space="preserve"> </w:t>
      </w:r>
      <w:r w:rsidR="00040601" w:rsidRPr="00FC45E7">
        <w:rPr>
          <w:spacing w:val="-3"/>
        </w:rPr>
        <w:t>hired</w:t>
      </w:r>
      <w:r w:rsidR="00040601" w:rsidRPr="00FC45E7">
        <w:rPr>
          <w:spacing w:val="-5"/>
        </w:rPr>
        <w:t xml:space="preserve"> </w:t>
      </w:r>
      <w:r w:rsidR="00040601" w:rsidRPr="00FC45E7">
        <w:t>to</w:t>
      </w:r>
      <w:r w:rsidR="00040601" w:rsidRPr="00FC45E7">
        <w:rPr>
          <w:spacing w:val="2"/>
        </w:rPr>
        <w:t xml:space="preserve"> </w:t>
      </w:r>
      <w:r w:rsidR="00040601" w:rsidRPr="00FC45E7">
        <w:rPr>
          <w:spacing w:val="-1"/>
        </w:rPr>
        <w:t>work</w:t>
      </w:r>
      <w:r w:rsidR="00040601" w:rsidRPr="00FC45E7">
        <w:t xml:space="preserve"> with </w:t>
      </w:r>
      <w:r w:rsidR="00040601" w:rsidRPr="00FC45E7">
        <w:rPr>
          <w:spacing w:val="-1"/>
        </w:rPr>
        <w:t xml:space="preserve">college </w:t>
      </w:r>
      <w:r w:rsidR="00040601" w:rsidRPr="00FC45E7">
        <w:t xml:space="preserve">staff, </w:t>
      </w:r>
      <w:r w:rsidR="00040601" w:rsidRPr="00FC45E7">
        <w:rPr>
          <w:spacing w:val="-1"/>
        </w:rPr>
        <w:t>faculty,</w:t>
      </w:r>
      <w:r w:rsidR="00040601" w:rsidRPr="00FC45E7">
        <w:t xml:space="preserve"> managers, </w:t>
      </w:r>
      <w:r w:rsidR="00040601" w:rsidRPr="00FC45E7">
        <w:rPr>
          <w:spacing w:val="-1"/>
        </w:rPr>
        <w:t>and</w:t>
      </w:r>
      <w:r w:rsidR="00040601" w:rsidRPr="00FC45E7">
        <w:rPr>
          <w:spacing w:val="73"/>
        </w:rPr>
        <w:t xml:space="preserve"> </w:t>
      </w:r>
      <w:r w:rsidR="00040601" w:rsidRPr="00FC45E7">
        <w:rPr>
          <w:spacing w:val="-1"/>
        </w:rPr>
        <w:t>administrators</w:t>
      </w:r>
      <w:r w:rsidR="00040601" w:rsidRPr="00FC45E7">
        <w:t xml:space="preserve"> </w:t>
      </w:r>
      <w:r w:rsidR="00040601" w:rsidRPr="00FC45E7">
        <w:rPr>
          <w:spacing w:val="-1"/>
        </w:rPr>
        <w:t>under</w:t>
      </w:r>
      <w:r w:rsidR="00040601" w:rsidRPr="00FC45E7">
        <w:t xml:space="preserve"> the </w:t>
      </w:r>
      <w:r w:rsidR="00040601" w:rsidRPr="00FC45E7">
        <w:rPr>
          <w:spacing w:val="-1"/>
        </w:rPr>
        <w:t>overarching goal</w:t>
      </w:r>
      <w:r w:rsidR="00040601" w:rsidRPr="00FC45E7">
        <w:rPr>
          <w:spacing w:val="2"/>
        </w:rPr>
        <w:t xml:space="preserve"> of</w:t>
      </w:r>
      <w:r w:rsidR="00040601" w:rsidRPr="00FC45E7">
        <w:rPr>
          <w:spacing w:val="4"/>
        </w:rPr>
        <w:t xml:space="preserve"> </w:t>
      </w:r>
      <w:r w:rsidR="00040601" w:rsidRPr="00FC45E7">
        <w:t>improving</w:t>
      </w:r>
      <w:r w:rsidR="00040601" w:rsidRPr="00FC45E7">
        <w:rPr>
          <w:spacing w:val="-2"/>
        </w:rPr>
        <w:t xml:space="preserve"> </w:t>
      </w:r>
      <w:r w:rsidR="00040601" w:rsidRPr="00FC45E7">
        <w:rPr>
          <w:spacing w:val="-1"/>
        </w:rPr>
        <w:t>institutional</w:t>
      </w:r>
      <w:r w:rsidR="00040601" w:rsidRPr="00FC45E7">
        <w:t xml:space="preserve"> </w:t>
      </w:r>
      <w:r w:rsidR="00040601" w:rsidRPr="00FC45E7">
        <w:rPr>
          <w:spacing w:val="-1"/>
        </w:rPr>
        <w:t>effectiveness.</w:t>
      </w:r>
      <w:r w:rsidR="00072D1A" w:rsidRPr="00FC45E7">
        <w:rPr>
          <w:spacing w:val="2"/>
        </w:rPr>
        <w:t xml:space="preserve"> </w:t>
      </w:r>
      <w:r w:rsidR="00040601" w:rsidRPr="00FC45E7">
        <w:rPr>
          <w:spacing w:val="-2"/>
        </w:rPr>
        <w:t>In</w:t>
      </w:r>
      <w:r w:rsidR="00040601" w:rsidRPr="00FC45E7">
        <w:t xml:space="preserve"> </w:t>
      </w:r>
      <w:r w:rsidR="00857A38" w:rsidRPr="00FC45E7">
        <w:t xml:space="preserve">this </w:t>
      </w:r>
      <w:proofErr w:type="gramStart"/>
      <w:r w:rsidR="00857A38" w:rsidRPr="00FC45E7">
        <w:rPr>
          <w:spacing w:val="-1"/>
        </w:rPr>
        <w:t>particular regard</w:t>
      </w:r>
      <w:proofErr w:type="gramEnd"/>
      <w:r w:rsidR="00857A38" w:rsidRPr="00FC45E7">
        <w:rPr>
          <w:spacing w:val="-1"/>
        </w:rPr>
        <w:t>,</w:t>
      </w:r>
      <w:r w:rsidR="00EB105A" w:rsidRPr="00FC45E7">
        <w:rPr>
          <w:spacing w:val="-1"/>
        </w:rPr>
        <w:t xml:space="preserve"> </w:t>
      </w:r>
      <w:r w:rsidR="00040601" w:rsidRPr="00FC45E7">
        <w:rPr>
          <w:spacing w:val="-2"/>
        </w:rPr>
        <w:t>she</w:t>
      </w:r>
      <w:r w:rsidR="00040601" w:rsidRPr="00FC45E7">
        <w:rPr>
          <w:spacing w:val="-6"/>
        </w:rPr>
        <w:t xml:space="preserve"> </w:t>
      </w:r>
      <w:r w:rsidR="00040601" w:rsidRPr="00FC45E7">
        <w:rPr>
          <w:spacing w:val="-1"/>
        </w:rPr>
        <w:t>worked</w:t>
      </w:r>
      <w:r w:rsidR="00857A38" w:rsidRPr="00FC45E7">
        <w:t xml:space="preserve"> with various </w:t>
      </w:r>
      <w:r w:rsidR="00857A38" w:rsidRPr="00FC45E7">
        <w:rPr>
          <w:spacing w:val="-1"/>
        </w:rPr>
        <w:t>College</w:t>
      </w:r>
      <w:r w:rsidR="00040601" w:rsidRPr="00FC45E7">
        <w:rPr>
          <w:spacing w:val="-1"/>
        </w:rPr>
        <w:t xml:space="preserve"> stakeholders</w:t>
      </w:r>
      <w:r w:rsidR="00040601" w:rsidRPr="00FC45E7">
        <w:rPr>
          <w:spacing w:val="2"/>
        </w:rPr>
        <w:t xml:space="preserve"> </w:t>
      </w:r>
      <w:r w:rsidR="00040601" w:rsidRPr="00FC45E7">
        <w:rPr>
          <w:spacing w:val="1"/>
        </w:rPr>
        <w:t>to</w:t>
      </w:r>
      <w:r w:rsidR="00040601" w:rsidRPr="00FC45E7">
        <w:rPr>
          <w:spacing w:val="2"/>
        </w:rPr>
        <w:t xml:space="preserve"> </w:t>
      </w:r>
      <w:r w:rsidR="00040601" w:rsidRPr="00FC45E7">
        <w:rPr>
          <w:spacing w:val="-1"/>
        </w:rPr>
        <w:t>review accreditation</w:t>
      </w:r>
      <w:r w:rsidR="00040601" w:rsidRPr="00FC45E7">
        <w:t xml:space="preserve"> </w:t>
      </w:r>
      <w:r w:rsidR="00040601" w:rsidRPr="00FC45E7">
        <w:rPr>
          <w:spacing w:val="-1"/>
        </w:rPr>
        <w:t>materials</w:t>
      </w:r>
      <w:r w:rsidR="00040601" w:rsidRPr="00FC45E7">
        <w:t xml:space="preserve"> and </w:t>
      </w:r>
      <w:r w:rsidR="00857A38" w:rsidRPr="00FC45E7">
        <w:rPr>
          <w:spacing w:val="-1"/>
        </w:rPr>
        <w:t>C</w:t>
      </w:r>
      <w:r w:rsidR="00040601" w:rsidRPr="00FC45E7">
        <w:rPr>
          <w:spacing w:val="-1"/>
        </w:rPr>
        <w:t>ollege</w:t>
      </w:r>
      <w:r w:rsidR="00EB105A" w:rsidRPr="00FC45E7">
        <w:rPr>
          <w:spacing w:val="-1"/>
        </w:rPr>
        <w:t xml:space="preserve"> </w:t>
      </w:r>
      <w:r w:rsidR="00857A38" w:rsidRPr="00FC45E7">
        <w:rPr>
          <w:spacing w:val="-1"/>
        </w:rPr>
        <w:t xml:space="preserve">planning </w:t>
      </w:r>
      <w:r w:rsidR="00040601" w:rsidRPr="00FC45E7">
        <w:rPr>
          <w:spacing w:val="-1"/>
        </w:rPr>
        <w:t>documents</w:t>
      </w:r>
      <w:r w:rsidR="00040601" w:rsidRPr="00FC45E7">
        <w:t xml:space="preserve"> </w:t>
      </w:r>
      <w:r w:rsidR="00040601" w:rsidRPr="00FC45E7">
        <w:rPr>
          <w:spacing w:val="-1"/>
        </w:rPr>
        <w:t>in</w:t>
      </w:r>
      <w:r w:rsidR="00040601" w:rsidRPr="00FC45E7">
        <w:rPr>
          <w:spacing w:val="-5"/>
        </w:rPr>
        <w:t xml:space="preserve"> </w:t>
      </w:r>
      <w:r w:rsidR="00040601" w:rsidRPr="00FC45E7">
        <w:rPr>
          <w:spacing w:val="-1"/>
        </w:rPr>
        <w:t>order</w:t>
      </w:r>
      <w:r w:rsidR="00040601" w:rsidRPr="00FC45E7">
        <w:t xml:space="preserve"> to </w:t>
      </w:r>
      <w:r w:rsidR="00040601" w:rsidRPr="00FC45E7">
        <w:rPr>
          <w:spacing w:val="-1"/>
        </w:rPr>
        <w:t>design</w:t>
      </w:r>
      <w:r w:rsidR="00040601" w:rsidRPr="00FC45E7">
        <w:t xml:space="preserve"> a</w:t>
      </w:r>
      <w:r w:rsidR="00040601" w:rsidRPr="00FC45E7">
        <w:rPr>
          <w:spacing w:val="-1"/>
        </w:rPr>
        <w:t xml:space="preserve"> series</w:t>
      </w:r>
      <w:r w:rsidR="00040601" w:rsidRPr="00FC45E7">
        <w:t xml:space="preserve"> of </w:t>
      </w:r>
      <w:r w:rsidR="00040601" w:rsidRPr="00FC45E7">
        <w:rPr>
          <w:spacing w:val="-1"/>
        </w:rPr>
        <w:t>professional</w:t>
      </w:r>
      <w:r w:rsidR="00040601" w:rsidRPr="00FC45E7">
        <w:t xml:space="preserve"> </w:t>
      </w:r>
      <w:r w:rsidR="00040601" w:rsidRPr="00FC45E7">
        <w:rPr>
          <w:spacing w:val="-1"/>
        </w:rPr>
        <w:t>development</w:t>
      </w:r>
      <w:r w:rsidR="00072D1A" w:rsidRPr="00FC45E7">
        <w:t xml:space="preserve"> sessions. </w:t>
      </w:r>
      <w:r w:rsidR="00857A38" w:rsidRPr="00FC45E7">
        <w:t>Ano</w:t>
      </w:r>
      <w:r w:rsidR="00040601" w:rsidRPr="00FC45E7">
        <w:t>ther</w:t>
      </w:r>
      <w:r w:rsidR="00040601" w:rsidRPr="00FC45E7">
        <w:rPr>
          <w:spacing w:val="-2"/>
        </w:rPr>
        <w:t xml:space="preserve"> </w:t>
      </w:r>
      <w:r w:rsidR="00857A38" w:rsidRPr="00FC45E7">
        <w:t>C</w:t>
      </w:r>
      <w:r w:rsidR="00040601" w:rsidRPr="00FC45E7">
        <w:t>ollege</w:t>
      </w:r>
      <w:r w:rsidR="000D4159" w:rsidRPr="00FC45E7">
        <w:t xml:space="preserve"> </w:t>
      </w:r>
      <w:r w:rsidR="00040601" w:rsidRPr="00FC45E7">
        <w:rPr>
          <w:spacing w:val="-1"/>
        </w:rPr>
        <w:t xml:space="preserve">directive </w:t>
      </w:r>
      <w:r w:rsidR="00040601" w:rsidRPr="00FC45E7">
        <w:t xml:space="preserve">to </w:t>
      </w:r>
      <w:r w:rsidR="00040601" w:rsidRPr="00FC45E7">
        <w:rPr>
          <w:spacing w:val="-1"/>
        </w:rPr>
        <w:t>Dr.</w:t>
      </w:r>
      <w:r w:rsidR="00950767" w:rsidRPr="00FC45E7">
        <w:t xml:space="preserve"> Driscoll </w:t>
      </w:r>
      <w:r w:rsidR="00040601" w:rsidRPr="00FC45E7">
        <w:rPr>
          <w:spacing w:val="-1"/>
        </w:rPr>
        <w:t>was</w:t>
      </w:r>
      <w:r w:rsidR="00040601" w:rsidRPr="00FC45E7">
        <w:t xml:space="preserve"> that</w:t>
      </w:r>
      <w:r w:rsidR="00040601" w:rsidRPr="00FC45E7">
        <w:rPr>
          <w:spacing w:val="1"/>
        </w:rPr>
        <w:t xml:space="preserve"> </w:t>
      </w:r>
      <w:r w:rsidR="00040601" w:rsidRPr="00FC45E7">
        <w:rPr>
          <w:spacing w:val="-2"/>
        </w:rPr>
        <w:t>she</w:t>
      </w:r>
      <w:r w:rsidR="00040601" w:rsidRPr="00FC45E7">
        <w:rPr>
          <w:spacing w:val="-6"/>
        </w:rPr>
        <w:t xml:space="preserve"> </w:t>
      </w:r>
      <w:r w:rsidR="00040601" w:rsidRPr="00FC45E7">
        <w:rPr>
          <w:spacing w:val="-1"/>
        </w:rPr>
        <w:t>had</w:t>
      </w:r>
      <w:r w:rsidR="00040601" w:rsidRPr="00FC45E7">
        <w:t xml:space="preserve"> to</w:t>
      </w:r>
      <w:r w:rsidR="00040601" w:rsidRPr="00FC45E7">
        <w:rPr>
          <w:spacing w:val="3"/>
        </w:rPr>
        <w:t xml:space="preserve"> </w:t>
      </w:r>
      <w:r w:rsidR="00040601" w:rsidRPr="00FC45E7">
        <w:rPr>
          <w:spacing w:val="-1"/>
        </w:rPr>
        <w:t>assist</w:t>
      </w:r>
      <w:r w:rsidR="00040601" w:rsidRPr="00FC45E7">
        <w:t xml:space="preserve"> the</w:t>
      </w:r>
      <w:r w:rsidR="00040601" w:rsidRPr="00FC45E7">
        <w:rPr>
          <w:spacing w:val="-1"/>
        </w:rPr>
        <w:t xml:space="preserve"> College</w:t>
      </w:r>
      <w:r w:rsidR="00040601" w:rsidRPr="00FC45E7">
        <w:t xml:space="preserve"> </w:t>
      </w:r>
      <w:r w:rsidR="00040601" w:rsidRPr="00FC45E7">
        <w:rPr>
          <w:spacing w:val="-1"/>
        </w:rPr>
        <w:t>in</w:t>
      </w:r>
      <w:r w:rsidR="00040601" w:rsidRPr="00FC45E7">
        <w:rPr>
          <w:spacing w:val="-10"/>
        </w:rPr>
        <w:t xml:space="preserve"> </w:t>
      </w:r>
      <w:r w:rsidR="00040601" w:rsidRPr="00FC45E7">
        <w:rPr>
          <w:spacing w:val="-1"/>
        </w:rPr>
        <w:t>developing an</w:t>
      </w:r>
      <w:r w:rsidR="00EB105A" w:rsidRPr="00FC45E7">
        <w:rPr>
          <w:spacing w:val="-1"/>
        </w:rPr>
        <w:t xml:space="preserve"> </w:t>
      </w:r>
      <w:r w:rsidR="00040601" w:rsidRPr="00FC45E7">
        <w:rPr>
          <w:spacing w:val="-1"/>
        </w:rPr>
        <w:t>enduring</w:t>
      </w:r>
      <w:r w:rsidR="00040601" w:rsidRPr="00FC45E7">
        <w:rPr>
          <w:spacing w:val="-3"/>
        </w:rPr>
        <w:t xml:space="preserve"> </w:t>
      </w:r>
      <w:r w:rsidR="00040601" w:rsidRPr="00FC45E7">
        <w:t>Culture</w:t>
      </w:r>
      <w:r w:rsidR="00040601" w:rsidRPr="00FC45E7">
        <w:rPr>
          <w:spacing w:val="-2"/>
        </w:rPr>
        <w:t xml:space="preserve"> </w:t>
      </w:r>
      <w:r w:rsidR="00040601" w:rsidRPr="00FC45E7">
        <w:rPr>
          <w:spacing w:val="1"/>
        </w:rPr>
        <w:t>of</w:t>
      </w:r>
      <w:r w:rsidR="00040601" w:rsidRPr="00FC45E7">
        <w:t xml:space="preserve"> </w:t>
      </w:r>
      <w:r w:rsidR="00040601" w:rsidRPr="00FC45E7">
        <w:rPr>
          <w:spacing w:val="-1"/>
        </w:rPr>
        <w:t>Assessment.</w:t>
      </w:r>
      <w:r w:rsidR="00040601" w:rsidRPr="00FC45E7">
        <w:t xml:space="preserve"> Dr. </w:t>
      </w:r>
      <w:r w:rsidR="00040601" w:rsidRPr="00FC45E7">
        <w:rPr>
          <w:spacing w:val="-1"/>
        </w:rPr>
        <w:t>Driscoll</w:t>
      </w:r>
      <w:r w:rsidR="00040601" w:rsidRPr="00FC45E7">
        <w:t xml:space="preserve"> spent two </w:t>
      </w:r>
      <w:r w:rsidR="00040601" w:rsidRPr="00FC45E7">
        <w:rPr>
          <w:spacing w:val="-2"/>
        </w:rPr>
        <w:t>days</w:t>
      </w:r>
      <w:r w:rsidR="00040601" w:rsidRPr="00FC45E7">
        <w:t xml:space="preserve"> with faculty, </w:t>
      </w:r>
      <w:r w:rsidR="00040601" w:rsidRPr="00FC45E7">
        <w:rPr>
          <w:spacing w:val="-1"/>
        </w:rPr>
        <w:t>staff,</w:t>
      </w:r>
      <w:r w:rsidR="00040601" w:rsidRPr="00FC45E7">
        <w:rPr>
          <w:spacing w:val="4"/>
        </w:rPr>
        <w:t xml:space="preserve"> </w:t>
      </w:r>
      <w:r w:rsidR="00040601" w:rsidRPr="00FC45E7">
        <w:rPr>
          <w:spacing w:val="-4"/>
        </w:rPr>
        <w:t>and</w:t>
      </w:r>
      <w:r w:rsidR="00040601" w:rsidRPr="00FC45E7">
        <w:rPr>
          <w:spacing w:val="-8"/>
        </w:rPr>
        <w:t xml:space="preserve"> </w:t>
      </w:r>
      <w:r w:rsidR="00040601" w:rsidRPr="00FC45E7">
        <w:rPr>
          <w:spacing w:val="-1"/>
        </w:rPr>
        <w:t>managers</w:t>
      </w:r>
      <w:r w:rsidR="00EB105A" w:rsidRPr="00FC45E7">
        <w:rPr>
          <w:spacing w:val="-1"/>
        </w:rPr>
        <w:t xml:space="preserve"> </w:t>
      </w:r>
      <w:r w:rsidR="00040601" w:rsidRPr="00FC45E7">
        <w:t>discussing</w:t>
      </w:r>
      <w:r w:rsidR="00040601" w:rsidRPr="00FC45E7">
        <w:rPr>
          <w:spacing w:val="-3"/>
        </w:rPr>
        <w:t xml:space="preserve"> </w:t>
      </w:r>
      <w:r w:rsidR="00040601" w:rsidRPr="00FC45E7">
        <w:rPr>
          <w:spacing w:val="-1"/>
        </w:rPr>
        <w:t>attributes</w:t>
      </w:r>
      <w:r w:rsidR="00040601" w:rsidRPr="00FC45E7">
        <w:t xml:space="preserve"> of</w:t>
      </w:r>
      <w:r w:rsidR="00040601" w:rsidRPr="00FC45E7">
        <w:rPr>
          <w:spacing w:val="1"/>
        </w:rPr>
        <w:t xml:space="preserve"> </w:t>
      </w:r>
      <w:r w:rsidR="00040601" w:rsidRPr="00FC45E7">
        <w:t>a</w:t>
      </w:r>
      <w:r w:rsidR="00040601" w:rsidRPr="00FC45E7">
        <w:rPr>
          <w:spacing w:val="1"/>
        </w:rPr>
        <w:t xml:space="preserve"> </w:t>
      </w:r>
      <w:r w:rsidR="00040601" w:rsidRPr="00FC45E7">
        <w:rPr>
          <w:spacing w:val="-1"/>
        </w:rPr>
        <w:t>successful</w:t>
      </w:r>
      <w:r w:rsidR="00040601" w:rsidRPr="00FC45E7">
        <w:t xml:space="preserve"> culture</w:t>
      </w:r>
      <w:r w:rsidR="00040601" w:rsidRPr="00FC45E7">
        <w:rPr>
          <w:spacing w:val="1"/>
        </w:rPr>
        <w:t xml:space="preserve"> of</w:t>
      </w:r>
      <w:r w:rsidR="00040601" w:rsidRPr="00FC45E7">
        <w:rPr>
          <w:spacing w:val="-23"/>
        </w:rPr>
        <w:t xml:space="preserve"> </w:t>
      </w:r>
      <w:r w:rsidR="00040601" w:rsidRPr="00FC45E7">
        <w:rPr>
          <w:spacing w:val="-1"/>
        </w:rPr>
        <w:t>assessment</w:t>
      </w:r>
      <w:r w:rsidR="00045B13" w:rsidRPr="00FC45E7">
        <w:rPr>
          <w:spacing w:val="-1"/>
        </w:rPr>
        <w:t xml:space="preserve"> [</w:t>
      </w:r>
      <w:hyperlink r:id="rId23" w:history="1">
        <w:r w:rsidR="00EF7E05" w:rsidRPr="00FC45E7">
          <w:rPr>
            <w:rStyle w:val="Hyperlink"/>
            <w:spacing w:val="-1"/>
          </w:rPr>
          <w:t>R1-</w:t>
        </w:r>
        <w:r w:rsidR="00EF7E05" w:rsidRPr="00FC45E7">
          <w:rPr>
            <w:rStyle w:val="Hyperlink"/>
            <w:spacing w:val="-1"/>
          </w:rPr>
          <w:t>1</w:t>
        </w:r>
        <w:r w:rsidR="00EF7E05" w:rsidRPr="00FC45E7">
          <w:rPr>
            <w:rStyle w:val="Hyperlink"/>
            <w:spacing w:val="-1"/>
          </w:rPr>
          <w:t>0</w:t>
        </w:r>
      </w:hyperlink>
      <w:r w:rsidR="00045B13" w:rsidRPr="00FC45E7">
        <w:rPr>
          <w:spacing w:val="-1"/>
        </w:rPr>
        <w:t>]</w:t>
      </w:r>
      <w:r w:rsidR="00040601" w:rsidRPr="00FC45E7">
        <w:rPr>
          <w:spacing w:val="-1"/>
        </w:rPr>
        <w:t>.</w:t>
      </w:r>
      <w:r w:rsidR="005B4127" w:rsidRPr="00FC45E7">
        <w:rPr>
          <w:spacing w:val="-1"/>
        </w:rPr>
        <w:t xml:space="preserve"> (Standard I.B.2)</w:t>
      </w:r>
    </w:p>
    <w:p w:rsidR="00040601" w:rsidRPr="00821455" w:rsidRDefault="00040601" w:rsidP="00821455">
      <w:pPr>
        <w:pStyle w:val="BodyText"/>
        <w:kinsoku w:val="0"/>
        <w:overflowPunct w:val="0"/>
        <w:spacing w:before="3"/>
        <w:ind w:left="0"/>
      </w:pPr>
    </w:p>
    <w:p w:rsidR="00040601" w:rsidRPr="00821455" w:rsidRDefault="00040601" w:rsidP="00821455">
      <w:pPr>
        <w:pStyle w:val="BodyText"/>
        <w:kinsoku w:val="0"/>
        <w:overflowPunct w:val="0"/>
        <w:ind w:left="0"/>
        <w:rPr>
          <w:spacing w:val="-1"/>
        </w:rPr>
      </w:pPr>
      <w:r w:rsidRPr="00821455">
        <w:t>The</w:t>
      </w:r>
      <w:r w:rsidRPr="00821455">
        <w:rPr>
          <w:spacing w:val="-2"/>
        </w:rPr>
        <w:t xml:space="preserve"> </w:t>
      </w:r>
      <w:r w:rsidRPr="00821455">
        <w:t xml:space="preserve">third </w:t>
      </w:r>
      <w:r w:rsidRPr="00821455">
        <w:rPr>
          <w:spacing w:val="-1"/>
        </w:rPr>
        <w:t>session</w:t>
      </w:r>
      <w:r w:rsidRPr="00821455">
        <w:t xml:space="preserve"> </w:t>
      </w:r>
      <w:r w:rsidRPr="00821455">
        <w:rPr>
          <w:spacing w:val="-1"/>
        </w:rPr>
        <w:t>was</w:t>
      </w:r>
      <w:r w:rsidRPr="00821455">
        <w:t xml:space="preserve"> a</w:t>
      </w:r>
      <w:r w:rsidRPr="00821455">
        <w:rPr>
          <w:spacing w:val="1"/>
        </w:rPr>
        <w:t xml:space="preserve"> </w:t>
      </w:r>
      <w:r w:rsidRPr="00821455">
        <w:rPr>
          <w:spacing w:val="-1"/>
        </w:rPr>
        <w:t>“workshop”</w:t>
      </w:r>
      <w:r w:rsidRPr="00821455">
        <w:rPr>
          <w:spacing w:val="1"/>
        </w:rPr>
        <w:t xml:space="preserve"> </w:t>
      </w:r>
      <w:r w:rsidRPr="00821455">
        <w:t>for</w:t>
      </w:r>
      <w:r w:rsidRPr="00821455">
        <w:rPr>
          <w:spacing w:val="-2"/>
        </w:rPr>
        <w:t xml:space="preserve"> </w:t>
      </w:r>
      <w:r w:rsidRPr="00821455">
        <w:t xml:space="preserve">the </w:t>
      </w:r>
      <w:r w:rsidRPr="00821455">
        <w:rPr>
          <w:spacing w:val="-1"/>
        </w:rPr>
        <w:t>development</w:t>
      </w:r>
      <w:r w:rsidRPr="00821455">
        <w:t xml:space="preserve"> of </w:t>
      </w:r>
      <w:r w:rsidRPr="00821455">
        <w:rPr>
          <w:spacing w:val="-1"/>
        </w:rPr>
        <w:t>SAOs</w:t>
      </w:r>
      <w:r w:rsidRPr="00821455">
        <w:t xml:space="preserve"> </w:t>
      </w:r>
      <w:r w:rsidRPr="00821455">
        <w:rPr>
          <w:spacing w:val="-1"/>
        </w:rPr>
        <w:t>and</w:t>
      </w:r>
      <w:r w:rsidRPr="00821455">
        <w:rPr>
          <w:spacing w:val="2"/>
        </w:rPr>
        <w:t xml:space="preserve"> </w:t>
      </w:r>
      <w:r w:rsidRPr="00821455">
        <w:rPr>
          <w:spacing w:val="-1"/>
        </w:rPr>
        <w:t>related</w:t>
      </w:r>
      <w:r w:rsidR="008040CF" w:rsidRPr="00821455">
        <w:rPr>
          <w:spacing w:val="-1"/>
        </w:rPr>
        <w:t xml:space="preserve"> </w:t>
      </w:r>
      <w:r w:rsidRPr="00821455">
        <w:rPr>
          <w:spacing w:val="-1"/>
        </w:rPr>
        <w:t>assessment.</w:t>
      </w:r>
      <w:r w:rsidRPr="00821455">
        <w:t xml:space="preserve"> </w:t>
      </w:r>
      <w:r w:rsidRPr="00821455">
        <w:rPr>
          <w:spacing w:val="-1"/>
        </w:rPr>
        <w:t>Representatives</w:t>
      </w:r>
      <w:r w:rsidRPr="00821455">
        <w:t xml:space="preserve"> </w:t>
      </w:r>
      <w:r w:rsidRPr="00821455">
        <w:rPr>
          <w:spacing w:val="-1"/>
        </w:rPr>
        <w:t>from</w:t>
      </w:r>
      <w:r w:rsidRPr="00821455">
        <w:t xml:space="preserve"> </w:t>
      </w:r>
      <w:r w:rsidRPr="00821455">
        <w:rPr>
          <w:spacing w:val="-1"/>
        </w:rPr>
        <w:t>eight</w:t>
      </w:r>
      <w:r w:rsidRPr="00821455">
        <w:t xml:space="preserve"> non-instructional </w:t>
      </w:r>
      <w:r w:rsidR="0011408D" w:rsidRPr="00821455">
        <w:rPr>
          <w:spacing w:val="-1"/>
        </w:rPr>
        <w:t>areas</w:t>
      </w:r>
      <w:r w:rsidRPr="00821455">
        <w:t xml:space="preserve"> </w:t>
      </w:r>
      <w:r w:rsidRPr="00821455">
        <w:rPr>
          <w:spacing w:val="-1"/>
        </w:rPr>
        <w:t>attended</w:t>
      </w:r>
      <w:r w:rsidR="00072D1A">
        <w:rPr>
          <w:spacing w:val="-1"/>
        </w:rPr>
        <w:t xml:space="preserve"> this session. </w:t>
      </w:r>
      <w:r w:rsidR="00C5092C" w:rsidRPr="00821455">
        <w:rPr>
          <w:spacing w:val="-1"/>
        </w:rPr>
        <w:t xml:space="preserve">Among other activities, they </w:t>
      </w:r>
      <w:r w:rsidRPr="00821455">
        <w:rPr>
          <w:spacing w:val="-1"/>
        </w:rPr>
        <w:t>reviewed</w:t>
      </w:r>
      <w:r w:rsidRPr="00821455">
        <w:rPr>
          <w:spacing w:val="2"/>
        </w:rPr>
        <w:t xml:space="preserve"> </w:t>
      </w:r>
      <w:r w:rsidRPr="00821455">
        <w:rPr>
          <w:spacing w:val="-1"/>
        </w:rPr>
        <w:t>examples</w:t>
      </w:r>
      <w:r w:rsidR="008040CF" w:rsidRPr="00821455">
        <w:rPr>
          <w:spacing w:val="-1"/>
        </w:rPr>
        <w:t xml:space="preserve"> </w:t>
      </w:r>
      <w:r w:rsidRPr="00821455">
        <w:t xml:space="preserve">of </w:t>
      </w:r>
      <w:r w:rsidRPr="00821455">
        <w:rPr>
          <w:spacing w:val="-1"/>
        </w:rPr>
        <w:t>SAOs</w:t>
      </w:r>
      <w:r w:rsidRPr="00821455">
        <w:t xml:space="preserve"> </w:t>
      </w:r>
      <w:r w:rsidRPr="00821455">
        <w:rPr>
          <w:spacing w:val="-1"/>
        </w:rPr>
        <w:t>from</w:t>
      </w:r>
      <w:r w:rsidRPr="00821455">
        <w:t xml:space="preserve"> </w:t>
      </w:r>
      <w:r w:rsidRPr="00821455">
        <w:rPr>
          <w:spacing w:val="-1"/>
        </w:rPr>
        <w:t>other</w:t>
      </w:r>
      <w:r w:rsidR="00C5092C" w:rsidRPr="00821455">
        <w:t xml:space="preserve"> institutions </w:t>
      </w:r>
      <w:proofErr w:type="gramStart"/>
      <w:r w:rsidR="00C5092C" w:rsidRPr="00821455">
        <w:t>in order to</w:t>
      </w:r>
      <w:proofErr w:type="gramEnd"/>
      <w:r w:rsidR="00C5092C" w:rsidRPr="00821455">
        <w:t xml:space="preserve"> enha</w:t>
      </w:r>
      <w:r w:rsidR="00072D1A">
        <w:t xml:space="preserve">nce their expertise </w:t>
      </w:r>
      <w:r w:rsidR="00912C2F">
        <w:t xml:space="preserve">and </w:t>
      </w:r>
      <w:r w:rsidR="00072D1A">
        <w:t xml:space="preserve">knowledge. </w:t>
      </w:r>
      <w:r w:rsidR="00C5092C" w:rsidRPr="00821455">
        <w:t xml:space="preserve">In addition, the representatives </w:t>
      </w:r>
      <w:r w:rsidRPr="00821455">
        <w:rPr>
          <w:spacing w:val="-1"/>
        </w:rPr>
        <w:t>presented</w:t>
      </w:r>
      <w:r w:rsidRPr="00821455">
        <w:t xml:space="preserve"> </w:t>
      </w:r>
      <w:r w:rsidRPr="00821455">
        <w:rPr>
          <w:spacing w:val="-1"/>
        </w:rPr>
        <w:t>their</w:t>
      </w:r>
      <w:r w:rsidR="00C5092C" w:rsidRPr="00821455">
        <w:rPr>
          <w:spacing w:val="-1"/>
        </w:rPr>
        <w:t xml:space="preserve"> program </w:t>
      </w:r>
      <w:r w:rsidR="00C5092C" w:rsidRPr="00821455">
        <w:t xml:space="preserve">mission statements, vision statements, services area outcomes, and methods of assessment </w:t>
      </w:r>
      <w:r w:rsidRPr="00821455">
        <w:rPr>
          <w:spacing w:val="-1"/>
        </w:rPr>
        <w:t>activities.</w:t>
      </w:r>
      <w:r w:rsidR="00072D1A">
        <w:t xml:space="preserve"> </w:t>
      </w:r>
      <w:r w:rsidR="00F16858" w:rsidRPr="00821455">
        <w:t>Th</w:t>
      </w:r>
      <w:r w:rsidRPr="00821455">
        <w:t>e</w:t>
      </w:r>
      <w:r w:rsidRPr="00821455">
        <w:rPr>
          <w:spacing w:val="2"/>
        </w:rPr>
        <w:t xml:space="preserve"> </w:t>
      </w:r>
      <w:r w:rsidRPr="00821455">
        <w:rPr>
          <w:spacing w:val="-1"/>
        </w:rPr>
        <w:t>activities</w:t>
      </w:r>
      <w:r w:rsidRPr="00821455">
        <w:t xml:space="preserve"> </w:t>
      </w:r>
      <w:r w:rsidR="00F16858" w:rsidRPr="00821455">
        <w:t xml:space="preserve">were designed to </w:t>
      </w:r>
      <w:r w:rsidR="00F16858" w:rsidRPr="00821455">
        <w:rPr>
          <w:spacing w:val="-1"/>
        </w:rPr>
        <w:t xml:space="preserve">provide </w:t>
      </w:r>
      <w:r w:rsidRPr="00821455">
        <w:t>a</w:t>
      </w:r>
      <w:r w:rsidRPr="00821455">
        <w:rPr>
          <w:spacing w:val="-2"/>
        </w:rPr>
        <w:t xml:space="preserve"> </w:t>
      </w:r>
      <w:r w:rsidRPr="00821455">
        <w:t>context for</w:t>
      </w:r>
      <w:r w:rsidR="000D4159" w:rsidRPr="00821455">
        <w:t xml:space="preserve"> </w:t>
      </w:r>
      <w:r w:rsidRPr="00821455">
        <w:t>SAO</w:t>
      </w:r>
      <w:r w:rsidRPr="00821455">
        <w:rPr>
          <w:spacing w:val="-1"/>
        </w:rPr>
        <w:t xml:space="preserve"> development.</w:t>
      </w:r>
      <w:r w:rsidR="00F16858" w:rsidRPr="00821455">
        <w:t xml:space="preserve">  </w:t>
      </w:r>
      <w:r w:rsidR="0069244D" w:rsidRPr="00821455">
        <w:t>Representatives were also asked to</w:t>
      </w:r>
      <w:r w:rsidRPr="00821455">
        <w:rPr>
          <w:spacing w:val="1"/>
        </w:rPr>
        <w:t xml:space="preserve"> </w:t>
      </w:r>
      <w:r w:rsidR="0069244D" w:rsidRPr="00821455">
        <w:rPr>
          <w:spacing w:val="-1"/>
        </w:rPr>
        <w:t>review</w:t>
      </w:r>
      <w:r w:rsidRPr="00821455">
        <w:t xml:space="preserve"> the</w:t>
      </w:r>
      <w:r w:rsidRPr="00821455">
        <w:rPr>
          <w:spacing w:val="-2"/>
        </w:rPr>
        <w:t xml:space="preserve"> </w:t>
      </w:r>
      <w:r w:rsidRPr="00821455">
        <w:rPr>
          <w:spacing w:val="-1"/>
        </w:rPr>
        <w:t>alignment</w:t>
      </w:r>
      <w:r w:rsidRPr="00821455">
        <w:t xml:space="preserve"> </w:t>
      </w:r>
      <w:r w:rsidRPr="00821455">
        <w:rPr>
          <w:spacing w:val="-1"/>
        </w:rPr>
        <w:t>between</w:t>
      </w:r>
      <w:r w:rsidRPr="00821455">
        <w:t xml:space="preserve"> </w:t>
      </w:r>
      <w:r w:rsidR="0069244D" w:rsidRPr="00821455">
        <w:t xml:space="preserve">their </w:t>
      </w:r>
      <w:r w:rsidRPr="00821455">
        <w:t>mission</w:t>
      </w:r>
      <w:r w:rsidR="0069244D" w:rsidRPr="00821455">
        <w:t xml:space="preserve"> statements</w:t>
      </w:r>
      <w:r w:rsidRPr="00821455">
        <w:t xml:space="preserve"> </w:t>
      </w:r>
      <w:r w:rsidRPr="00821455">
        <w:rPr>
          <w:spacing w:val="-1"/>
        </w:rPr>
        <w:t>and</w:t>
      </w:r>
      <w:r w:rsidRPr="00821455">
        <w:t xml:space="preserve"> </w:t>
      </w:r>
      <w:r w:rsidR="00013470" w:rsidRPr="00821455">
        <w:rPr>
          <w:spacing w:val="-1"/>
        </w:rPr>
        <w:t xml:space="preserve">SAOs. </w:t>
      </w:r>
      <w:r w:rsidR="0069244D" w:rsidRPr="00821455">
        <w:rPr>
          <w:spacing w:val="-1"/>
        </w:rPr>
        <w:t xml:space="preserve">During this training session, representatives also </w:t>
      </w:r>
      <w:r w:rsidRPr="00821455">
        <w:rPr>
          <w:spacing w:val="-1"/>
        </w:rPr>
        <w:t>provided</w:t>
      </w:r>
      <w:r w:rsidRPr="00821455">
        <w:t xml:space="preserve"> </w:t>
      </w:r>
      <w:r w:rsidRPr="00821455">
        <w:rPr>
          <w:spacing w:val="-1"/>
        </w:rPr>
        <w:t>recommendations</w:t>
      </w:r>
      <w:r w:rsidRPr="00821455">
        <w:t xml:space="preserve"> for</w:t>
      </w:r>
      <w:r w:rsidRPr="00821455">
        <w:rPr>
          <w:spacing w:val="-2"/>
        </w:rPr>
        <w:t xml:space="preserve"> </w:t>
      </w:r>
      <w:r w:rsidR="0069244D" w:rsidRPr="00821455">
        <w:t>assessing</w:t>
      </w:r>
      <w:r w:rsidRPr="00821455">
        <w:rPr>
          <w:spacing w:val="-1"/>
        </w:rPr>
        <w:t xml:space="preserve"> SAOs</w:t>
      </w:r>
      <w:r w:rsidR="00072D1A">
        <w:rPr>
          <w:spacing w:val="-1"/>
        </w:rPr>
        <w:t xml:space="preserve">. </w:t>
      </w:r>
      <w:r w:rsidR="0069244D" w:rsidRPr="00821455">
        <w:rPr>
          <w:spacing w:val="-1"/>
        </w:rPr>
        <w:t xml:space="preserve">The recommendations covered </w:t>
      </w:r>
      <w:r w:rsidR="00F87869" w:rsidRPr="00821455">
        <w:rPr>
          <w:spacing w:val="-1"/>
        </w:rPr>
        <w:t>both</w:t>
      </w:r>
      <w:r w:rsidR="0069244D" w:rsidRPr="00821455">
        <w:rPr>
          <w:spacing w:val="-1"/>
        </w:rPr>
        <w:t xml:space="preserve"> </w:t>
      </w:r>
      <w:r w:rsidRPr="00821455">
        <w:t>short</w:t>
      </w:r>
      <w:r w:rsidR="0011408D" w:rsidRPr="00821455">
        <w:t>-term</w:t>
      </w:r>
      <w:r w:rsidRPr="00821455">
        <w:t xml:space="preserve"> </w:t>
      </w:r>
      <w:r w:rsidRPr="00821455">
        <w:rPr>
          <w:spacing w:val="-1"/>
        </w:rPr>
        <w:t>and</w:t>
      </w:r>
      <w:r w:rsidRPr="00821455">
        <w:t xml:space="preserve"> long</w:t>
      </w:r>
      <w:r w:rsidR="0011408D" w:rsidRPr="00821455">
        <w:t>-</w:t>
      </w:r>
      <w:r w:rsidRPr="00821455">
        <w:t>term</w:t>
      </w:r>
      <w:r w:rsidR="0069244D" w:rsidRPr="00821455">
        <w:t xml:space="preserve"> assessment</w:t>
      </w:r>
      <w:r w:rsidR="008040CF" w:rsidRPr="00821455">
        <w:t xml:space="preserve"> </w:t>
      </w:r>
      <w:r w:rsidRPr="00821455">
        <w:rPr>
          <w:spacing w:val="-1"/>
        </w:rPr>
        <w:t>approaches</w:t>
      </w:r>
      <w:r w:rsidR="00072D1A">
        <w:rPr>
          <w:spacing w:val="-1"/>
        </w:rPr>
        <w:t xml:space="preserve">. </w:t>
      </w:r>
      <w:r w:rsidRPr="00821455">
        <w:t>The</w:t>
      </w:r>
      <w:r w:rsidRPr="00821455">
        <w:rPr>
          <w:spacing w:val="1"/>
        </w:rPr>
        <w:t xml:space="preserve"> </w:t>
      </w:r>
      <w:r w:rsidRPr="00821455">
        <w:t>following</w:t>
      </w:r>
      <w:r w:rsidRPr="00821455">
        <w:rPr>
          <w:spacing w:val="-3"/>
        </w:rPr>
        <w:t xml:space="preserve"> </w:t>
      </w:r>
      <w:r w:rsidRPr="00821455">
        <w:rPr>
          <w:spacing w:val="-1"/>
        </w:rPr>
        <w:t>service</w:t>
      </w:r>
      <w:r w:rsidRPr="00821455">
        <w:rPr>
          <w:spacing w:val="1"/>
        </w:rPr>
        <w:t xml:space="preserve"> </w:t>
      </w:r>
      <w:r w:rsidRPr="00821455">
        <w:rPr>
          <w:spacing w:val="-1"/>
        </w:rPr>
        <w:t>areas</w:t>
      </w:r>
      <w:r w:rsidRPr="00821455">
        <w:t xml:space="preserve"> </w:t>
      </w:r>
      <w:r w:rsidR="00A04338" w:rsidRPr="00821455">
        <w:t>provide examples of</w:t>
      </w:r>
      <w:r w:rsidR="0069244D" w:rsidRPr="00821455">
        <w:t xml:space="preserve"> planning </w:t>
      </w:r>
      <w:r w:rsidR="00A04338" w:rsidRPr="00821455">
        <w:t>activities that were</w:t>
      </w:r>
      <w:r w:rsidR="0069244D" w:rsidRPr="00821455">
        <w:t xml:space="preserve"> </w:t>
      </w:r>
      <w:r w:rsidRPr="00821455">
        <w:rPr>
          <w:spacing w:val="-1"/>
        </w:rPr>
        <w:t>completed</w:t>
      </w:r>
      <w:r w:rsidRPr="00821455">
        <w:t xml:space="preserve"> </w:t>
      </w:r>
      <w:r w:rsidR="0069244D" w:rsidRPr="00821455">
        <w:t>during this session</w:t>
      </w:r>
      <w:r w:rsidR="00072D1A">
        <w:t xml:space="preserve">. </w:t>
      </w:r>
      <w:r w:rsidR="00F87869" w:rsidRPr="00821455">
        <w:t>The activities below</w:t>
      </w:r>
      <w:r w:rsidR="00A04338" w:rsidRPr="00821455">
        <w:t xml:space="preserve"> show</w:t>
      </w:r>
      <w:r w:rsidR="002029E1" w:rsidRPr="00821455">
        <w:t xml:space="preserve"> </w:t>
      </w:r>
      <w:r w:rsidR="002029E1" w:rsidRPr="00821455">
        <w:lastRenderedPageBreak/>
        <w:t>all the</w:t>
      </w:r>
      <w:r w:rsidR="00A04338" w:rsidRPr="00821455">
        <w:t xml:space="preserve"> </w:t>
      </w:r>
      <w:r w:rsidR="00A04338" w:rsidRPr="00821455">
        <w:rPr>
          <w:spacing w:val="-1"/>
        </w:rPr>
        <w:t>subsequent activities that the College has completed since the training activities that were provided by Dr. Driscoll</w:t>
      </w:r>
      <w:r w:rsidRPr="00821455">
        <w:rPr>
          <w:spacing w:val="-1"/>
        </w:rPr>
        <w:t>:</w:t>
      </w:r>
    </w:p>
    <w:p w:rsidR="00040601" w:rsidRDefault="00040601">
      <w:pPr>
        <w:pStyle w:val="BodyText"/>
        <w:kinsoku w:val="0"/>
        <w:overflowPunct w:val="0"/>
        <w:spacing w:before="9"/>
        <w:ind w:left="0"/>
      </w:pPr>
    </w:p>
    <w:p w:rsidR="00040601" w:rsidRDefault="00040601" w:rsidP="005F1381">
      <w:pPr>
        <w:pStyle w:val="Heading4"/>
        <w:numPr>
          <w:ilvl w:val="0"/>
          <w:numId w:val="6"/>
        </w:numPr>
        <w:tabs>
          <w:tab w:val="left" w:pos="838"/>
        </w:tabs>
        <w:kinsoku w:val="0"/>
        <w:overflowPunct w:val="0"/>
        <w:spacing w:line="264" w:lineRule="auto"/>
        <w:ind w:right="6091" w:hanging="840"/>
        <w:rPr>
          <w:b w:val="0"/>
          <w:bCs w:val="0"/>
        </w:rPr>
      </w:pPr>
      <w:r>
        <w:rPr>
          <w:spacing w:val="-1"/>
        </w:rPr>
        <w:t>Admissions</w:t>
      </w:r>
      <w:r>
        <w:t xml:space="preserve"> and</w:t>
      </w:r>
      <w:r>
        <w:rPr>
          <w:spacing w:val="-10"/>
        </w:rPr>
        <w:t xml:space="preserve"> </w:t>
      </w:r>
      <w:proofErr w:type="gramStart"/>
      <w:r>
        <w:rPr>
          <w:spacing w:val="-1"/>
        </w:rPr>
        <w:t>Records</w:t>
      </w:r>
      <w:r w:rsidR="00E75C69">
        <w:rPr>
          <w:spacing w:val="-1"/>
        </w:rPr>
        <w:t xml:space="preserve"> </w:t>
      </w:r>
      <w:r w:rsidR="00E75C69">
        <w:rPr>
          <w:spacing w:val="23"/>
        </w:rPr>
        <w:t xml:space="preserve"> </w:t>
      </w:r>
      <w:r>
        <w:rPr>
          <w:spacing w:val="-1"/>
        </w:rPr>
        <w:t>Mission</w:t>
      </w:r>
      <w:proofErr w:type="gramEnd"/>
      <w:r>
        <w:rPr>
          <w:spacing w:val="1"/>
        </w:rPr>
        <w:t xml:space="preserve"> </w:t>
      </w:r>
      <w:r>
        <w:rPr>
          <w:spacing w:val="-1"/>
        </w:rPr>
        <w:t>Statement:</w:t>
      </w:r>
    </w:p>
    <w:p w:rsidR="00040601" w:rsidRDefault="00040601">
      <w:pPr>
        <w:pStyle w:val="BodyText"/>
        <w:kinsoku w:val="0"/>
        <w:overflowPunct w:val="0"/>
        <w:spacing w:line="244" w:lineRule="auto"/>
        <w:ind w:left="838" w:right="138"/>
      </w:pPr>
      <w:r>
        <w:t>The</w:t>
      </w:r>
      <w:r>
        <w:rPr>
          <w:spacing w:val="-2"/>
        </w:rPr>
        <w:t xml:space="preserve"> </w:t>
      </w:r>
      <w:r>
        <w:t xml:space="preserve">Admissions </w:t>
      </w:r>
      <w:r>
        <w:rPr>
          <w:spacing w:val="-1"/>
        </w:rPr>
        <w:t>and</w:t>
      </w:r>
      <w:r>
        <w:t xml:space="preserve"> Records </w:t>
      </w:r>
      <w:r>
        <w:rPr>
          <w:spacing w:val="-1"/>
        </w:rPr>
        <w:t>department</w:t>
      </w:r>
      <w:r>
        <w:t xml:space="preserve"> provides the </w:t>
      </w:r>
      <w:r>
        <w:rPr>
          <w:spacing w:val="-1"/>
        </w:rPr>
        <w:t>highest</w:t>
      </w:r>
      <w:r>
        <w:t xml:space="preserve"> quality</w:t>
      </w:r>
      <w:r>
        <w:rPr>
          <w:spacing w:val="-5"/>
        </w:rPr>
        <w:t xml:space="preserve"> </w:t>
      </w:r>
      <w:r>
        <w:t xml:space="preserve">student </w:t>
      </w:r>
      <w:r>
        <w:rPr>
          <w:spacing w:val="-1"/>
        </w:rPr>
        <w:t>service</w:t>
      </w:r>
      <w:r>
        <w:rPr>
          <w:spacing w:val="49"/>
        </w:rPr>
        <w:t xml:space="preserve"> </w:t>
      </w:r>
      <w:r>
        <w:rPr>
          <w:spacing w:val="-1"/>
        </w:rPr>
        <w:t xml:space="preserve">experience </w:t>
      </w:r>
      <w:r>
        <w:rPr>
          <w:spacing w:val="2"/>
        </w:rPr>
        <w:t>by</w:t>
      </w:r>
      <w:r>
        <w:rPr>
          <w:spacing w:val="-3"/>
        </w:rPr>
        <w:t xml:space="preserve"> </w:t>
      </w:r>
      <w:r>
        <w:rPr>
          <w:spacing w:val="-1"/>
        </w:rPr>
        <w:t>giving</w:t>
      </w:r>
      <w:r>
        <w:rPr>
          <w:spacing w:val="-3"/>
        </w:rPr>
        <w:t xml:space="preserve"> </w:t>
      </w:r>
      <w:r>
        <w:rPr>
          <w:spacing w:val="-1"/>
        </w:rPr>
        <w:t>all</w:t>
      </w:r>
      <w:r>
        <w:rPr>
          <w:spacing w:val="2"/>
        </w:rPr>
        <w:t xml:space="preserve"> </w:t>
      </w:r>
      <w:r>
        <w:t>students the</w:t>
      </w:r>
      <w:r>
        <w:rPr>
          <w:spacing w:val="-1"/>
        </w:rPr>
        <w:t xml:space="preserve"> </w:t>
      </w:r>
      <w:r>
        <w:t>necessary</w:t>
      </w:r>
      <w:r>
        <w:rPr>
          <w:spacing w:val="-5"/>
        </w:rPr>
        <w:t xml:space="preserve"> </w:t>
      </w:r>
      <w:r>
        <w:t>attention to detail, one</w:t>
      </w:r>
      <w:r>
        <w:rPr>
          <w:spacing w:val="-1"/>
        </w:rPr>
        <w:t xml:space="preserve"> </w:t>
      </w:r>
      <w:r>
        <w:t xml:space="preserve">student </w:t>
      </w:r>
      <w:r>
        <w:rPr>
          <w:spacing w:val="-1"/>
        </w:rPr>
        <w:t>at</w:t>
      </w:r>
      <w:r>
        <w:t xml:space="preserve"> a </w:t>
      </w:r>
      <w:r>
        <w:rPr>
          <w:spacing w:val="-1"/>
        </w:rPr>
        <w:t>time.</w:t>
      </w:r>
      <w:r>
        <w:rPr>
          <w:spacing w:val="50"/>
        </w:rPr>
        <w:t xml:space="preserve"> </w:t>
      </w:r>
      <w:r>
        <w:rPr>
          <w:b/>
          <w:bCs/>
        </w:rPr>
        <w:t xml:space="preserve">Vision </w:t>
      </w:r>
      <w:r>
        <w:rPr>
          <w:b/>
          <w:bCs/>
          <w:spacing w:val="-1"/>
        </w:rPr>
        <w:t>Statement:</w:t>
      </w:r>
    </w:p>
    <w:p w:rsidR="00040601" w:rsidRDefault="00040601">
      <w:pPr>
        <w:pStyle w:val="BodyText"/>
        <w:kinsoku w:val="0"/>
        <w:overflowPunct w:val="0"/>
        <w:spacing w:line="242" w:lineRule="auto"/>
        <w:ind w:left="838" w:right="138"/>
        <w:rPr>
          <w:spacing w:val="-1"/>
        </w:rPr>
      </w:pPr>
      <w:r>
        <w:t>Every</w:t>
      </w:r>
      <w:r>
        <w:rPr>
          <w:spacing w:val="-5"/>
        </w:rPr>
        <w:t xml:space="preserve"> </w:t>
      </w:r>
      <w:r>
        <w:t xml:space="preserve">student </w:t>
      </w:r>
      <w:r>
        <w:rPr>
          <w:spacing w:val="-1"/>
        </w:rPr>
        <w:t>receives</w:t>
      </w:r>
      <w:r>
        <w:t xml:space="preserve"> the</w:t>
      </w:r>
      <w:r>
        <w:rPr>
          <w:spacing w:val="-1"/>
        </w:rPr>
        <w:t xml:space="preserve"> </w:t>
      </w:r>
      <w:r>
        <w:t xml:space="preserve">support </w:t>
      </w:r>
      <w:r>
        <w:rPr>
          <w:spacing w:val="-1"/>
        </w:rPr>
        <w:t>needed</w:t>
      </w:r>
      <w:r>
        <w:t xml:space="preserve"> to be </w:t>
      </w:r>
      <w:r>
        <w:rPr>
          <w:spacing w:val="-1"/>
        </w:rPr>
        <w:t>successful</w:t>
      </w:r>
      <w:r>
        <w:t xml:space="preserve"> from </w:t>
      </w:r>
      <w:r>
        <w:rPr>
          <w:spacing w:val="-1"/>
        </w:rPr>
        <w:t>application</w:t>
      </w:r>
      <w:r>
        <w:rPr>
          <w:spacing w:val="2"/>
        </w:rPr>
        <w:t xml:space="preserve"> </w:t>
      </w:r>
      <w:r>
        <w:t>to</w:t>
      </w:r>
      <w:r>
        <w:rPr>
          <w:spacing w:val="61"/>
        </w:rPr>
        <w:t xml:space="preserve"> </w:t>
      </w:r>
      <w:r>
        <w:rPr>
          <w:spacing w:val="-1"/>
        </w:rPr>
        <w:t>graduation.</w:t>
      </w:r>
    </w:p>
    <w:p w:rsidR="00040601" w:rsidRDefault="00040601">
      <w:pPr>
        <w:pStyle w:val="Heading4"/>
        <w:kinsoku w:val="0"/>
        <w:overflowPunct w:val="0"/>
        <w:spacing w:before="5" w:line="271" w:lineRule="exact"/>
        <w:ind w:left="838"/>
        <w:rPr>
          <w:b w:val="0"/>
          <w:bCs w:val="0"/>
        </w:rPr>
      </w:pPr>
      <w:r>
        <w:rPr>
          <w:spacing w:val="-1"/>
        </w:rPr>
        <w:t>Service</w:t>
      </w:r>
      <w:r>
        <w:rPr>
          <w:spacing w:val="-2"/>
        </w:rPr>
        <w:t xml:space="preserve"> </w:t>
      </w:r>
      <w:r>
        <w:rPr>
          <w:spacing w:val="-1"/>
        </w:rPr>
        <w:t>Area</w:t>
      </w:r>
      <w:r>
        <w:t xml:space="preserve"> Outcomes:</w:t>
      </w:r>
    </w:p>
    <w:p w:rsidR="00040601" w:rsidRDefault="00040601" w:rsidP="003113FF">
      <w:pPr>
        <w:pStyle w:val="BodyText"/>
        <w:numPr>
          <w:ilvl w:val="1"/>
          <w:numId w:val="6"/>
        </w:numPr>
        <w:tabs>
          <w:tab w:val="left" w:pos="2610"/>
        </w:tabs>
        <w:kinsoku w:val="0"/>
        <w:overflowPunct w:val="0"/>
        <w:spacing w:line="274" w:lineRule="exact"/>
        <w:ind w:left="2610" w:right="553" w:hanging="270"/>
      </w:pPr>
      <w:r>
        <w:t xml:space="preserve">Admissions </w:t>
      </w:r>
      <w:r>
        <w:rPr>
          <w:spacing w:val="-1"/>
        </w:rPr>
        <w:t>and</w:t>
      </w:r>
      <w:r>
        <w:t xml:space="preserve"> </w:t>
      </w:r>
      <w:r>
        <w:rPr>
          <w:spacing w:val="-1"/>
        </w:rPr>
        <w:t>Records</w:t>
      </w:r>
      <w:r>
        <w:t xml:space="preserve"> </w:t>
      </w:r>
      <w:r>
        <w:rPr>
          <w:spacing w:val="-1"/>
        </w:rPr>
        <w:t>staff</w:t>
      </w:r>
      <w:r>
        <w:t xml:space="preserve"> </w:t>
      </w:r>
      <w:r>
        <w:rPr>
          <w:spacing w:val="-1"/>
        </w:rPr>
        <w:t>administer</w:t>
      </w:r>
      <w:r>
        <w:t xml:space="preserve"> </w:t>
      </w:r>
      <w:r>
        <w:rPr>
          <w:spacing w:val="-1"/>
        </w:rPr>
        <w:t>high</w:t>
      </w:r>
      <w:r>
        <w:t xml:space="preserve"> </w:t>
      </w:r>
      <w:r w:rsidR="0011408D">
        <w:t>qu</w:t>
      </w:r>
      <w:r w:rsidR="0011408D">
        <w:rPr>
          <w:spacing w:val="1"/>
        </w:rPr>
        <w:t>a</w:t>
      </w:r>
      <w:r w:rsidR="0011408D">
        <w:t>li</w:t>
      </w:r>
      <w:r w:rsidR="0011408D">
        <w:rPr>
          <w:spacing w:val="2"/>
        </w:rPr>
        <w:t>t</w:t>
      </w:r>
      <w:r w:rsidR="0011408D">
        <w:rPr>
          <w:spacing w:val="29"/>
        </w:rPr>
        <w:t>y</w:t>
      </w:r>
      <w:r w:rsidR="0011408D">
        <w:t xml:space="preserve"> student </w:t>
      </w:r>
      <w:r>
        <w:rPr>
          <w:spacing w:val="-1"/>
        </w:rPr>
        <w:t>services</w:t>
      </w:r>
      <w:r>
        <w:t xml:space="preserve"> </w:t>
      </w:r>
      <w:r>
        <w:rPr>
          <w:spacing w:val="-1"/>
        </w:rPr>
        <w:t>in</w:t>
      </w:r>
      <w:r>
        <w:rPr>
          <w:spacing w:val="-5"/>
        </w:rPr>
        <w:t xml:space="preserve"> </w:t>
      </w:r>
      <w:r>
        <w:t>a</w:t>
      </w:r>
      <w:r>
        <w:rPr>
          <w:spacing w:val="-1"/>
        </w:rPr>
        <w:t xml:space="preserve"> </w:t>
      </w:r>
      <w:r>
        <w:t>timely</w:t>
      </w:r>
      <w:r>
        <w:rPr>
          <w:spacing w:val="-5"/>
        </w:rPr>
        <w:t xml:space="preserve"> </w:t>
      </w:r>
      <w:r>
        <w:rPr>
          <w:spacing w:val="-1"/>
        </w:rPr>
        <w:t>and</w:t>
      </w:r>
      <w:r>
        <w:rPr>
          <w:spacing w:val="2"/>
        </w:rPr>
        <w:t xml:space="preserve"> </w:t>
      </w:r>
      <w:r>
        <w:rPr>
          <w:spacing w:val="-1"/>
        </w:rPr>
        <w:t>respectful</w:t>
      </w:r>
      <w:r>
        <w:t xml:space="preserve"> manner.</w:t>
      </w:r>
    </w:p>
    <w:p w:rsidR="00040601" w:rsidRDefault="00040601" w:rsidP="003113FF">
      <w:pPr>
        <w:pStyle w:val="BodyText"/>
        <w:numPr>
          <w:ilvl w:val="1"/>
          <w:numId w:val="6"/>
        </w:numPr>
        <w:tabs>
          <w:tab w:val="left" w:pos="2610"/>
        </w:tabs>
        <w:kinsoku w:val="0"/>
        <w:overflowPunct w:val="0"/>
        <w:spacing w:line="237" w:lineRule="auto"/>
        <w:ind w:right="138" w:hanging="661"/>
        <w:rPr>
          <w:spacing w:val="-1"/>
        </w:rPr>
      </w:pPr>
      <w:r>
        <w:t xml:space="preserve">Admissions </w:t>
      </w:r>
      <w:r>
        <w:rPr>
          <w:spacing w:val="-1"/>
        </w:rPr>
        <w:t>and</w:t>
      </w:r>
      <w:r>
        <w:t xml:space="preserve"> </w:t>
      </w:r>
      <w:r>
        <w:rPr>
          <w:spacing w:val="-1"/>
        </w:rPr>
        <w:t>Records</w:t>
      </w:r>
      <w:r>
        <w:t xml:space="preserve"> </w:t>
      </w:r>
      <w:r>
        <w:rPr>
          <w:spacing w:val="-1"/>
        </w:rPr>
        <w:t>staff</w:t>
      </w:r>
      <w:r>
        <w:t xml:space="preserve"> </w:t>
      </w:r>
      <w:r>
        <w:rPr>
          <w:spacing w:val="-1"/>
        </w:rPr>
        <w:t>provide</w:t>
      </w:r>
      <w:r>
        <w:rPr>
          <w:spacing w:val="1"/>
        </w:rPr>
        <w:t xml:space="preserve"> </w:t>
      </w:r>
      <w:r>
        <w:rPr>
          <w:spacing w:val="-1"/>
        </w:rPr>
        <w:t>and</w:t>
      </w:r>
      <w:r>
        <w:t xml:space="preserve"> </w:t>
      </w:r>
      <w:r>
        <w:rPr>
          <w:spacing w:val="-1"/>
        </w:rPr>
        <w:t>communicate</w:t>
      </w:r>
      <w:r>
        <w:rPr>
          <w:spacing w:val="-25"/>
        </w:rPr>
        <w:t xml:space="preserve"> </w:t>
      </w:r>
      <w:r>
        <w:rPr>
          <w:spacing w:val="-1"/>
        </w:rPr>
        <w:t>effective</w:t>
      </w:r>
      <w:r>
        <w:rPr>
          <w:spacing w:val="71"/>
        </w:rPr>
        <w:t xml:space="preserve"> </w:t>
      </w:r>
      <w:r>
        <w:rPr>
          <w:spacing w:val="-1"/>
        </w:rPr>
        <w:t>processes</w:t>
      </w:r>
      <w:r>
        <w:rPr>
          <w:spacing w:val="1"/>
        </w:rPr>
        <w:t xml:space="preserve"> </w:t>
      </w:r>
      <w:r>
        <w:rPr>
          <w:spacing w:val="-1"/>
        </w:rPr>
        <w:t>from</w:t>
      </w:r>
      <w:r>
        <w:t xml:space="preserve"> application to </w:t>
      </w:r>
      <w:r>
        <w:rPr>
          <w:spacing w:val="-1"/>
        </w:rPr>
        <w:t>graduation.</w:t>
      </w:r>
    </w:p>
    <w:p w:rsidR="00040601" w:rsidRDefault="00040601">
      <w:pPr>
        <w:pStyle w:val="Heading4"/>
        <w:kinsoku w:val="0"/>
        <w:overflowPunct w:val="0"/>
        <w:spacing w:before="3" w:line="272" w:lineRule="exact"/>
        <w:ind w:left="838"/>
        <w:rPr>
          <w:b w:val="0"/>
          <w:bCs w:val="0"/>
        </w:rPr>
      </w:pPr>
      <w:r>
        <w:rPr>
          <w:spacing w:val="-1"/>
        </w:rPr>
        <w:t>Method</w:t>
      </w:r>
      <w:r>
        <w:t xml:space="preserve"> of</w:t>
      </w:r>
      <w:r>
        <w:rPr>
          <w:spacing w:val="1"/>
        </w:rPr>
        <w:t xml:space="preserve"> </w:t>
      </w:r>
      <w:r>
        <w:rPr>
          <w:spacing w:val="-1"/>
        </w:rPr>
        <w:t>Assessment:</w:t>
      </w:r>
    </w:p>
    <w:p w:rsidR="00040601" w:rsidRDefault="00040601" w:rsidP="003113FF">
      <w:pPr>
        <w:pStyle w:val="BodyText"/>
        <w:kinsoku w:val="0"/>
        <w:overflowPunct w:val="0"/>
        <w:ind w:left="2610" w:right="261" w:hanging="270"/>
        <w:jc w:val="both"/>
        <w:rPr>
          <w:spacing w:val="-1"/>
        </w:rPr>
      </w:pPr>
      <w:r>
        <w:t>1.</w:t>
      </w:r>
      <w:r>
        <w:rPr>
          <w:spacing w:val="11"/>
        </w:rPr>
        <w:t xml:space="preserve"> </w:t>
      </w:r>
      <w:r>
        <w:rPr>
          <w:spacing w:val="-1"/>
        </w:rPr>
        <w:t>QLess</w:t>
      </w:r>
      <w:r>
        <w:rPr>
          <w:spacing w:val="12"/>
        </w:rPr>
        <w:t xml:space="preserve"> </w:t>
      </w:r>
      <w:r>
        <w:t>survey</w:t>
      </w:r>
      <w:r>
        <w:rPr>
          <w:spacing w:val="9"/>
        </w:rPr>
        <w:t xml:space="preserve"> </w:t>
      </w:r>
      <w:r>
        <w:rPr>
          <w:spacing w:val="-1"/>
        </w:rPr>
        <w:t>work</w:t>
      </w:r>
      <w:r w:rsidR="00950767">
        <w:rPr>
          <w:spacing w:val="-1"/>
        </w:rPr>
        <w:t>s</w:t>
      </w:r>
      <w:r>
        <w:rPr>
          <w:spacing w:val="11"/>
        </w:rPr>
        <w:t xml:space="preserve"> </w:t>
      </w:r>
      <w:r>
        <w:t>with</w:t>
      </w:r>
      <w:r>
        <w:rPr>
          <w:spacing w:val="12"/>
        </w:rPr>
        <w:t xml:space="preserve"> </w:t>
      </w:r>
      <w:r w:rsidR="0011408D">
        <w:t>f</w:t>
      </w:r>
      <w:r>
        <w:t>aculty</w:t>
      </w:r>
      <w:r>
        <w:rPr>
          <w:spacing w:val="6"/>
        </w:rPr>
        <w:t xml:space="preserve"> </w:t>
      </w:r>
      <w:r>
        <w:t>who</w:t>
      </w:r>
      <w:r>
        <w:rPr>
          <w:spacing w:val="11"/>
        </w:rPr>
        <w:t xml:space="preserve"> </w:t>
      </w:r>
      <w:r>
        <w:rPr>
          <w:spacing w:val="-1"/>
        </w:rPr>
        <w:t>teach</w:t>
      </w:r>
      <w:r>
        <w:rPr>
          <w:spacing w:val="14"/>
        </w:rPr>
        <w:t xml:space="preserve"> </w:t>
      </w:r>
      <w:r>
        <w:rPr>
          <w:spacing w:val="-1"/>
        </w:rPr>
        <w:t>Guidance</w:t>
      </w:r>
      <w:r>
        <w:rPr>
          <w:spacing w:val="10"/>
        </w:rPr>
        <w:t xml:space="preserve"> </w:t>
      </w:r>
      <w:r>
        <w:rPr>
          <w:spacing w:val="-1"/>
        </w:rPr>
        <w:t>courses</w:t>
      </w:r>
      <w:r>
        <w:rPr>
          <w:spacing w:val="12"/>
        </w:rPr>
        <w:t xml:space="preserve"> </w:t>
      </w:r>
      <w:r>
        <w:t>to</w:t>
      </w:r>
      <w:r>
        <w:rPr>
          <w:spacing w:val="55"/>
        </w:rPr>
        <w:t xml:space="preserve"> </w:t>
      </w:r>
      <w:r>
        <w:rPr>
          <w:spacing w:val="-1"/>
        </w:rPr>
        <w:t xml:space="preserve">have </w:t>
      </w:r>
      <w:r>
        <w:t>students keep</w:t>
      </w:r>
      <w:r>
        <w:rPr>
          <w:spacing w:val="2"/>
        </w:rPr>
        <w:t xml:space="preserve"> </w:t>
      </w:r>
      <w:r>
        <w:t>a</w:t>
      </w:r>
      <w:r>
        <w:rPr>
          <w:spacing w:val="1"/>
        </w:rPr>
        <w:t xml:space="preserve"> </w:t>
      </w:r>
      <w:r>
        <w:rPr>
          <w:spacing w:val="-1"/>
        </w:rPr>
        <w:t>record</w:t>
      </w:r>
      <w:r>
        <w:t xml:space="preserve"> of Admissions &amp;</w:t>
      </w:r>
      <w:r>
        <w:rPr>
          <w:spacing w:val="-2"/>
        </w:rPr>
        <w:t xml:space="preserve"> </w:t>
      </w:r>
      <w:r>
        <w:t>Records visits and</w:t>
      </w:r>
      <w:r>
        <w:rPr>
          <w:spacing w:val="20"/>
        </w:rPr>
        <w:t xml:space="preserve"> </w:t>
      </w:r>
      <w:r>
        <w:rPr>
          <w:spacing w:val="-1"/>
        </w:rPr>
        <w:t>experience after</w:t>
      </w:r>
      <w:r>
        <w:t xml:space="preserve"> </w:t>
      </w:r>
      <w:r>
        <w:rPr>
          <w:spacing w:val="-1"/>
        </w:rPr>
        <w:t>service.</w:t>
      </w:r>
    </w:p>
    <w:p w:rsidR="00040601" w:rsidRDefault="00040601">
      <w:pPr>
        <w:pStyle w:val="BodyText"/>
        <w:kinsoku w:val="0"/>
        <w:overflowPunct w:val="0"/>
        <w:spacing w:before="1"/>
        <w:ind w:left="0"/>
        <w:rPr>
          <w:sz w:val="26"/>
          <w:szCs w:val="26"/>
        </w:rPr>
      </w:pPr>
    </w:p>
    <w:p w:rsidR="00040601" w:rsidRDefault="00040601" w:rsidP="005F1381">
      <w:pPr>
        <w:pStyle w:val="Heading4"/>
        <w:numPr>
          <w:ilvl w:val="0"/>
          <w:numId w:val="6"/>
        </w:numPr>
        <w:tabs>
          <w:tab w:val="left" w:pos="838"/>
        </w:tabs>
        <w:kinsoku w:val="0"/>
        <w:overflowPunct w:val="0"/>
        <w:ind w:right="6026" w:hanging="840"/>
        <w:rPr>
          <w:b w:val="0"/>
          <w:bCs w:val="0"/>
        </w:rPr>
      </w:pPr>
      <w:r>
        <w:rPr>
          <w:spacing w:val="-1"/>
        </w:rPr>
        <w:t>Facilities</w:t>
      </w:r>
      <w:r>
        <w:t xml:space="preserve"> and Operations</w:t>
      </w:r>
      <w:r>
        <w:rPr>
          <w:spacing w:val="25"/>
        </w:rPr>
        <w:t xml:space="preserve"> </w:t>
      </w:r>
      <w:r>
        <w:t>Mission:</w:t>
      </w:r>
    </w:p>
    <w:p w:rsidR="00040601" w:rsidRDefault="00040601" w:rsidP="00E75C69">
      <w:pPr>
        <w:pStyle w:val="BodyText"/>
        <w:kinsoku w:val="0"/>
        <w:overflowPunct w:val="0"/>
        <w:ind w:left="838" w:right="138"/>
        <w:rPr>
          <w:spacing w:val="-1"/>
        </w:rPr>
      </w:pPr>
      <w:r>
        <w:t>The</w:t>
      </w:r>
      <w:r>
        <w:rPr>
          <w:spacing w:val="-2"/>
        </w:rPr>
        <w:t xml:space="preserve"> </w:t>
      </w:r>
      <w:r w:rsidR="00950767">
        <w:t>m</w:t>
      </w:r>
      <w:r>
        <w:t>ission of the</w:t>
      </w:r>
      <w:r>
        <w:rPr>
          <w:spacing w:val="-2"/>
        </w:rPr>
        <w:t xml:space="preserve"> </w:t>
      </w:r>
      <w:r>
        <w:rPr>
          <w:spacing w:val="-1"/>
        </w:rPr>
        <w:t>Facilities</w:t>
      </w:r>
      <w:r>
        <w:t xml:space="preserve"> &amp;</w:t>
      </w:r>
      <w:r>
        <w:rPr>
          <w:spacing w:val="-3"/>
        </w:rPr>
        <w:t xml:space="preserve"> </w:t>
      </w:r>
      <w:r>
        <w:rPr>
          <w:spacing w:val="-1"/>
        </w:rPr>
        <w:t>Operations</w:t>
      </w:r>
      <w:r>
        <w:t xml:space="preserve"> </w:t>
      </w:r>
      <w:r>
        <w:rPr>
          <w:spacing w:val="-1"/>
        </w:rPr>
        <w:t>department</w:t>
      </w:r>
      <w:r>
        <w:t xml:space="preserve"> at </w:t>
      </w:r>
      <w:r>
        <w:rPr>
          <w:spacing w:val="-1"/>
        </w:rPr>
        <w:t>Victor</w:t>
      </w:r>
      <w:r>
        <w:t xml:space="preserve"> </w:t>
      </w:r>
      <w:r>
        <w:rPr>
          <w:spacing w:val="1"/>
        </w:rPr>
        <w:t>Valley</w:t>
      </w:r>
      <w:r>
        <w:rPr>
          <w:spacing w:val="-5"/>
        </w:rPr>
        <w:t xml:space="preserve"> </w:t>
      </w:r>
      <w:r>
        <w:rPr>
          <w:spacing w:val="-1"/>
        </w:rPr>
        <w:t xml:space="preserve">College </w:t>
      </w:r>
      <w:r>
        <w:t>is to</w:t>
      </w:r>
      <w:r>
        <w:rPr>
          <w:spacing w:val="70"/>
        </w:rPr>
        <w:t xml:space="preserve"> </w:t>
      </w:r>
      <w:r>
        <w:t>maximize</w:t>
      </w:r>
      <w:r>
        <w:rPr>
          <w:spacing w:val="-1"/>
        </w:rPr>
        <w:t xml:space="preserve"> </w:t>
      </w:r>
      <w:r>
        <w:t xml:space="preserve">the </w:t>
      </w:r>
      <w:r>
        <w:rPr>
          <w:spacing w:val="-1"/>
        </w:rPr>
        <w:t>availability</w:t>
      </w:r>
      <w:r>
        <w:rPr>
          <w:spacing w:val="-5"/>
        </w:rPr>
        <w:t xml:space="preserve"> </w:t>
      </w:r>
      <w:r>
        <w:t>of the</w:t>
      </w:r>
      <w:r>
        <w:rPr>
          <w:spacing w:val="-2"/>
        </w:rPr>
        <w:t xml:space="preserve"> </w:t>
      </w:r>
      <w:r>
        <w:rPr>
          <w:spacing w:val="-1"/>
        </w:rPr>
        <w:t>District’s</w:t>
      </w:r>
      <w:r>
        <w:t xml:space="preserve"> </w:t>
      </w:r>
      <w:r>
        <w:rPr>
          <w:spacing w:val="-1"/>
        </w:rPr>
        <w:t>physical</w:t>
      </w:r>
      <w:r>
        <w:rPr>
          <w:spacing w:val="2"/>
        </w:rPr>
        <w:t xml:space="preserve"> </w:t>
      </w:r>
      <w:r>
        <w:rPr>
          <w:spacing w:val="-1"/>
        </w:rPr>
        <w:t>assets</w:t>
      </w:r>
      <w:r>
        <w:t xml:space="preserve"> while</w:t>
      </w:r>
      <w:r>
        <w:rPr>
          <w:spacing w:val="-1"/>
        </w:rPr>
        <w:t xml:space="preserve"> designing</w:t>
      </w:r>
      <w:r>
        <w:t xml:space="preserve"> and</w:t>
      </w:r>
      <w:r>
        <w:rPr>
          <w:spacing w:val="75"/>
        </w:rPr>
        <w:t xml:space="preserve"> </w:t>
      </w:r>
      <w:r>
        <w:t>maintaining</w:t>
      </w:r>
      <w:r>
        <w:rPr>
          <w:spacing w:val="-2"/>
        </w:rPr>
        <w:t xml:space="preserve"> </w:t>
      </w:r>
      <w:r>
        <w:rPr>
          <w:spacing w:val="-1"/>
        </w:rPr>
        <w:t>well-functioning,</w:t>
      </w:r>
      <w:r>
        <w:t xml:space="preserve"> safe</w:t>
      </w:r>
      <w:r>
        <w:rPr>
          <w:spacing w:val="-1"/>
        </w:rPr>
        <w:t xml:space="preserve"> and</w:t>
      </w:r>
      <w:r>
        <w:rPr>
          <w:spacing w:val="2"/>
        </w:rPr>
        <w:t xml:space="preserve"> </w:t>
      </w:r>
      <w:r>
        <w:rPr>
          <w:spacing w:val="-1"/>
        </w:rPr>
        <w:t>clean</w:t>
      </w:r>
      <w:r>
        <w:t xml:space="preserve"> facilities </w:t>
      </w:r>
      <w:r>
        <w:rPr>
          <w:spacing w:val="-1"/>
        </w:rPr>
        <w:t>and</w:t>
      </w:r>
      <w:r>
        <w:t xml:space="preserve"> </w:t>
      </w:r>
      <w:r>
        <w:rPr>
          <w:spacing w:val="-1"/>
        </w:rPr>
        <w:t>grounds</w:t>
      </w:r>
      <w:r>
        <w:t xml:space="preserve"> that</w:t>
      </w:r>
      <w:r>
        <w:rPr>
          <w:spacing w:val="2"/>
        </w:rPr>
        <w:t xml:space="preserve"> </w:t>
      </w:r>
      <w:r>
        <w:rPr>
          <w:spacing w:val="-1"/>
        </w:rPr>
        <w:t>are</w:t>
      </w:r>
      <w:r>
        <w:t xml:space="preserve"> </w:t>
      </w:r>
      <w:r>
        <w:rPr>
          <w:spacing w:val="-1"/>
        </w:rPr>
        <w:t>conducive</w:t>
      </w:r>
      <w:r>
        <w:t xml:space="preserve"> to</w:t>
      </w:r>
      <w:r>
        <w:rPr>
          <w:spacing w:val="65"/>
        </w:rPr>
        <w:t xml:space="preserve"> </w:t>
      </w:r>
      <w:r>
        <w:t>a</w:t>
      </w:r>
      <w:r>
        <w:rPr>
          <w:spacing w:val="-1"/>
        </w:rPr>
        <w:t xml:space="preserve"> </w:t>
      </w:r>
      <w:proofErr w:type="gramStart"/>
      <w:r>
        <w:rPr>
          <w:spacing w:val="-1"/>
        </w:rPr>
        <w:t>high</w:t>
      </w:r>
      <w:r>
        <w:t xml:space="preserve"> quality</w:t>
      </w:r>
      <w:proofErr w:type="gramEnd"/>
      <w:r>
        <w:rPr>
          <w:spacing w:val="-5"/>
        </w:rPr>
        <w:t xml:space="preserve"> </w:t>
      </w:r>
      <w:r>
        <w:t>learning</w:t>
      </w:r>
      <w:r>
        <w:rPr>
          <w:spacing w:val="-3"/>
        </w:rPr>
        <w:t xml:space="preserve"> </w:t>
      </w:r>
      <w:r>
        <w:t xml:space="preserve">and </w:t>
      </w:r>
      <w:r>
        <w:rPr>
          <w:spacing w:val="-1"/>
        </w:rPr>
        <w:t>working</w:t>
      </w:r>
      <w:r>
        <w:t xml:space="preserve"> </w:t>
      </w:r>
      <w:r>
        <w:rPr>
          <w:spacing w:val="-1"/>
        </w:rPr>
        <w:t>environment.</w:t>
      </w:r>
    </w:p>
    <w:p w:rsidR="00040601" w:rsidRDefault="00040601">
      <w:pPr>
        <w:pStyle w:val="Heading4"/>
        <w:kinsoku w:val="0"/>
        <w:overflowPunct w:val="0"/>
        <w:spacing w:before="5"/>
        <w:ind w:left="838"/>
        <w:rPr>
          <w:b w:val="0"/>
          <w:bCs w:val="0"/>
        </w:rPr>
      </w:pPr>
      <w:r>
        <w:t xml:space="preserve">Vision </w:t>
      </w:r>
      <w:r>
        <w:rPr>
          <w:spacing w:val="-1"/>
        </w:rPr>
        <w:t>Statement:</w:t>
      </w:r>
    </w:p>
    <w:p w:rsidR="00040601" w:rsidRDefault="00040601" w:rsidP="00EB105A">
      <w:pPr>
        <w:pStyle w:val="BodyText"/>
        <w:kinsoku w:val="0"/>
        <w:overflowPunct w:val="0"/>
        <w:spacing w:line="272" w:lineRule="exact"/>
        <w:ind w:left="838" w:right="138"/>
        <w:rPr>
          <w:spacing w:val="-1"/>
        </w:rPr>
      </w:pPr>
      <w:r>
        <w:rPr>
          <w:spacing w:val="-1"/>
        </w:rPr>
        <w:t>To</w:t>
      </w:r>
      <w:r>
        <w:t xml:space="preserve"> </w:t>
      </w:r>
      <w:r>
        <w:rPr>
          <w:spacing w:val="-1"/>
        </w:rPr>
        <w:t>provide</w:t>
      </w:r>
      <w:r>
        <w:t xml:space="preserve"> </w:t>
      </w:r>
      <w:r>
        <w:rPr>
          <w:spacing w:val="-1"/>
        </w:rPr>
        <w:t>responsible</w:t>
      </w:r>
      <w:r>
        <w:t xml:space="preserve"> </w:t>
      </w:r>
      <w:r>
        <w:rPr>
          <w:spacing w:val="-1"/>
        </w:rPr>
        <w:t>stewardship</w:t>
      </w:r>
      <w:r>
        <w:t xml:space="preserve"> </w:t>
      </w:r>
      <w:r>
        <w:rPr>
          <w:spacing w:val="-1"/>
        </w:rPr>
        <w:t>and</w:t>
      </w:r>
      <w:r>
        <w:t xml:space="preserve"> development of the </w:t>
      </w:r>
      <w:r>
        <w:rPr>
          <w:spacing w:val="-1"/>
        </w:rPr>
        <w:t>District’s</w:t>
      </w:r>
      <w:r>
        <w:t xml:space="preserve"> </w:t>
      </w:r>
      <w:r>
        <w:rPr>
          <w:spacing w:val="-1"/>
        </w:rPr>
        <w:t>facilities</w:t>
      </w:r>
      <w:r>
        <w:t xml:space="preserve"> </w:t>
      </w:r>
      <w:r>
        <w:rPr>
          <w:spacing w:val="-1"/>
        </w:rPr>
        <w:t>and</w:t>
      </w:r>
      <w:r>
        <w:rPr>
          <w:spacing w:val="91"/>
        </w:rPr>
        <w:t xml:space="preserve"> </w:t>
      </w:r>
      <w:r>
        <w:rPr>
          <w:spacing w:val="-1"/>
        </w:rPr>
        <w:t>resources.</w:t>
      </w:r>
    </w:p>
    <w:p w:rsidR="00040601" w:rsidRDefault="00040601" w:rsidP="00EB105A">
      <w:pPr>
        <w:pStyle w:val="Heading4"/>
        <w:kinsoku w:val="0"/>
        <w:overflowPunct w:val="0"/>
        <w:ind w:left="838"/>
        <w:rPr>
          <w:b w:val="0"/>
          <w:bCs w:val="0"/>
        </w:rPr>
      </w:pPr>
      <w:r>
        <w:rPr>
          <w:spacing w:val="-1"/>
        </w:rPr>
        <w:t>Service</w:t>
      </w:r>
      <w:r>
        <w:rPr>
          <w:spacing w:val="-2"/>
        </w:rPr>
        <w:t xml:space="preserve"> </w:t>
      </w:r>
      <w:r>
        <w:rPr>
          <w:spacing w:val="-1"/>
        </w:rPr>
        <w:t>Area</w:t>
      </w:r>
      <w:r>
        <w:t xml:space="preserve"> Outcomes:</w:t>
      </w:r>
    </w:p>
    <w:p w:rsidR="00040601" w:rsidRDefault="00040601" w:rsidP="003113FF">
      <w:pPr>
        <w:pStyle w:val="BodyText"/>
        <w:numPr>
          <w:ilvl w:val="1"/>
          <w:numId w:val="6"/>
        </w:numPr>
        <w:kinsoku w:val="0"/>
        <w:overflowPunct w:val="0"/>
        <w:spacing w:before="93" w:line="274" w:lineRule="exact"/>
        <w:ind w:left="2610" w:right="467" w:hanging="270"/>
      </w:pPr>
      <w:r>
        <w:t>The</w:t>
      </w:r>
      <w:r>
        <w:rPr>
          <w:spacing w:val="-2"/>
        </w:rPr>
        <w:t xml:space="preserve"> </w:t>
      </w:r>
      <w:r>
        <w:rPr>
          <w:spacing w:val="-1"/>
        </w:rPr>
        <w:t>Facilities</w:t>
      </w:r>
      <w:r>
        <w:t xml:space="preserve"> &amp;</w:t>
      </w:r>
      <w:r>
        <w:rPr>
          <w:spacing w:val="-3"/>
        </w:rPr>
        <w:t xml:space="preserve"> </w:t>
      </w:r>
      <w:r>
        <w:t xml:space="preserve">Operations </w:t>
      </w:r>
      <w:r>
        <w:rPr>
          <w:spacing w:val="-1"/>
        </w:rPr>
        <w:t>department</w:t>
      </w:r>
      <w:r>
        <w:t xml:space="preserve"> </w:t>
      </w:r>
      <w:r>
        <w:rPr>
          <w:spacing w:val="-1"/>
        </w:rPr>
        <w:t>designs</w:t>
      </w:r>
      <w:r>
        <w:t xml:space="preserve"> and</w:t>
      </w:r>
      <w:r>
        <w:rPr>
          <w:spacing w:val="-22"/>
        </w:rPr>
        <w:t xml:space="preserve"> </w:t>
      </w:r>
      <w:r>
        <w:t>maintains</w:t>
      </w:r>
      <w:r>
        <w:rPr>
          <w:spacing w:val="47"/>
        </w:rPr>
        <w:t xml:space="preserve"> </w:t>
      </w:r>
      <w:r>
        <w:rPr>
          <w:spacing w:val="-1"/>
        </w:rPr>
        <w:t>well-functioning,</w:t>
      </w:r>
      <w:r>
        <w:t xml:space="preserve"> safe</w:t>
      </w:r>
      <w:r>
        <w:rPr>
          <w:spacing w:val="-1"/>
        </w:rPr>
        <w:t xml:space="preserve"> </w:t>
      </w:r>
      <w:r>
        <w:t xml:space="preserve">and </w:t>
      </w:r>
      <w:r>
        <w:rPr>
          <w:spacing w:val="-1"/>
        </w:rPr>
        <w:t>clean</w:t>
      </w:r>
      <w:r>
        <w:t xml:space="preserve"> </w:t>
      </w:r>
      <w:r>
        <w:rPr>
          <w:spacing w:val="-1"/>
        </w:rPr>
        <w:t>facilities</w:t>
      </w:r>
      <w:r>
        <w:t xml:space="preserve"> </w:t>
      </w:r>
      <w:r>
        <w:rPr>
          <w:spacing w:val="-1"/>
        </w:rPr>
        <w:t>and</w:t>
      </w:r>
      <w:r>
        <w:t xml:space="preserve"> grounds.</w:t>
      </w:r>
    </w:p>
    <w:p w:rsidR="00040601" w:rsidRDefault="00040601" w:rsidP="003113FF">
      <w:pPr>
        <w:pStyle w:val="BodyText"/>
        <w:numPr>
          <w:ilvl w:val="1"/>
          <w:numId w:val="6"/>
        </w:numPr>
        <w:tabs>
          <w:tab w:val="left" w:pos="2610"/>
        </w:tabs>
        <w:kinsoku w:val="0"/>
        <w:overflowPunct w:val="0"/>
        <w:ind w:left="2610" w:right="309" w:hanging="270"/>
        <w:rPr>
          <w:spacing w:val="-1"/>
        </w:rPr>
      </w:pPr>
      <w:r>
        <w:t>The</w:t>
      </w:r>
      <w:r>
        <w:rPr>
          <w:spacing w:val="-2"/>
        </w:rPr>
        <w:t xml:space="preserve"> </w:t>
      </w:r>
      <w:r>
        <w:rPr>
          <w:spacing w:val="-1"/>
        </w:rPr>
        <w:t>Facilities</w:t>
      </w:r>
      <w:r>
        <w:t xml:space="preserve"> &amp;</w:t>
      </w:r>
      <w:r>
        <w:rPr>
          <w:spacing w:val="-2"/>
        </w:rPr>
        <w:t xml:space="preserve"> </w:t>
      </w:r>
      <w:r>
        <w:t xml:space="preserve">Operations </w:t>
      </w:r>
      <w:r>
        <w:rPr>
          <w:spacing w:val="-1"/>
        </w:rPr>
        <w:t>department</w:t>
      </w:r>
      <w:r>
        <w:t xml:space="preserve"> </w:t>
      </w:r>
      <w:r>
        <w:rPr>
          <w:spacing w:val="-1"/>
        </w:rPr>
        <w:t>provides</w:t>
      </w:r>
      <w:r>
        <w:rPr>
          <w:spacing w:val="2"/>
        </w:rPr>
        <w:t xml:space="preserve"> </w:t>
      </w:r>
      <w:r>
        <w:rPr>
          <w:spacing w:val="-1"/>
        </w:rPr>
        <w:t>and</w:t>
      </w:r>
      <w:r>
        <w:t xml:space="preserve"> supports</w:t>
      </w:r>
      <w:r>
        <w:rPr>
          <w:spacing w:val="-18"/>
        </w:rPr>
        <w:t xml:space="preserve"> </w:t>
      </w:r>
      <w:r w:rsidRPr="008106FD">
        <w:t>a</w:t>
      </w:r>
      <w:r>
        <w:rPr>
          <w:spacing w:val="51"/>
        </w:rPr>
        <w:t xml:space="preserve"> </w:t>
      </w:r>
      <w:r>
        <w:rPr>
          <w:spacing w:val="-1"/>
        </w:rPr>
        <w:t>physical</w:t>
      </w:r>
      <w:r>
        <w:rPr>
          <w:spacing w:val="2"/>
        </w:rPr>
        <w:t xml:space="preserve"> </w:t>
      </w:r>
      <w:r>
        <w:rPr>
          <w:spacing w:val="-1"/>
        </w:rPr>
        <w:t>environment</w:t>
      </w:r>
      <w:r>
        <w:t xml:space="preserve"> conducive to the </w:t>
      </w:r>
      <w:r>
        <w:rPr>
          <w:spacing w:val="-1"/>
        </w:rPr>
        <w:t>highest</w:t>
      </w:r>
      <w:r>
        <w:t xml:space="preserve"> quality</w:t>
      </w:r>
      <w:r>
        <w:rPr>
          <w:spacing w:val="-5"/>
        </w:rPr>
        <w:t xml:space="preserve"> </w:t>
      </w:r>
      <w:r>
        <w:t>for</w:t>
      </w:r>
      <w:r>
        <w:rPr>
          <w:spacing w:val="38"/>
        </w:rPr>
        <w:t xml:space="preserve"> </w:t>
      </w:r>
      <w:r>
        <w:rPr>
          <w:spacing w:val="-1"/>
        </w:rPr>
        <w:t>instruction,</w:t>
      </w:r>
      <w:r>
        <w:t xml:space="preserve"> </w:t>
      </w:r>
      <w:r>
        <w:rPr>
          <w:spacing w:val="-1"/>
        </w:rPr>
        <w:t>learning,</w:t>
      </w:r>
      <w:r>
        <w:rPr>
          <w:spacing w:val="2"/>
        </w:rPr>
        <w:t xml:space="preserve"> </w:t>
      </w:r>
      <w:r>
        <w:rPr>
          <w:spacing w:val="-1"/>
        </w:rPr>
        <w:t>and</w:t>
      </w:r>
      <w:r>
        <w:rPr>
          <w:spacing w:val="15"/>
        </w:rPr>
        <w:t xml:space="preserve"> </w:t>
      </w:r>
      <w:r>
        <w:rPr>
          <w:spacing w:val="-1"/>
        </w:rPr>
        <w:t>work.</w:t>
      </w:r>
    </w:p>
    <w:p w:rsidR="00040601" w:rsidRDefault="00040601">
      <w:pPr>
        <w:pStyle w:val="Heading4"/>
        <w:kinsoku w:val="0"/>
        <w:overflowPunct w:val="0"/>
        <w:spacing w:before="108"/>
        <w:ind w:left="840"/>
        <w:rPr>
          <w:b w:val="0"/>
          <w:bCs w:val="0"/>
        </w:rPr>
      </w:pPr>
      <w:r>
        <w:rPr>
          <w:spacing w:val="-1"/>
        </w:rPr>
        <w:t>Methods</w:t>
      </w:r>
      <w:r>
        <w:t xml:space="preserve"> of</w:t>
      </w:r>
      <w:r>
        <w:rPr>
          <w:spacing w:val="1"/>
        </w:rPr>
        <w:t xml:space="preserve"> </w:t>
      </w:r>
      <w:r>
        <w:rPr>
          <w:spacing w:val="-1"/>
        </w:rPr>
        <w:t>Assessment:</w:t>
      </w:r>
    </w:p>
    <w:p w:rsidR="00040601" w:rsidRDefault="00040601" w:rsidP="003113FF">
      <w:pPr>
        <w:pStyle w:val="BodyText"/>
        <w:kinsoku w:val="0"/>
        <w:overflowPunct w:val="0"/>
        <w:ind w:left="2610" w:hanging="270"/>
      </w:pPr>
      <w:r>
        <w:t>1.</w:t>
      </w:r>
      <w:r>
        <w:rPr>
          <w:spacing w:val="2"/>
        </w:rPr>
        <w:t xml:space="preserve"> </w:t>
      </w:r>
      <w:proofErr w:type="gramStart"/>
      <w:r>
        <w:rPr>
          <w:spacing w:val="-3"/>
        </w:rPr>
        <w:t>In</w:t>
      </w:r>
      <w:r>
        <w:rPr>
          <w:spacing w:val="2"/>
        </w:rPr>
        <w:t xml:space="preserve"> </w:t>
      </w:r>
      <w:r>
        <w:rPr>
          <w:spacing w:val="-1"/>
        </w:rPr>
        <w:t>an</w:t>
      </w:r>
      <w:r>
        <w:t xml:space="preserve"> </w:t>
      </w:r>
      <w:r>
        <w:rPr>
          <w:spacing w:val="-1"/>
        </w:rPr>
        <w:t>effort</w:t>
      </w:r>
      <w:r>
        <w:t xml:space="preserve"> to</w:t>
      </w:r>
      <w:proofErr w:type="gramEnd"/>
      <w:r>
        <w:t xml:space="preserve"> </w:t>
      </w:r>
      <w:r>
        <w:rPr>
          <w:spacing w:val="-1"/>
        </w:rPr>
        <w:t>provide</w:t>
      </w:r>
      <w:r>
        <w:rPr>
          <w:spacing w:val="1"/>
        </w:rPr>
        <w:t xml:space="preserve"> </w:t>
      </w:r>
      <w:r>
        <w:rPr>
          <w:spacing w:val="-1"/>
        </w:rPr>
        <w:t>continual</w:t>
      </w:r>
      <w:r>
        <w:t xml:space="preserve"> </w:t>
      </w:r>
      <w:r>
        <w:rPr>
          <w:spacing w:val="-1"/>
        </w:rPr>
        <w:t>departmental</w:t>
      </w:r>
      <w:r>
        <w:t xml:space="preserve"> improvement, the</w:t>
      </w:r>
      <w:r w:rsidR="003113FF">
        <w:rPr>
          <w:spacing w:val="55"/>
        </w:rPr>
        <w:t xml:space="preserve"> </w:t>
      </w:r>
      <w:r>
        <w:rPr>
          <w:spacing w:val="-1"/>
        </w:rPr>
        <w:t>managers</w:t>
      </w:r>
      <w:r>
        <w:t xml:space="preserve"> of</w:t>
      </w:r>
      <w:r>
        <w:rPr>
          <w:spacing w:val="-2"/>
        </w:rPr>
        <w:t xml:space="preserve"> </w:t>
      </w:r>
      <w:r>
        <w:t>the</w:t>
      </w:r>
      <w:r>
        <w:rPr>
          <w:spacing w:val="-1"/>
        </w:rPr>
        <w:t xml:space="preserve"> Facilities</w:t>
      </w:r>
      <w:r>
        <w:rPr>
          <w:spacing w:val="1"/>
        </w:rPr>
        <w:t xml:space="preserve"> </w:t>
      </w:r>
      <w:r>
        <w:t>&amp;</w:t>
      </w:r>
      <w:r>
        <w:rPr>
          <w:spacing w:val="-2"/>
        </w:rPr>
        <w:t xml:space="preserve"> </w:t>
      </w:r>
      <w:r>
        <w:rPr>
          <w:spacing w:val="-1"/>
        </w:rPr>
        <w:t>Operations</w:t>
      </w:r>
      <w:r>
        <w:t xml:space="preserve"> department will </w:t>
      </w:r>
      <w:r>
        <w:rPr>
          <w:spacing w:val="-1"/>
        </w:rPr>
        <w:t>conduct</w:t>
      </w:r>
      <w:r>
        <w:rPr>
          <w:spacing w:val="57"/>
        </w:rPr>
        <w:t xml:space="preserve"> </w:t>
      </w:r>
      <w:r>
        <w:t>short monthly</w:t>
      </w:r>
      <w:r>
        <w:rPr>
          <w:spacing w:val="-8"/>
        </w:rPr>
        <w:t xml:space="preserve"> </w:t>
      </w:r>
      <w:r>
        <w:rPr>
          <w:spacing w:val="-1"/>
        </w:rPr>
        <w:t>interviews</w:t>
      </w:r>
      <w:r>
        <w:rPr>
          <w:spacing w:val="1"/>
        </w:rPr>
        <w:t xml:space="preserve"> </w:t>
      </w:r>
      <w:r>
        <w:t xml:space="preserve">with </w:t>
      </w:r>
      <w:r>
        <w:rPr>
          <w:spacing w:val="-1"/>
        </w:rPr>
        <w:t>recent</w:t>
      </w:r>
      <w:r>
        <w:t xml:space="preserve"> customers for the</w:t>
      </w:r>
      <w:r>
        <w:rPr>
          <w:spacing w:val="-2"/>
        </w:rPr>
        <w:t xml:space="preserve"> </w:t>
      </w:r>
      <w:r>
        <w:rPr>
          <w:spacing w:val="-1"/>
        </w:rPr>
        <w:t xml:space="preserve">purpose </w:t>
      </w:r>
      <w:r>
        <w:t>of</w:t>
      </w:r>
      <w:r>
        <w:rPr>
          <w:spacing w:val="41"/>
        </w:rPr>
        <w:t xml:space="preserve"> </w:t>
      </w:r>
      <w:r>
        <w:rPr>
          <w:spacing w:val="-1"/>
        </w:rPr>
        <w:t>gaining</w:t>
      </w:r>
      <w:r>
        <w:rPr>
          <w:spacing w:val="-3"/>
        </w:rPr>
        <w:t xml:space="preserve"> </w:t>
      </w:r>
      <w:r>
        <w:rPr>
          <w:spacing w:val="-1"/>
        </w:rPr>
        <w:t>critical</w:t>
      </w:r>
      <w:r>
        <w:t xml:space="preserve"> </w:t>
      </w:r>
      <w:r>
        <w:rPr>
          <w:spacing w:val="-1"/>
        </w:rPr>
        <w:t>feedback.</w:t>
      </w:r>
      <w:r>
        <w:rPr>
          <w:spacing w:val="2"/>
        </w:rPr>
        <w:t xml:space="preserve"> </w:t>
      </w:r>
      <w:r>
        <w:t xml:space="preserve">This </w:t>
      </w:r>
      <w:r>
        <w:rPr>
          <w:spacing w:val="-1"/>
        </w:rPr>
        <w:t>information</w:t>
      </w:r>
      <w:r>
        <w:t xml:space="preserve"> will be </w:t>
      </w:r>
      <w:r>
        <w:rPr>
          <w:spacing w:val="-1"/>
        </w:rPr>
        <w:t>tracked,</w:t>
      </w:r>
      <w:r>
        <w:rPr>
          <w:spacing w:val="63"/>
        </w:rPr>
        <w:t xml:space="preserve"> </w:t>
      </w:r>
      <w:r>
        <w:rPr>
          <w:spacing w:val="-1"/>
        </w:rPr>
        <w:t>documented</w:t>
      </w:r>
      <w:r>
        <w:t xml:space="preserve"> </w:t>
      </w:r>
      <w:r>
        <w:rPr>
          <w:spacing w:val="-1"/>
        </w:rPr>
        <w:t>and</w:t>
      </w:r>
      <w:r>
        <w:t xml:space="preserve"> </w:t>
      </w:r>
      <w:r>
        <w:rPr>
          <w:spacing w:val="-1"/>
        </w:rPr>
        <w:t>tied</w:t>
      </w:r>
      <w:r>
        <w:t xml:space="preserve"> back into the </w:t>
      </w:r>
      <w:r>
        <w:rPr>
          <w:spacing w:val="-1"/>
        </w:rPr>
        <w:t>annual</w:t>
      </w:r>
      <w:r>
        <w:t xml:space="preserve"> </w:t>
      </w:r>
      <w:r w:rsidR="003113FF">
        <w:rPr>
          <w:spacing w:val="-1"/>
        </w:rPr>
        <w:t>PRAISE</w:t>
      </w:r>
      <w:r>
        <w:rPr>
          <w:spacing w:val="-1"/>
        </w:rPr>
        <w:t>.</w:t>
      </w:r>
      <w:r>
        <w:t xml:space="preserve"> </w:t>
      </w:r>
      <w:r>
        <w:rPr>
          <w:spacing w:val="-1"/>
        </w:rPr>
        <w:t>report</w:t>
      </w:r>
      <w:r>
        <w:rPr>
          <w:spacing w:val="65"/>
        </w:rPr>
        <w:t xml:space="preserve"> </w:t>
      </w:r>
      <w:r>
        <w:rPr>
          <w:spacing w:val="-1"/>
        </w:rPr>
        <w:t>generated</w:t>
      </w:r>
      <w:r>
        <w:t xml:space="preserve"> </w:t>
      </w:r>
      <w:r>
        <w:rPr>
          <w:spacing w:val="2"/>
        </w:rPr>
        <w:t>by</w:t>
      </w:r>
      <w:r>
        <w:rPr>
          <w:spacing w:val="-5"/>
        </w:rPr>
        <w:t xml:space="preserve"> </w:t>
      </w:r>
      <w:r>
        <w:t>the department.</w:t>
      </w:r>
    </w:p>
    <w:p w:rsidR="00040601" w:rsidRDefault="00040601" w:rsidP="00070E1E">
      <w:pPr>
        <w:pStyle w:val="BodyText"/>
        <w:kinsoku w:val="0"/>
        <w:overflowPunct w:val="0"/>
        <w:spacing w:before="2"/>
        <w:ind w:left="270"/>
        <w:rPr>
          <w:sz w:val="17"/>
          <w:szCs w:val="17"/>
        </w:rPr>
      </w:pPr>
    </w:p>
    <w:p w:rsidR="00040601" w:rsidRDefault="00040601" w:rsidP="005F1381">
      <w:pPr>
        <w:pStyle w:val="BodyText"/>
        <w:numPr>
          <w:ilvl w:val="0"/>
          <w:numId w:val="6"/>
        </w:numPr>
        <w:tabs>
          <w:tab w:val="left" w:pos="778"/>
        </w:tabs>
        <w:kinsoku w:val="0"/>
        <w:overflowPunct w:val="0"/>
        <w:spacing w:before="69"/>
        <w:ind w:left="778" w:hanging="778"/>
        <w:rPr>
          <w:sz w:val="22"/>
          <w:szCs w:val="22"/>
        </w:rPr>
      </w:pPr>
      <w:r>
        <w:rPr>
          <w:b/>
          <w:bCs/>
          <w:spacing w:val="-1"/>
          <w:sz w:val="22"/>
          <w:szCs w:val="22"/>
        </w:rPr>
        <w:t>Financial</w:t>
      </w:r>
      <w:r>
        <w:rPr>
          <w:b/>
          <w:bCs/>
          <w:spacing w:val="-4"/>
          <w:sz w:val="22"/>
          <w:szCs w:val="22"/>
        </w:rPr>
        <w:t xml:space="preserve"> </w:t>
      </w:r>
      <w:r>
        <w:rPr>
          <w:b/>
          <w:bCs/>
          <w:spacing w:val="-2"/>
          <w:sz w:val="22"/>
          <w:szCs w:val="22"/>
        </w:rPr>
        <w:t>Aid</w:t>
      </w:r>
    </w:p>
    <w:p w:rsidR="00040601" w:rsidRPr="00E75C0E" w:rsidRDefault="00940703" w:rsidP="00E75C0E">
      <w:pPr>
        <w:ind w:firstLine="720"/>
        <w:rPr>
          <w:b/>
          <w:bCs/>
        </w:rPr>
      </w:pPr>
      <w:r>
        <w:rPr>
          <w:b/>
        </w:rPr>
        <w:t xml:space="preserve"> </w:t>
      </w:r>
      <w:r w:rsidR="00040601" w:rsidRPr="00E75C0E">
        <w:rPr>
          <w:b/>
        </w:rPr>
        <w:t>Mission</w:t>
      </w:r>
      <w:r w:rsidR="00040601" w:rsidRPr="00E75C0E">
        <w:rPr>
          <w:b/>
          <w:spacing w:val="1"/>
        </w:rPr>
        <w:t xml:space="preserve"> </w:t>
      </w:r>
      <w:r w:rsidR="00040601" w:rsidRPr="00E75C0E">
        <w:rPr>
          <w:b/>
        </w:rPr>
        <w:t>Statement:</w:t>
      </w:r>
    </w:p>
    <w:p w:rsidR="00040601" w:rsidRDefault="00040601">
      <w:pPr>
        <w:pStyle w:val="BodyText"/>
        <w:kinsoku w:val="0"/>
        <w:overflowPunct w:val="0"/>
        <w:ind w:left="780"/>
        <w:rPr>
          <w:spacing w:val="-1"/>
        </w:rPr>
      </w:pPr>
      <w:r>
        <w:rPr>
          <w:spacing w:val="-1"/>
        </w:rPr>
        <w:t>The</w:t>
      </w:r>
      <w:r>
        <w:t xml:space="preserve"> mission of</w:t>
      </w:r>
      <w:r>
        <w:rPr>
          <w:spacing w:val="-1"/>
        </w:rPr>
        <w:t xml:space="preserve"> </w:t>
      </w:r>
      <w:r>
        <w:t xml:space="preserve">the </w:t>
      </w:r>
      <w:r>
        <w:rPr>
          <w:spacing w:val="-1"/>
        </w:rPr>
        <w:t>Financial</w:t>
      </w:r>
      <w:r>
        <w:t xml:space="preserve"> Aid </w:t>
      </w:r>
      <w:r>
        <w:rPr>
          <w:spacing w:val="-1"/>
        </w:rPr>
        <w:t>and</w:t>
      </w:r>
      <w:r>
        <w:t xml:space="preserve"> </w:t>
      </w:r>
      <w:r>
        <w:rPr>
          <w:spacing w:val="-1"/>
        </w:rPr>
        <w:t>Veterans</w:t>
      </w:r>
      <w:r>
        <w:t xml:space="preserve"> </w:t>
      </w:r>
      <w:r>
        <w:rPr>
          <w:spacing w:val="-1"/>
        </w:rPr>
        <w:t>Services</w:t>
      </w:r>
      <w:r>
        <w:t xml:space="preserve"> </w:t>
      </w:r>
      <w:r>
        <w:rPr>
          <w:spacing w:val="-1"/>
        </w:rPr>
        <w:t>department</w:t>
      </w:r>
      <w:r>
        <w:t xml:space="preserve"> is to provide</w:t>
      </w:r>
      <w:r>
        <w:rPr>
          <w:spacing w:val="61"/>
        </w:rPr>
        <w:t xml:space="preserve"> </w:t>
      </w:r>
      <w:r>
        <w:rPr>
          <w:spacing w:val="-1"/>
        </w:rPr>
        <w:t>economic resources</w:t>
      </w:r>
      <w:r>
        <w:rPr>
          <w:spacing w:val="2"/>
        </w:rPr>
        <w:t xml:space="preserve"> </w:t>
      </w:r>
      <w:r>
        <w:t>with quality</w:t>
      </w:r>
      <w:r>
        <w:rPr>
          <w:spacing w:val="-5"/>
        </w:rPr>
        <w:t xml:space="preserve"> </w:t>
      </w:r>
      <w:r>
        <w:rPr>
          <w:spacing w:val="-1"/>
        </w:rPr>
        <w:t>customer</w:t>
      </w:r>
      <w:r>
        <w:t xml:space="preserve"> service</w:t>
      </w:r>
      <w:r>
        <w:rPr>
          <w:spacing w:val="1"/>
        </w:rPr>
        <w:t xml:space="preserve"> </w:t>
      </w:r>
      <w:r>
        <w:t>in support of</w:t>
      </w:r>
      <w:r>
        <w:rPr>
          <w:spacing w:val="-1"/>
        </w:rPr>
        <w:t xml:space="preserve"> </w:t>
      </w:r>
      <w:r>
        <w:t xml:space="preserve">our student’s </w:t>
      </w:r>
      <w:r>
        <w:rPr>
          <w:spacing w:val="-1"/>
        </w:rPr>
        <w:t>educational</w:t>
      </w:r>
      <w:r>
        <w:rPr>
          <w:spacing w:val="57"/>
        </w:rPr>
        <w:t xml:space="preserve"> </w:t>
      </w:r>
      <w:r w:rsidR="00950767">
        <w:rPr>
          <w:spacing w:val="-1"/>
        </w:rPr>
        <w:t>goals.</w:t>
      </w:r>
    </w:p>
    <w:p w:rsidR="00040601" w:rsidRPr="00E75C0E" w:rsidRDefault="00940703" w:rsidP="00E75C0E">
      <w:pPr>
        <w:ind w:firstLine="720"/>
        <w:rPr>
          <w:b/>
          <w:bCs/>
        </w:rPr>
      </w:pPr>
      <w:r>
        <w:rPr>
          <w:b/>
        </w:rPr>
        <w:t xml:space="preserve"> </w:t>
      </w:r>
      <w:r w:rsidR="00040601" w:rsidRPr="00E75C0E">
        <w:rPr>
          <w:b/>
        </w:rPr>
        <w:t>Vision Statement:</w:t>
      </w:r>
    </w:p>
    <w:p w:rsidR="00040601" w:rsidRDefault="00040601">
      <w:pPr>
        <w:pStyle w:val="BodyText"/>
        <w:kinsoku w:val="0"/>
        <w:overflowPunct w:val="0"/>
        <w:spacing w:line="242" w:lineRule="auto"/>
        <w:ind w:left="780" w:right="138"/>
      </w:pPr>
      <w:r>
        <w:t xml:space="preserve">To </w:t>
      </w:r>
      <w:r>
        <w:rPr>
          <w:spacing w:val="-1"/>
        </w:rPr>
        <w:t xml:space="preserve">provide </w:t>
      </w:r>
      <w:r>
        <w:t>exemplary</w:t>
      </w:r>
      <w:r>
        <w:rPr>
          <w:spacing w:val="-5"/>
        </w:rPr>
        <w:t xml:space="preserve"> </w:t>
      </w:r>
      <w:r>
        <w:t xml:space="preserve">and </w:t>
      </w:r>
      <w:r>
        <w:rPr>
          <w:spacing w:val="-1"/>
        </w:rPr>
        <w:t>respectful</w:t>
      </w:r>
      <w:r>
        <w:t xml:space="preserve"> </w:t>
      </w:r>
      <w:r>
        <w:rPr>
          <w:spacing w:val="-1"/>
        </w:rPr>
        <w:t>services</w:t>
      </w:r>
      <w:r>
        <w:t xml:space="preserve"> supporting</w:t>
      </w:r>
      <w:r>
        <w:rPr>
          <w:spacing w:val="-3"/>
        </w:rPr>
        <w:t xml:space="preserve"> </w:t>
      </w:r>
      <w:r>
        <w:rPr>
          <w:spacing w:val="-1"/>
        </w:rPr>
        <w:t>access</w:t>
      </w:r>
      <w:r>
        <w:t xml:space="preserve"> to financial aid to all</w:t>
      </w:r>
      <w:r>
        <w:rPr>
          <w:spacing w:val="55"/>
        </w:rPr>
        <w:t xml:space="preserve"> </w:t>
      </w:r>
      <w:r>
        <w:lastRenderedPageBreak/>
        <w:t>students</w:t>
      </w:r>
    </w:p>
    <w:p w:rsidR="00040601" w:rsidRDefault="00940703" w:rsidP="00E75C0E">
      <w:pPr>
        <w:ind w:firstLine="720"/>
        <w:rPr>
          <w:b/>
          <w:bCs/>
        </w:rPr>
      </w:pPr>
      <w:r>
        <w:rPr>
          <w:b/>
        </w:rPr>
        <w:t xml:space="preserve"> </w:t>
      </w:r>
      <w:r w:rsidR="00040601" w:rsidRPr="00E75C0E">
        <w:rPr>
          <w:b/>
        </w:rPr>
        <w:t>Service</w:t>
      </w:r>
      <w:r w:rsidR="00040601" w:rsidRPr="00E75C0E">
        <w:rPr>
          <w:b/>
          <w:spacing w:val="-2"/>
        </w:rPr>
        <w:t xml:space="preserve"> </w:t>
      </w:r>
      <w:r w:rsidR="00040601" w:rsidRPr="00E75C0E">
        <w:rPr>
          <w:b/>
        </w:rPr>
        <w:t>Area Outcomes:</w:t>
      </w:r>
    </w:p>
    <w:p w:rsidR="00040601" w:rsidRDefault="00040601">
      <w:pPr>
        <w:pStyle w:val="BodyText"/>
        <w:numPr>
          <w:ilvl w:val="1"/>
          <w:numId w:val="6"/>
        </w:numPr>
        <w:tabs>
          <w:tab w:val="left" w:pos="2581"/>
        </w:tabs>
        <w:kinsoku w:val="0"/>
        <w:overflowPunct w:val="0"/>
        <w:spacing w:line="274" w:lineRule="exact"/>
        <w:ind w:left="2581" w:right="704"/>
        <w:rPr>
          <w:spacing w:val="-1"/>
        </w:rPr>
      </w:pPr>
      <w:r>
        <w:rPr>
          <w:spacing w:val="-1"/>
        </w:rPr>
        <w:t>Connect</w:t>
      </w:r>
      <w:r>
        <w:t xml:space="preserve"> efficiently</w:t>
      </w:r>
      <w:r>
        <w:rPr>
          <w:spacing w:val="-5"/>
        </w:rPr>
        <w:t xml:space="preserve"> </w:t>
      </w:r>
      <w:r>
        <w:t>with</w:t>
      </w:r>
      <w:r>
        <w:rPr>
          <w:spacing w:val="2"/>
        </w:rPr>
        <w:t xml:space="preserve"> </w:t>
      </w:r>
      <w:r>
        <w:rPr>
          <w:spacing w:val="-1"/>
        </w:rPr>
        <w:t>all</w:t>
      </w:r>
      <w:r>
        <w:t xml:space="preserve"> students to </w:t>
      </w:r>
      <w:r>
        <w:rPr>
          <w:spacing w:val="-1"/>
        </w:rPr>
        <w:t>maximize awareness</w:t>
      </w:r>
      <w:r>
        <w:rPr>
          <w:spacing w:val="-28"/>
        </w:rPr>
        <w:t xml:space="preserve"> </w:t>
      </w:r>
      <w:r>
        <w:rPr>
          <w:spacing w:val="-1"/>
        </w:rPr>
        <w:t>and</w:t>
      </w:r>
      <w:r>
        <w:rPr>
          <w:spacing w:val="41"/>
        </w:rPr>
        <w:t xml:space="preserve"> </w:t>
      </w:r>
      <w:r>
        <w:rPr>
          <w:spacing w:val="-1"/>
        </w:rPr>
        <w:t>access</w:t>
      </w:r>
      <w:r>
        <w:t xml:space="preserve"> to </w:t>
      </w:r>
      <w:r>
        <w:rPr>
          <w:spacing w:val="-1"/>
        </w:rPr>
        <w:t>financial</w:t>
      </w:r>
      <w:r>
        <w:t xml:space="preserve"> </w:t>
      </w:r>
      <w:r>
        <w:rPr>
          <w:spacing w:val="-1"/>
        </w:rPr>
        <w:t>aid</w:t>
      </w:r>
      <w:r>
        <w:rPr>
          <w:spacing w:val="8"/>
        </w:rPr>
        <w:t xml:space="preserve"> </w:t>
      </w:r>
      <w:r>
        <w:rPr>
          <w:spacing w:val="-1"/>
        </w:rPr>
        <w:t>resources</w:t>
      </w:r>
    </w:p>
    <w:p w:rsidR="00040601" w:rsidRDefault="00040601">
      <w:pPr>
        <w:pStyle w:val="BodyText"/>
        <w:numPr>
          <w:ilvl w:val="1"/>
          <w:numId w:val="6"/>
        </w:numPr>
        <w:tabs>
          <w:tab w:val="left" w:pos="2581"/>
        </w:tabs>
        <w:kinsoku w:val="0"/>
        <w:overflowPunct w:val="0"/>
        <w:spacing w:line="274" w:lineRule="exact"/>
        <w:ind w:left="2581"/>
        <w:rPr>
          <w:spacing w:val="-1"/>
        </w:rPr>
      </w:pPr>
      <w:r>
        <w:rPr>
          <w:spacing w:val="-1"/>
        </w:rPr>
        <w:t>Deliver</w:t>
      </w:r>
      <w:r>
        <w:t xml:space="preserve"> timely</w:t>
      </w:r>
      <w:r>
        <w:rPr>
          <w:spacing w:val="-5"/>
        </w:rPr>
        <w:t xml:space="preserve"> </w:t>
      </w:r>
      <w:r>
        <w:t>processing</w:t>
      </w:r>
      <w:r>
        <w:rPr>
          <w:spacing w:val="-1"/>
        </w:rPr>
        <w:t xml:space="preserve"> </w:t>
      </w:r>
      <w:r>
        <w:rPr>
          <w:spacing w:val="2"/>
        </w:rPr>
        <w:t>of</w:t>
      </w:r>
      <w:r>
        <w:rPr>
          <w:spacing w:val="4"/>
        </w:rPr>
        <w:t xml:space="preserve"> </w:t>
      </w:r>
      <w:r>
        <w:rPr>
          <w:spacing w:val="-1"/>
        </w:rPr>
        <w:t>financial</w:t>
      </w:r>
      <w:r>
        <w:t xml:space="preserve"> </w:t>
      </w:r>
      <w:r>
        <w:rPr>
          <w:spacing w:val="-1"/>
        </w:rPr>
        <w:t>aid</w:t>
      </w:r>
      <w:r>
        <w:rPr>
          <w:spacing w:val="-6"/>
        </w:rPr>
        <w:t xml:space="preserve"> </w:t>
      </w:r>
      <w:r>
        <w:rPr>
          <w:spacing w:val="-1"/>
        </w:rPr>
        <w:t>applications</w:t>
      </w:r>
    </w:p>
    <w:p w:rsidR="00040601" w:rsidRPr="00E75C0E" w:rsidRDefault="00940703" w:rsidP="00E75C0E">
      <w:pPr>
        <w:ind w:firstLine="720"/>
        <w:rPr>
          <w:b/>
          <w:bCs/>
        </w:rPr>
      </w:pPr>
      <w:r>
        <w:rPr>
          <w:b/>
        </w:rPr>
        <w:t xml:space="preserve"> </w:t>
      </w:r>
      <w:r w:rsidR="00040601" w:rsidRPr="00E75C0E">
        <w:rPr>
          <w:b/>
        </w:rPr>
        <w:t>Method of</w:t>
      </w:r>
      <w:r w:rsidR="00040601" w:rsidRPr="00E75C0E">
        <w:rPr>
          <w:b/>
          <w:spacing w:val="1"/>
        </w:rPr>
        <w:t xml:space="preserve"> </w:t>
      </w:r>
      <w:r w:rsidR="00040601" w:rsidRPr="00E75C0E">
        <w:rPr>
          <w:b/>
        </w:rPr>
        <w:t>Assessment:</w:t>
      </w:r>
    </w:p>
    <w:p w:rsidR="00040601" w:rsidRPr="00FC45E7" w:rsidRDefault="00040601">
      <w:pPr>
        <w:pStyle w:val="BodyText"/>
        <w:numPr>
          <w:ilvl w:val="0"/>
          <w:numId w:val="5"/>
        </w:numPr>
        <w:tabs>
          <w:tab w:val="left" w:pos="2581"/>
        </w:tabs>
        <w:kinsoku w:val="0"/>
        <w:overflowPunct w:val="0"/>
        <w:spacing w:line="242" w:lineRule="auto"/>
        <w:ind w:right="704"/>
        <w:rPr>
          <w:spacing w:val="-1"/>
        </w:rPr>
      </w:pPr>
      <w:r>
        <w:rPr>
          <w:spacing w:val="-1"/>
        </w:rPr>
        <w:t>Connect</w:t>
      </w:r>
      <w:r>
        <w:t xml:space="preserve"> efficiently</w:t>
      </w:r>
      <w:r>
        <w:rPr>
          <w:spacing w:val="-5"/>
        </w:rPr>
        <w:t xml:space="preserve"> </w:t>
      </w:r>
      <w:r>
        <w:t>with</w:t>
      </w:r>
      <w:r>
        <w:rPr>
          <w:spacing w:val="2"/>
        </w:rPr>
        <w:t xml:space="preserve"> </w:t>
      </w:r>
      <w:r>
        <w:rPr>
          <w:spacing w:val="-1"/>
        </w:rPr>
        <w:t>all</w:t>
      </w:r>
      <w:r>
        <w:t xml:space="preserve"> students to </w:t>
      </w:r>
      <w:r>
        <w:rPr>
          <w:spacing w:val="-1"/>
        </w:rPr>
        <w:t>maximize awareness</w:t>
      </w:r>
      <w:r>
        <w:rPr>
          <w:spacing w:val="-28"/>
        </w:rPr>
        <w:t xml:space="preserve"> </w:t>
      </w:r>
      <w:r>
        <w:rPr>
          <w:spacing w:val="-1"/>
        </w:rPr>
        <w:t>and</w:t>
      </w:r>
      <w:r>
        <w:rPr>
          <w:spacing w:val="41"/>
        </w:rPr>
        <w:t xml:space="preserve"> </w:t>
      </w:r>
      <w:r w:rsidRPr="00FC45E7">
        <w:rPr>
          <w:spacing w:val="-1"/>
        </w:rPr>
        <w:t>access</w:t>
      </w:r>
      <w:r w:rsidRPr="00FC45E7">
        <w:t xml:space="preserve"> to </w:t>
      </w:r>
      <w:r w:rsidRPr="00FC45E7">
        <w:rPr>
          <w:spacing w:val="-1"/>
        </w:rPr>
        <w:t>financial</w:t>
      </w:r>
      <w:r w:rsidRPr="00FC45E7">
        <w:t xml:space="preserve"> </w:t>
      </w:r>
      <w:r w:rsidRPr="00FC45E7">
        <w:rPr>
          <w:spacing w:val="-1"/>
        </w:rPr>
        <w:t>aid</w:t>
      </w:r>
      <w:r w:rsidRPr="00FC45E7">
        <w:rPr>
          <w:spacing w:val="8"/>
        </w:rPr>
        <w:t xml:space="preserve"> </w:t>
      </w:r>
      <w:r w:rsidRPr="00FC45E7">
        <w:rPr>
          <w:spacing w:val="-1"/>
        </w:rPr>
        <w:t>resources</w:t>
      </w:r>
    </w:p>
    <w:p w:rsidR="00040601" w:rsidRPr="00FC45E7" w:rsidRDefault="00040601">
      <w:pPr>
        <w:pStyle w:val="BodyText"/>
        <w:numPr>
          <w:ilvl w:val="0"/>
          <w:numId w:val="5"/>
        </w:numPr>
        <w:tabs>
          <w:tab w:val="left" w:pos="2581"/>
        </w:tabs>
        <w:kinsoku w:val="0"/>
        <w:overflowPunct w:val="0"/>
        <w:rPr>
          <w:spacing w:val="-1"/>
        </w:rPr>
      </w:pPr>
      <w:r w:rsidRPr="00FC45E7">
        <w:rPr>
          <w:spacing w:val="-1"/>
        </w:rPr>
        <w:t>Deliver</w:t>
      </w:r>
      <w:r w:rsidRPr="00FC45E7">
        <w:t xml:space="preserve"> timely</w:t>
      </w:r>
      <w:r w:rsidRPr="00FC45E7">
        <w:rPr>
          <w:spacing w:val="-5"/>
        </w:rPr>
        <w:t xml:space="preserve"> </w:t>
      </w:r>
      <w:r w:rsidRPr="00FC45E7">
        <w:t>processing</w:t>
      </w:r>
      <w:r w:rsidRPr="00FC45E7">
        <w:rPr>
          <w:spacing w:val="-1"/>
        </w:rPr>
        <w:t xml:space="preserve"> </w:t>
      </w:r>
      <w:r w:rsidRPr="00FC45E7">
        <w:rPr>
          <w:spacing w:val="2"/>
        </w:rPr>
        <w:t>of</w:t>
      </w:r>
      <w:r w:rsidRPr="00FC45E7">
        <w:rPr>
          <w:spacing w:val="4"/>
        </w:rPr>
        <w:t xml:space="preserve"> </w:t>
      </w:r>
      <w:r w:rsidRPr="00FC45E7">
        <w:rPr>
          <w:spacing w:val="-1"/>
        </w:rPr>
        <w:t>financial</w:t>
      </w:r>
      <w:r w:rsidRPr="00FC45E7">
        <w:t xml:space="preserve"> </w:t>
      </w:r>
      <w:r w:rsidRPr="00FC45E7">
        <w:rPr>
          <w:spacing w:val="-1"/>
        </w:rPr>
        <w:t>aid</w:t>
      </w:r>
      <w:r w:rsidRPr="00FC45E7">
        <w:rPr>
          <w:spacing w:val="-6"/>
        </w:rPr>
        <w:t xml:space="preserve"> </w:t>
      </w:r>
      <w:r w:rsidRPr="00FC45E7">
        <w:rPr>
          <w:spacing w:val="-1"/>
        </w:rPr>
        <w:t>applications</w:t>
      </w:r>
    </w:p>
    <w:p w:rsidR="00040601" w:rsidRPr="00FC45E7" w:rsidRDefault="00040601">
      <w:pPr>
        <w:pStyle w:val="BodyText"/>
        <w:kinsoku w:val="0"/>
        <w:overflowPunct w:val="0"/>
        <w:spacing w:before="1"/>
        <w:ind w:left="0"/>
        <w:rPr>
          <w:sz w:val="26"/>
          <w:szCs w:val="26"/>
        </w:rPr>
      </w:pPr>
    </w:p>
    <w:p w:rsidR="00040601" w:rsidRPr="00FC45E7" w:rsidRDefault="00040601" w:rsidP="005F1381">
      <w:pPr>
        <w:pStyle w:val="Heading4"/>
        <w:numPr>
          <w:ilvl w:val="0"/>
          <w:numId w:val="6"/>
        </w:numPr>
        <w:tabs>
          <w:tab w:val="left" w:pos="778"/>
        </w:tabs>
        <w:kinsoku w:val="0"/>
        <w:overflowPunct w:val="0"/>
        <w:ind w:left="778" w:hanging="778"/>
        <w:rPr>
          <w:b w:val="0"/>
          <w:bCs w:val="0"/>
        </w:rPr>
      </w:pPr>
      <w:r w:rsidRPr="00FC45E7">
        <w:rPr>
          <w:spacing w:val="-1"/>
        </w:rPr>
        <w:t>Fiscal</w:t>
      </w:r>
      <w:r w:rsidRPr="00FC45E7">
        <w:rPr>
          <w:spacing w:val="-3"/>
        </w:rPr>
        <w:t xml:space="preserve"> </w:t>
      </w:r>
      <w:r w:rsidRPr="00FC45E7">
        <w:rPr>
          <w:spacing w:val="-1"/>
        </w:rPr>
        <w:t>Services</w:t>
      </w:r>
    </w:p>
    <w:p w:rsidR="00040601" w:rsidRPr="00FC45E7" w:rsidRDefault="00040601">
      <w:pPr>
        <w:pStyle w:val="BodyText"/>
        <w:kinsoku w:val="0"/>
        <w:overflowPunct w:val="0"/>
        <w:spacing w:before="19" w:line="274" w:lineRule="exact"/>
        <w:ind w:left="780"/>
      </w:pPr>
      <w:r w:rsidRPr="00FC45E7">
        <w:rPr>
          <w:b/>
          <w:bCs/>
          <w:spacing w:val="-1"/>
        </w:rPr>
        <w:t>Mission</w:t>
      </w:r>
      <w:r w:rsidRPr="00FC45E7">
        <w:rPr>
          <w:b/>
          <w:bCs/>
          <w:spacing w:val="1"/>
        </w:rPr>
        <w:t xml:space="preserve"> </w:t>
      </w:r>
      <w:r w:rsidRPr="00FC45E7">
        <w:rPr>
          <w:b/>
          <w:bCs/>
          <w:spacing w:val="-1"/>
        </w:rPr>
        <w:t>Statement:</w:t>
      </w:r>
    </w:p>
    <w:p w:rsidR="00040601" w:rsidRPr="00FC45E7" w:rsidRDefault="00040601">
      <w:pPr>
        <w:pStyle w:val="BodyText"/>
        <w:kinsoku w:val="0"/>
        <w:overflowPunct w:val="0"/>
        <w:spacing w:line="242" w:lineRule="auto"/>
        <w:ind w:left="780" w:right="138"/>
        <w:rPr>
          <w:spacing w:val="-1"/>
        </w:rPr>
      </w:pPr>
      <w:r w:rsidRPr="00FC45E7">
        <w:rPr>
          <w:spacing w:val="-1"/>
        </w:rPr>
        <w:t>Fiscal</w:t>
      </w:r>
      <w:r w:rsidRPr="00FC45E7">
        <w:t xml:space="preserve"> </w:t>
      </w:r>
      <w:r w:rsidRPr="00FC45E7">
        <w:rPr>
          <w:spacing w:val="-1"/>
        </w:rPr>
        <w:t>Services</w:t>
      </w:r>
      <w:r w:rsidRPr="00FC45E7">
        <w:t xml:space="preserve"> is </w:t>
      </w:r>
      <w:r w:rsidRPr="00FC45E7">
        <w:rPr>
          <w:spacing w:val="-1"/>
        </w:rPr>
        <w:t>committed</w:t>
      </w:r>
      <w:r w:rsidRPr="00FC45E7">
        <w:t xml:space="preserve"> to </w:t>
      </w:r>
      <w:r w:rsidRPr="00FC45E7">
        <w:rPr>
          <w:spacing w:val="-1"/>
        </w:rPr>
        <w:t>providing</w:t>
      </w:r>
      <w:r w:rsidRPr="00FC45E7">
        <w:rPr>
          <w:spacing w:val="-3"/>
        </w:rPr>
        <w:t xml:space="preserve"> </w:t>
      </w:r>
      <w:r w:rsidRPr="00FC45E7">
        <w:rPr>
          <w:spacing w:val="-1"/>
        </w:rPr>
        <w:t>high</w:t>
      </w:r>
      <w:r w:rsidRPr="00FC45E7">
        <w:t xml:space="preserve"> quality</w:t>
      </w:r>
      <w:r w:rsidRPr="00FC45E7">
        <w:rPr>
          <w:spacing w:val="-5"/>
        </w:rPr>
        <w:t xml:space="preserve"> </w:t>
      </w:r>
      <w:r w:rsidRPr="00FC45E7">
        <w:rPr>
          <w:spacing w:val="-1"/>
        </w:rPr>
        <w:t>customer</w:t>
      </w:r>
      <w:r w:rsidR="00950767" w:rsidRPr="00FC45E7">
        <w:t>-</w:t>
      </w:r>
      <w:r w:rsidRPr="00FC45E7">
        <w:rPr>
          <w:spacing w:val="-1"/>
        </w:rPr>
        <w:t>oriented</w:t>
      </w:r>
      <w:r w:rsidRPr="00FC45E7">
        <w:t xml:space="preserve"> </w:t>
      </w:r>
      <w:r w:rsidRPr="00FC45E7">
        <w:rPr>
          <w:spacing w:val="-1"/>
        </w:rPr>
        <w:t>financial</w:t>
      </w:r>
      <w:r w:rsidRPr="00FC45E7">
        <w:rPr>
          <w:spacing w:val="101"/>
        </w:rPr>
        <w:t xml:space="preserve"> </w:t>
      </w:r>
      <w:r w:rsidRPr="00FC45E7">
        <w:rPr>
          <w:spacing w:val="-1"/>
        </w:rPr>
        <w:t>services.</w:t>
      </w:r>
    </w:p>
    <w:p w:rsidR="00040601" w:rsidRPr="00FC45E7" w:rsidRDefault="00940703" w:rsidP="00E75C0E">
      <w:pPr>
        <w:ind w:firstLine="720"/>
        <w:rPr>
          <w:b/>
          <w:bCs/>
        </w:rPr>
      </w:pPr>
      <w:r w:rsidRPr="00FC45E7">
        <w:rPr>
          <w:b/>
        </w:rPr>
        <w:t xml:space="preserve"> </w:t>
      </w:r>
      <w:r w:rsidR="00040601" w:rsidRPr="00FC45E7">
        <w:rPr>
          <w:b/>
        </w:rPr>
        <w:t>Vision Statement:</w:t>
      </w:r>
    </w:p>
    <w:p w:rsidR="00040601" w:rsidRPr="00FC45E7" w:rsidRDefault="00040601">
      <w:pPr>
        <w:pStyle w:val="BodyText"/>
        <w:kinsoku w:val="0"/>
        <w:overflowPunct w:val="0"/>
        <w:spacing w:before="1" w:line="272" w:lineRule="exact"/>
        <w:ind w:left="778" w:right="138"/>
        <w:rPr>
          <w:spacing w:val="-1"/>
        </w:rPr>
      </w:pPr>
      <w:r w:rsidRPr="00FC45E7">
        <w:t>Our</w:t>
      </w:r>
      <w:r w:rsidRPr="00FC45E7">
        <w:rPr>
          <w:spacing w:val="-2"/>
        </w:rPr>
        <w:t xml:space="preserve"> </w:t>
      </w:r>
      <w:r w:rsidRPr="00FC45E7">
        <w:t>vision is to be a</w:t>
      </w:r>
      <w:r w:rsidRPr="00FC45E7">
        <w:rPr>
          <w:spacing w:val="-2"/>
        </w:rPr>
        <w:t xml:space="preserve"> </w:t>
      </w:r>
      <w:r w:rsidRPr="00FC45E7">
        <w:rPr>
          <w:spacing w:val="-1"/>
        </w:rPr>
        <w:t>knowledgeable,</w:t>
      </w:r>
      <w:r w:rsidRPr="00FC45E7">
        <w:t xml:space="preserve"> helpful, </w:t>
      </w:r>
      <w:r w:rsidRPr="00FC45E7">
        <w:rPr>
          <w:spacing w:val="-1"/>
        </w:rPr>
        <w:t>and</w:t>
      </w:r>
      <w:r w:rsidRPr="00FC45E7">
        <w:rPr>
          <w:spacing w:val="2"/>
        </w:rPr>
        <w:t xml:space="preserve"> </w:t>
      </w:r>
      <w:r w:rsidRPr="00FC45E7">
        <w:rPr>
          <w:spacing w:val="-1"/>
        </w:rPr>
        <w:t xml:space="preserve">responsive resource </w:t>
      </w:r>
      <w:r w:rsidRPr="00FC45E7">
        <w:t>to the</w:t>
      </w:r>
      <w:r w:rsidRPr="00FC45E7">
        <w:rPr>
          <w:spacing w:val="-1"/>
        </w:rPr>
        <w:t xml:space="preserve"> VVC</w:t>
      </w:r>
      <w:r w:rsidRPr="00FC45E7">
        <w:rPr>
          <w:spacing w:val="63"/>
        </w:rPr>
        <w:t xml:space="preserve"> </w:t>
      </w:r>
      <w:r w:rsidRPr="00FC45E7">
        <w:t>community</w:t>
      </w:r>
      <w:r w:rsidRPr="00FC45E7">
        <w:rPr>
          <w:spacing w:val="-5"/>
        </w:rPr>
        <w:t xml:space="preserve"> </w:t>
      </w:r>
      <w:r w:rsidRPr="00FC45E7">
        <w:t>for</w:t>
      </w:r>
      <w:r w:rsidRPr="00FC45E7">
        <w:rPr>
          <w:spacing w:val="-2"/>
        </w:rPr>
        <w:t xml:space="preserve"> </w:t>
      </w:r>
      <w:r w:rsidRPr="00FC45E7">
        <w:rPr>
          <w:spacing w:val="-1"/>
        </w:rPr>
        <w:t>financial</w:t>
      </w:r>
      <w:r w:rsidRPr="00FC45E7">
        <w:rPr>
          <w:spacing w:val="2"/>
        </w:rPr>
        <w:t xml:space="preserve"> </w:t>
      </w:r>
      <w:r w:rsidRPr="00FC45E7">
        <w:rPr>
          <w:spacing w:val="-1"/>
        </w:rPr>
        <w:t>matters.</w:t>
      </w:r>
    </w:p>
    <w:p w:rsidR="00040601" w:rsidRPr="00FC45E7" w:rsidRDefault="00940703" w:rsidP="00E75C0E">
      <w:pPr>
        <w:ind w:firstLine="720"/>
        <w:rPr>
          <w:b/>
          <w:bCs/>
        </w:rPr>
      </w:pPr>
      <w:r w:rsidRPr="00FC45E7">
        <w:rPr>
          <w:b/>
        </w:rPr>
        <w:t xml:space="preserve"> </w:t>
      </w:r>
      <w:r w:rsidR="00040601" w:rsidRPr="00FC45E7">
        <w:rPr>
          <w:b/>
        </w:rPr>
        <w:t>Service</w:t>
      </w:r>
      <w:r w:rsidR="00040601" w:rsidRPr="00FC45E7">
        <w:rPr>
          <w:b/>
          <w:spacing w:val="-2"/>
        </w:rPr>
        <w:t xml:space="preserve"> </w:t>
      </w:r>
      <w:r w:rsidR="00040601" w:rsidRPr="00FC45E7">
        <w:rPr>
          <w:b/>
        </w:rPr>
        <w:t>Area Outcomes:</w:t>
      </w:r>
    </w:p>
    <w:p w:rsidR="00040601" w:rsidRPr="00FC45E7" w:rsidRDefault="00040601">
      <w:pPr>
        <w:pStyle w:val="BodyText"/>
        <w:numPr>
          <w:ilvl w:val="1"/>
          <w:numId w:val="6"/>
        </w:numPr>
        <w:tabs>
          <w:tab w:val="left" w:pos="2581"/>
        </w:tabs>
        <w:kinsoku w:val="0"/>
        <w:overflowPunct w:val="0"/>
        <w:spacing w:line="242" w:lineRule="auto"/>
        <w:ind w:left="2581" w:right="355"/>
        <w:rPr>
          <w:spacing w:val="-1"/>
        </w:rPr>
      </w:pPr>
      <w:r w:rsidRPr="00FC45E7">
        <w:rPr>
          <w:spacing w:val="-1"/>
        </w:rPr>
        <w:t>Fiscal</w:t>
      </w:r>
      <w:r w:rsidRPr="00FC45E7">
        <w:t xml:space="preserve"> </w:t>
      </w:r>
      <w:r w:rsidRPr="00FC45E7">
        <w:rPr>
          <w:spacing w:val="-1"/>
        </w:rPr>
        <w:t>Services</w:t>
      </w:r>
      <w:r w:rsidRPr="00FC45E7">
        <w:t xml:space="preserve"> </w:t>
      </w:r>
      <w:r w:rsidRPr="00FC45E7">
        <w:rPr>
          <w:spacing w:val="-1"/>
        </w:rPr>
        <w:t>provides</w:t>
      </w:r>
      <w:r w:rsidRPr="00FC45E7">
        <w:rPr>
          <w:spacing w:val="2"/>
        </w:rPr>
        <w:t xml:space="preserve"> </w:t>
      </w:r>
      <w:r w:rsidRPr="00FC45E7">
        <w:t>high-quality</w:t>
      </w:r>
      <w:r w:rsidRPr="00FC45E7">
        <w:rPr>
          <w:spacing w:val="-5"/>
        </w:rPr>
        <w:t xml:space="preserve"> </w:t>
      </w:r>
      <w:r w:rsidRPr="00FC45E7">
        <w:rPr>
          <w:spacing w:val="-1"/>
        </w:rPr>
        <w:t>financial</w:t>
      </w:r>
      <w:r w:rsidRPr="00FC45E7">
        <w:t xml:space="preserve"> </w:t>
      </w:r>
      <w:r w:rsidRPr="00FC45E7">
        <w:rPr>
          <w:spacing w:val="-1"/>
        </w:rPr>
        <w:t>services</w:t>
      </w:r>
      <w:r w:rsidRPr="00FC45E7">
        <w:t xml:space="preserve"> to the</w:t>
      </w:r>
      <w:r w:rsidRPr="00FC45E7">
        <w:rPr>
          <w:spacing w:val="-1"/>
        </w:rPr>
        <w:t xml:space="preserve"> VVC</w:t>
      </w:r>
      <w:r w:rsidRPr="00FC45E7">
        <w:rPr>
          <w:spacing w:val="69"/>
        </w:rPr>
        <w:t xml:space="preserve"> </w:t>
      </w:r>
      <w:r w:rsidRPr="00FC45E7">
        <w:t>community</w:t>
      </w:r>
      <w:r w:rsidRPr="00FC45E7">
        <w:rPr>
          <w:spacing w:val="-5"/>
        </w:rPr>
        <w:t xml:space="preserve"> </w:t>
      </w:r>
      <w:r w:rsidRPr="00FC45E7">
        <w:rPr>
          <w:spacing w:val="-1"/>
        </w:rPr>
        <w:t>and</w:t>
      </w:r>
      <w:r w:rsidRPr="00FC45E7">
        <w:t xml:space="preserve"> </w:t>
      </w:r>
      <w:r w:rsidRPr="00FC45E7">
        <w:rPr>
          <w:spacing w:val="-1"/>
        </w:rPr>
        <w:t>external</w:t>
      </w:r>
      <w:r w:rsidRPr="00FC45E7">
        <w:rPr>
          <w:spacing w:val="2"/>
        </w:rPr>
        <w:t xml:space="preserve"> </w:t>
      </w:r>
      <w:r w:rsidRPr="00FC45E7">
        <w:rPr>
          <w:spacing w:val="-1"/>
        </w:rPr>
        <w:t>stakeholders</w:t>
      </w:r>
      <w:r w:rsidRPr="00FC45E7">
        <w:t xml:space="preserve"> such</w:t>
      </w:r>
      <w:r w:rsidRPr="00FC45E7">
        <w:rPr>
          <w:spacing w:val="1"/>
        </w:rPr>
        <w:t xml:space="preserve"> </w:t>
      </w:r>
      <w:r w:rsidRPr="00FC45E7">
        <w:rPr>
          <w:spacing w:val="-1"/>
        </w:rPr>
        <w:t>as</w:t>
      </w:r>
      <w:r w:rsidRPr="00FC45E7">
        <w:t xml:space="preserve"> vendors, </w:t>
      </w:r>
      <w:r w:rsidRPr="00FC45E7">
        <w:rPr>
          <w:spacing w:val="-1"/>
        </w:rPr>
        <w:t>auditors,</w:t>
      </w:r>
      <w:r w:rsidRPr="00FC45E7">
        <w:rPr>
          <w:spacing w:val="-22"/>
        </w:rPr>
        <w:t xml:space="preserve"> </w:t>
      </w:r>
      <w:r w:rsidRPr="00FC45E7">
        <w:rPr>
          <w:spacing w:val="-1"/>
        </w:rPr>
        <w:t>etc.</w:t>
      </w:r>
    </w:p>
    <w:p w:rsidR="00040601" w:rsidRPr="00FC45E7" w:rsidRDefault="00040601">
      <w:pPr>
        <w:pStyle w:val="BodyText"/>
        <w:numPr>
          <w:ilvl w:val="1"/>
          <w:numId w:val="6"/>
        </w:numPr>
        <w:tabs>
          <w:tab w:val="left" w:pos="2581"/>
        </w:tabs>
        <w:kinsoku w:val="0"/>
        <w:overflowPunct w:val="0"/>
        <w:spacing w:line="242" w:lineRule="auto"/>
        <w:ind w:left="2581" w:right="1329"/>
        <w:rPr>
          <w:spacing w:val="-3"/>
        </w:rPr>
      </w:pPr>
      <w:r w:rsidRPr="00FC45E7">
        <w:rPr>
          <w:spacing w:val="-1"/>
        </w:rPr>
        <w:t>Fiscal</w:t>
      </w:r>
      <w:r w:rsidRPr="00FC45E7">
        <w:t xml:space="preserve"> </w:t>
      </w:r>
      <w:r w:rsidRPr="00FC45E7">
        <w:rPr>
          <w:spacing w:val="-1"/>
        </w:rPr>
        <w:t>Services</w:t>
      </w:r>
      <w:r w:rsidRPr="00FC45E7">
        <w:t xml:space="preserve"> </w:t>
      </w:r>
      <w:r w:rsidRPr="00FC45E7">
        <w:rPr>
          <w:spacing w:val="-1"/>
        </w:rPr>
        <w:t>operates</w:t>
      </w:r>
      <w:r w:rsidRPr="00FC45E7">
        <w:rPr>
          <w:spacing w:val="1"/>
        </w:rPr>
        <w:t xml:space="preserve"> </w:t>
      </w:r>
      <w:r w:rsidRPr="00FC45E7">
        <w:t>efficiently</w:t>
      </w:r>
      <w:r w:rsidRPr="00FC45E7">
        <w:rPr>
          <w:spacing w:val="-5"/>
        </w:rPr>
        <w:t xml:space="preserve"> </w:t>
      </w:r>
      <w:r w:rsidRPr="00FC45E7">
        <w:rPr>
          <w:spacing w:val="2"/>
        </w:rPr>
        <w:t>by</w:t>
      </w:r>
      <w:r w:rsidRPr="00FC45E7">
        <w:rPr>
          <w:spacing w:val="-5"/>
        </w:rPr>
        <w:t xml:space="preserve"> </w:t>
      </w:r>
      <w:r w:rsidRPr="00FC45E7">
        <w:t>clearly</w:t>
      </w:r>
      <w:r w:rsidRPr="00FC45E7">
        <w:rPr>
          <w:spacing w:val="-5"/>
        </w:rPr>
        <w:t xml:space="preserve"> </w:t>
      </w:r>
      <w:r w:rsidRPr="00FC45E7">
        <w:rPr>
          <w:spacing w:val="-1"/>
        </w:rPr>
        <w:t>and</w:t>
      </w:r>
      <w:r w:rsidRPr="00FC45E7">
        <w:rPr>
          <w:spacing w:val="-22"/>
        </w:rPr>
        <w:t xml:space="preserve"> </w:t>
      </w:r>
      <w:r w:rsidRPr="00FC45E7">
        <w:t>quickly</w:t>
      </w:r>
      <w:r w:rsidRPr="00FC45E7">
        <w:rPr>
          <w:spacing w:val="48"/>
        </w:rPr>
        <w:t xml:space="preserve"> </w:t>
      </w:r>
      <w:r w:rsidRPr="00FC45E7">
        <w:rPr>
          <w:spacing w:val="-1"/>
        </w:rPr>
        <w:t>communicating</w:t>
      </w:r>
      <w:r w:rsidRPr="00FC45E7">
        <w:rPr>
          <w:spacing w:val="-3"/>
        </w:rPr>
        <w:t xml:space="preserve"> </w:t>
      </w:r>
      <w:r w:rsidRPr="00FC45E7">
        <w:rPr>
          <w:spacing w:val="-1"/>
        </w:rPr>
        <w:t>policies,</w:t>
      </w:r>
      <w:r w:rsidRPr="00FC45E7">
        <w:rPr>
          <w:spacing w:val="1"/>
        </w:rPr>
        <w:t xml:space="preserve"> </w:t>
      </w:r>
      <w:r w:rsidRPr="00FC45E7">
        <w:rPr>
          <w:spacing w:val="-1"/>
        </w:rPr>
        <w:t>procedures,</w:t>
      </w:r>
      <w:r w:rsidRPr="00FC45E7">
        <w:t xml:space="preserve"> </w:t>
      </w:r>
      <w:r w:rsidRPr="00FC45E7">
        <w:rPr>
          <w:spacing w:val="-1"/>
        </w:rPr>
        <w:t>and</w:t>
      </w:r>
      <w:r w:rsidRPr="00FC45E7">
        <w:rPr>
          <w:spacing w:val="9"/>
        </w:rPr>
        <w:t xml:space="preserve"> </w:t>
      </w:r>
      <w:r w:rsidRPr="00FC45E7">
        <w:rPr>
          <w:spacing w:val="-3"/>
        </w:rPr>
        <w:t>issues.</w:t>
      </w:r>
    </w:p>
    <w:p w:rsidR="00040601" w:rsidRPr="00FC45E7" w:rsidRDefault="00940703" w:rsidP="00E75C0E">
      <w:pPr>
        <w:ind w:firstLine="720"/>
        <w:rPr>
          <w:b/>
          <w:bCs/>
        </w:rPr>
      </w:pPr>
      <w:r w:rsidRPr="00FC45E7">
        <w:rPr>
          <w:b/>
        </w:rPr>
        <w:t xml:space="preserve"> </w:t>
      </w:r>
      <w:r w:rsidR="00040601" w:rsidRPr="00FC45E7">
        <w:rPr>
          <w:b/>
        </w:rPr>
        <w:t>Method of</w:t>
      </w:r>
      <w:r w:rsidR="00040601" w:rsidRPr="00FC45E7">
        <w:rPr>
          <w:b/>
          <w:spacing w:val="1"/>
        </w:rPr>
        <w:t xml:space="preserve"> </w:t>
      </w:r>
      <w:r w:rsidR="00040601" w:rsidRPr="00FC45E7">
        <w:rPr>
          <w:b/>
        </w:rPr>
        <w:t>Assessment:</w:t>
      </w:r>
    </w:p>
    <w:p w:rsidR="00040601" w:rsidRPr="00FC45E7" w:rsidRDefault="00040601" w:rsidP="006D3F63">
      <w:pPr>
        <w:numPr>
          <w:ilvl w:val="0"/>
          <w:numId w:val="4"/>
        </w:numPr>
      </w:pPr>
      <w:r w:rsidRPr="00FC45E7">
        <w:t xml:space="preserve">Fiscal Services </w:t>
      </w:r>
      <w:r w:rsidR="006D3F63" w:rsidRPr="00FC45E7">
        <w:t>will conduct</w:t>
      </w:r>
      <w:r w:rsidRPr="00FC45E7">
        <w:rPr>
          <w:spacing w:val="2"/>
        </w:rPr>
        <w:t xml:space="preserve"> </w:t>
      </w:r>
      <w:r w:rsidRPr="00FC45E7">
        <w:t>follow-up</w:t>
      </w:r>
      <w:r w:rsidR="006D3F63" w:rsidRPr="00FC45E7">
        <w:t>s</w:t>
      </w:r>
      <w:r w:rsidRPr="00FC45E7">
        <w:t xml:space="preserve"> in</w:t>
      </w:r>
      <w:r w:rsidRPr="00FC45E7">
        <w:rPr>
          <w:spacing w:val="-5"/>
        </w:rPr>
        <w:t xml:space="preserve"> </w:t>
      </w:r>
      <w:r w:rsidRPr="00FC45E7">
        <w:t>groups such</w:t>
      </w:r>
      <w:r w:rsidRPr="00FC45E7">
        <w:rPr>
          <w:spacing w:val="2"/>
        </w:rPr>
        <w:t xml:space="preserve"> </w:t>
      </w:r>
      <w:r w:rsidRPr="00FC45E7">
        <w:t xml:space="preserve">as the </w:t>
      </w:r>
      <w:r w:rsidR="006D3F63" w:rsidRPr="00FC45E7">
        <w:t xml:space="preserve">College </w:t>
      </w:r>
      <w:r w:rsidR="00950767" w:rsidRPr="00FC45E7">
        <w:t xml:space="preserve">Managers’ </w:t>
      </w:r>
      <w:r w:rsidRPr="00FC45E7">
        <w:t xml:space="preserve">meetings </w:t>
      </w:r>
      <w:r w:rsidRPr="00FC45E7">
        <w:rPr>
          <w:spacing w:val="1"/>
        </w:rPr>
        <w:t>to</w:t>
      </w:r>
      <w:r w:rsidRPr="00FC45E7">
        <w:t xml:space="preserve"> assess and</w:t>
      </w:r>
      <w:r w:rsidRPr="00FC45E7">
        <w:rPr>
          <w:spacing w:val="1"/>
        </w:rPr>
        <w:t xml:space="preserve"> </w:t>
      </w:r>
      <w:r w:rsidRPr="00FC45E7">
        <w:t>get feedback on the quality</w:t>
      </w:r>
      <w:r w:rsidRPr="00FC45E7">
        <w:rPr>
          <w:spacing w:val="-3"/>
        </w:rPr>
        <w:t xml:space="preserve"> </w:t>
      </w:r>
      <w:r w:rsidRPr="00FC45E7">
        <w:t xml:space="preserve">of service </w:t>
      </w:r>
      <w:r w:rsidRPr="00FC45E7">
        <w:rPr>
          <w:spacing w:val="1"/>
        </w:rPr>
        <w:t>they</w:t>
      </w:r>
      <w:r w:rsidRPr="00FC45E7">
        <w:rPr>
          <w:spacing w:val="-31"/>
        </w:rPr>
        <w:t xml:space="preserve"> </w:t>
      </w:r>
      <w:r w:rsidRPr="00FC45E7">
        <w:t>are</w:t>
      </w:r>
      <w:r w:rsidRPr="00FC45E7">
        <w:rPr>
          <w:spacing w:val="33"/>
        </w:rPr>
        <w:t xml:space="preserve"> </w:t>
      </w:r>
      <w:r w:rsidRPr="00FC45E7">
        <w:t>receiving</w:t>
      </w:r>
      <w:r w:rsidR="006D3F63" w:rsidRPr="00FC45E7">
        <w:rPr>
          <w:spacing w:val="-3"/>
        </w:rPr>
        <w:t>.</w:t>
      </w:r>
    </w:p>
    <w:p w:rsidR="00040601" w:rsidRPr="00FC45E7" w:rsidRDefault="00040601">
      <w:pPr>
        <w:pStyle w:val="BodyText"/>
        <w:numPr>
          <w:ilvl w:val="0"/>
          <w:numId w:val="4"/>
        </w:numPr>
        <w:tabs>
          <w:tab w:val="left" w:pos="2581"/>
        </w:tabs>
        <w:kinsoku w:val="0"/>
        <w:overflowPunct w:val="0"/>
        <w:spacing w:line="242" w:lineRule="auto"/>
        <w:ind w:right="309"/>
        <w:rPr>
          <w:spacing w:val="-1"/>
        </w:rPr>
      </w:pPr>
      <w:r w:rsidRPr="00FC45E7">
        <w:rPr>
          <w:spacing w:val="-1"/>
        </w:rPr>
        <w:t>Fiscal</w:t>
      </w:r>
      <w:r w:rsidRPr="00FC45E7">
        <w:t xml:space="preserve"> </w:t>
      </w:r>
      <w:r w:rsidRPr="00FC45E7">
        <w:rPr>
          <w:spacing w:val="-1"/>
        </w:rPr>
        <w:t>Services</w:t>
      </w:r>
      <w:r w:rsidRPr="00FC45E7">
        <w:t xml:space="preserve"> </w:t>
      </w:r>
      <w:r w:rsidRPr="00FC45E7">
        <w:rPr>
          <w:spacing w:val="-1"/>
        </w:rPr>
        <w:t>can</w:t>
      </w:r>
      <w:r w:rsidRPr="00FC45E7">
        <w:t xml:space="preserve"> start to </w:t>
      </w:r>
      <w:r w:rsidRPr="00FC45E7">
        <w:rPr>
          <w:spacing w:val="-1"/>
        </w:rPr>
        <w:t>track</w:t>
      </w:r>
      <w:r w:rsidRPr="00FC45E7">
        <w:t xml:space="preserve"> </w:t>
      </w:r>
      <w:r w:rsidRPr="00FC45E7">
        <w:rPr>
          <w:spacing w:val="-1"/>
        </w:rPr>
        <w:t>process</w:t>
      </w:r>
      <w:r w:rsidRPr="00FC45E7">
        <w:t xml:space="preserve"> </w:t>
      </w:r>
      <w:r w:rsidRPr="00FC45E7">
        <w:rPr>
          <w:spacing w:val="-1"/>
        </w:rPr>
        <w:t>times</w:t>
      </w:r>
      <w:r w:rsidRPr="00FC45E7">
        <w:t xml:space="preserve"> </w:t>
      </w:r>
      <w:r w:rsidRPr="00FC45E7">
        <w:rPr>
          <w:spacing w:val="-1"/>
        </w:rPr>
        <w:t>and</w:t>
      </w:r>
      <w:r w:rsidRPr="00FC45E7">
        <w:rPr>
          <w:spacing w:val="2"/>
        </w:rPr>
        <w:t xml:space="preserve"> </w:t>
      </w:r>
      <w:r w:rsidRPr="00FC45E7">
        <w:rPr>
          <w:spacing w:val="-1"/>
        </w:rPr>
        <w:t>asses</w:t>
      </w:r>
      <w:r w:rsidR="0011408D" w:rsidRPr="00FC45E7">
        <w:rPr>
          <w:spacing w:val="-1"/>
        </w:rPr>
        <w:t>s</w:t>
      </w:r>
      <w:r w:rsidRPr="00FC45E7">
        <w:t xml:space="preserve"> the</w:t>
      </w:r>
      <w:r w:rsidRPr="00FC45E7">
        <w:rPr>
          <w:spacing w:val="-1"/>
        </w:rPr>
        <w:t xml:space="preserve"> costs</w:t>
      </w:r>
      <w:r w:rsidRPr="00FC45E7">
        <w:t xml:space="preserve"> of</w:t>
      </w:r>
      <w:r w:rsidRPr="00FC45E7">
        <w:rPr>
          <w:spacing w:val="67"/>
        </w:rPr>
        <w:t xml:space="preserve"> </w:t>
      </w:r>
      <w:r w:rsidRPr="00FC45E7">
        <w:rPr>
          <w:spacing w:val="-1"/>
        </w:rPr>
        <w:t>processing.</w:t>
      </w:r>
    </w:p>
    <w:p w:rsidR="00040601" w:rsidRPr="00FC45E7" w:rsidRDefault="00040601">
      <w:pPr>
        <w:pStyle w:val="BodyText"/>
        <w:kinsoku w:val="0"/>
        <w:overflowPunct w:val="0"/>
        <w:spacing w:before="6"/>
        <w:ind w:left="0"/>
        <w:rPr>
          <w:sz w:val="25"/>
          <w:szCs w:val="25"/>
        </w:rPr>
      </w:pPr>
    </w:p>
    <w:p w:rsidR="00040601" w:rsidRPr="00FC45E7" w:rsidRDefault="00040601" w:rsidP="005F1381">
      <w:pPr>
        <w:pStyle w:val="Heading4"/>
        <w:numPr>
          <w:ilvl w:val="0"/>
          <w:numId w:val="6"/>
        </w:numPr>
        <w:tabs>
          <w:tab w:val="left" w:pos="778"/>
        </w:tabs>
        <w:kinsoku w:val="0"/>
        <w:overflowPunct w:val="0"/>
        <w:spacing w:line="258" w:lineRule="auto"/>
        <w:ind w:left="780" w:right="6686" w:hanging="780"/>
        <w:rPr>
          <w:b w:val="0"/>
          <w:bCs w:val="0"/>
        </w:rPr>
      </w:pPr>
      <w:r w:rsidRPr="00FC45E7">
        <w:rPr>
          <w:spacing w:val="-1"/>
        </w:rPr>
        <w:t>Human</w:t>
      </w:r>
      <w:r w:rsidRPr="00FC45E7">
        <w:t xml:space="preserve"> </w:t>
      </w:r>
      <w:r w:rsidRPr="00FC45E7">
        <w:rPr>
          <w:spacing w:val="-1"/>
        </w:rPr>
        <w:t>Resources</w:t>
      </w:r>
      <w:r w:rsidRPr="00FC45E7">
        <w:rPr>
          <w:spacing w:val="29"/>
        </w:rPr>
        <w:t xml:space="preserve"> </w:t>
      </w:r>
      <w:r w:rsidRPr="00FC45E7">
        <w:rPr>
          <w:spacing w:val="-1"/>
        </w:rPr>
        <w:t>Mission</w:t>
      </w:r>
      <w:r w:rsidRPr="00FC45E7">
        <w:rPr>
          <w:spacing w:val="-6"/>
        </w:rPr>
        <w:t xml:space="preserve"> </w:t>
      </w:r>
      <w:r w:rsidRPr="00FC45E7">
        <w:rPr>
          <w:spacing w:val="-1"/>
        </w:rPr>
        <w:t>Statement:</w:t>
      </w:r>
    </w:p>
    <w:p w:rsidR="00040601" w:rsidRPr="00FC45E7" w:rsidRDefault="00040601">
      <w:pPr>
        <w:pStyle w:val="BodyText"/>
        <w:kinsoku w:val="0"/>
        <w:overflowPunct w:val="0"/>
        <w:spacing w:line="231" w:lineRule="auto"/>
        <w:ind w:left="778" w:right="138"/>
      </w:pPr>
      <w:r w:rsidRPr="00FC45E7">
        <w:rPr>
          <w:spacing w:val="-1"/>
        </w:rPr>
        <w:t>Human</w:t>
      </w:r>
      <w:r w:rsidRPr="00FC45E7">
        <w:t xml:space="preserve"> </w:t>
      </w:r>
      <w:r w:rsidRPr="00FC45E7">
        <w:rPr>
          <w:spacing w:val="-1"/>
        </w:rPr>
        <w:t>Resources</w:t>
      </w:r>
      <w:r w:rsidRPr="00FC45E7">
        <w:t xml:space="preserve"> exist</w:t>
      </w:r>
      <w:r w:rsidR="000D4159" w:rsidRPr="00FC45E7">
        <w:t>s</w:t>
      </w:r>
      <w:r w:rsidRPr="00FC45E7">
        <w:t xml:space="preserve"> </w:t>
      </w:r>
      <w:r w:rsidRPr="00FC45E7">
        <w:rPr>
          <w:spacing w:val="-1"/>
        </w:rPr>
        <w:t>to</w:t>
      </w:r>
      <w:r w:rsidRPr="00FC45E7">
        <w:t xml:space="preserve"> </w:t>
      </w:r>
      <w:r w:rsidRPr="00FC45E7">
        <w:rPr>
          <w:spacing w:val="-1"/>
        </w:rPr>
        <w:t>meet</w:t>
      </w:r>
      <w:r w:rsidRPr="00FC45E7">
        <w:t xml:space="preserve"> the</w:t>
      </w:r>
      <w:r w:rsidRPr="00FC45E7">
        <w:rPr>
          <w:spacing w:val="-1"/>
        </w:rPr>
        <w:t xml:space="preserve"> </w:t>
      </w:r>
      <w:r w:rsidRPr="00FC45E7">
        <w:t>hiring</w:t>
      </w:r>
      <w:r w:rsidRPr="00FC45E7">
        <w:rPr>
          <w:spacing w:val="-3"/>
        </w:rPr>
        <w:t xml:space="preserve"> </w:t>
      </w:r>
      <w:r w:rsidRPr="00FC45E7">
        <w:t xml:space="preserve">needs </w:t>
      </w:r>
      <w:r w:rsidRPr="00FC45E7">
        <w:rPr>
          <w:spacing w:val="1"/>
        </w:rPr>
        <w:t>of</w:t>
      </w:r>
      <w:r w:rsidRPr="00FC45E7">
        <w:t xml:space="preserve"> </w:t>
      </w:r>
      <w:r w:rsidRPr="00FC45E7">
        <w:rPr>
          <w:spacing w:val="-1"/>
        </w:rPr>
        <w:t>departments,</w:t>
      </w:r>
      <w:r w:rsidRPr="00FC45E7">
        <w:t xml:space="preserve"> recruit and </w:t>
      </w:r>
      <w:r w:rsidRPr="00FC45E7">
        <w:rPr>
          <w:spacing w:val="-1"/>
        </w:rPr>
        <w:t>retain</w:t>
      </w:r>
      <w:r w:rsidRPr="00FC45E7">
        <w:t xml:space="preserve"> </w:t>
      </w:r>
      <w:r w:rsidRPr="00FC45E7">
        <w:rPr>
          <w:spacing w:val="-1"/>
        </w:rPr>
        <w:t>high</w:t>
      </w:r>
      <w:r w:rsidRPr="00FC45E7">
        <w:rPr>
          <w:spacing w:val="59"/>
        </w:rPr>
        <w:t xml:space="preserve"> </w:t>
      </w:r>
      <w:r w:rsidRPr="00FC45E7">
        <w:t>quality</w:t>
      </w:r>
      <w:r w:rsidRPr="00FC45E7">
        <w:rPr>
          <w:spacing w:val="-5"/>
        </w:rPr>
        <w:t xml:space="preserve"> </w:t>
      </w:r>
      <w:r w:rsidRPr="00FC45E7">
        <w:t>faculty</w:t>
      </w:r>
      <w:r w:rsidRPr="00FC45E7">
        <w:rPr>
          <w:spacing w:val="-3"/>
        </w:rPr>
        <w:t xml:space="preserve"> </w:t>
      </w:r>
      <w:r w:rsidRPr="00FC45E7">
        <w:rPr>
          <w:spacing w:val="-1"/>
        </w:rPr>
        <w:t>and</w:t>
      </w:r>
      <w:r w:rsidRPr="00FC45E7">
        <w:t xml:space="preserve"> staff,</w:t>
      </w:r>
      <w:r w:rsidRPr="00FC45E7">
        <w:rPr>
          <w:spacing w:val="1"/>
        </w:rPr>
        <w:t xml:space="preserve"> </w:t>
      </w:r>
      <w:r w:rsidRPr="00FC45E7">
        <w:rPr>
          <w:spacing w:val="-1"/>
        </w:rPr>
        <w:t>and</w:t>
      </w:r>
      <w:r w:rsidRPr="00FC45E7">
        <w:t xml:space="preserve"> </w:t>
      </w:r>
      <w:r w:rsidRPr="00FC45E7">
        <w:rPr>
          <w:spacing w:val="-1"/>
        </w:rPr>
        <w:t>encourage/support</w:t>
      </w:r>
      <w:r w:rsidRPr="00FC45E7">
        <w:t xml:space="preserve"> them in achieving</w:t>
      </w:r>
      <w:r w:rsidRPr="00FC45E7">
        <w:rPr>
          <w:spacing w:val="-3"/>
        </w:rPr>
        <w:t xml:space="preserve"> </w:t>
      </w:r>
      <w:r w:rsidRPr="00FC45E7">
        <w:t>the College</w:t>
      </w:r>
      <w:r w:rsidRPr="00FC45E7">
        <w:rPr>
          <w:spacing w:val="-2"/>
        </w:rPr>
        <w:t xml:space="preserve"> </w:t>
      </w:r>
      <w:r w:rsidRPr="00FC45E7">
        <w:t>mission.</w:t>
      </w:r>
    </w:p>
    <w:p w:rsidR="00040601" w:rsidRPr="00FC45E7" w:rsidRDefault="00940703" w:rsidP="00E75C0E">
      <w:pPr>
        <w:ind w:firstLine="720"/>
        <w:rPr>
          <w:b/>
          <w:bCs/>
        </w:rPr>
      </w:pPr>
      <w:r w:rsidRPr="00FC45E7">
        <w:rPr>
          <w:b/>
        </w:rPr>
        <w:t xml:space="preserve"> </w:t>
      </w:r>
      <w:r w:rsidR="00040601" w:rsidRPr="00FC45E7">
        <w:rPr>
          <w:b/>
        </w:rPr>
        <w:t>Service</w:t>
      </w:r>
      <w:r w:rsidR="00040601" w:rsidRPr="00FC45E7">
        <w:rPr>
          <w:b/>
          <w:spacing w:val="-2"/>
        </w:rPr>
        <w:t xml:space="preserve"> </w:t>
      </w:r>
      <w:r w:rsidR="00040601" w:rsidRPr="00FC45E7">
        <w:rPr>
          <w:b/>
        </w:rPr>
        <w:t>Area Outcomes:</w:t>
      </w:r>
    </w:p>
    <w:p w:rsidR="00040601" w:rsidRPr="00FC45E7" w:rsidRDefault="00040601" w:rsidP="00070E1E">
      <w:pPr>
        <w:pStyle w:val="BodyText"/>
        <w:numPr>
          <w:ilvl w:val="1"/>
          <w:numId w:val="6"/>
        </w:numPr>
        <w:tabs>
          <w:tab w:val="left" w:pos="2581"/>
        </w:tabs>
        <w:kinsoku w:val="0"/>
        <w:overflowPunct w:val="0"/>
        <w:ind w:left="2581" w:right="326"/>
      </w:pPr>
      <w:r w:rsidRPr="00FC45E7">
        <w:rPr>
          <w:spacing w:val="-1"/>
        </w:rPr>
        <w:t>Human</w:t>
      </w:r>
      <w:r w:rsidRPr="00FC45E7">
        <w:t xml:space="preserve"> </w:t>
      </w:r>
      <w:r w:rsidRPr="00FC45E7">
        <w:rPr>
          <w:spacing w:val="-1"/>
        </w:rPr>
        <w:t>Resources</w:t>
      </w:r>
      <w:r w:rsidRPr="00FC45E7">
        <w:t xml:space="preserve"> (HR)</w:t>
      </w:r>
      <w:r w:rsidRPr="00FC45E7">
        <w:rPr>
          <w:spacing w:val="1"/>
        </w:rPr>
        <w:t xml:space="preserve"> </w:t>
      </w:r>
      <w:r w:rsidRPr="00FC45E7">
        <w:t>supports the</w:t>
      </w:r>
      <w:r w:rsidRPr="00FC45E7">
        <w:rPr>
          <w:spacing w:val="-1"/>
        </w:rPr>
        <w:t xml:space="preserve"> VVC</w:t>
      </w:r>
      <w:r w:rsidRPr="00FC45E7">
        <w:t xml:space="preserve"> </w:t>
      </w:r>
      <w:r w:rsidRPr="00FC45E7">
        <w:rPr>
          <w:spacing w:val="-1"/>
        </w:rPr>
        <w:t>master</w:t>
      </w:r>
      <w:r w:rsidRPr="00FC45E7">
        <w:rPr>
          <w:spacing w:val="1"/>
        </w:rPr>
        <w:t xml:space="preserve"> </w:t>
      </w:r>
      <w:r w:rsidRPr="00FC45E7">
        <w:t xml:space="preserve">plan </w:t>
      </w:r>
      <w:r w:rsidR="00697CE1" w:rsidRPr="00FC45E7">
        <w:rPr>
          <w:spacing w:val="1"/>
        </w:rPr>
        <w:t>b</w:t>
      </w:r>
      <w:r w:rsidR="00697CE1" w:rsidRPr="00FC45E7">
        <w:rPr>
          <w:spacing w:val="23"/>
        </w:rPr>
        <w:t>y</w:t>
      </w:r>
      <w:r w:rsidR="00697CE1" w:rsidRPr="00FC45E7">
        <w:t xml:space="preserve"> r</w:t>
      </w:r>
      <w:r w:rsidR="00697CE1" w:rsidRPr="00FC45E7">
        <w:rPr>
          <w:spacing w:val="-1"/>
        </w:rPr>
        <w:t>e</w:t>
      </w:r>
      <w:r w:rsidR="00697CE1" w:rsidRPr="00FC45E7">
        <w:t>cruiting</w:t>
      </w:r>
      <w:r w:rsidRPr="00FC45E7">
        <w:rPr>
          <w:spacing w:val="82"/>
        </w:rPr>
        <w:t xml:space="preserve"> </w:t>
      </w:r>
      <w:r w:rsidRPr="00FC45E7">
        <w:rPr>
          <w:spacing w:val="-1"/>
        </w:rPr>
        <w:t>and</w:t>
      </w:r>
      <w:r w:rsidRPr="00FC45E7">
        <w:t xml:space="preserve"> retaining</w:t>
      </w:r>
      <w:r w:rsidRPr="00FC45E7">
        <w:rPr>
          <w:spacing w:val="-3"/>
        </w:rPr>
        <w:t xml:space="preserve"> </w:t>
      </w:r>
      <w:r w:rsidRPr="00FC45E7">
        <w:rPr>
          <w:spacing w:val="-1"/>
        </w:rPr>
        <w:t>high</w:t>
      </w:r>
      <w:r w:rsidRPr="00FC45E7">
        <w:t xml:space="preserve"> </w:t>
      </w:r>
      <w:r w:rsidRPr="00FC45E7">
        <w:rPr>
          <w:spacing w:val="-1"/>
        </w:rPr>
        <w:t>quality</w:t>
      </w:r>
      <w:r w:rsidRPr="00FC45E7">
        <w:rPr>
          <w:spacing w:val="-3"/>
        </w:rPr>
        <w:t xml:space="preserve"> </w:t>
      </w:r>
      <w:r w:rsidRPr="00FC45E7">
        <w:t>faculty</w:t>
      </w:r>
      <w:r w:rsidRPr="00FC45E7">
        <w:rPr>
          <w:spacing w:val="-5"/>
        </w:rPr>
        <w:t xml:space="preserve"> </w:t>
      </w:r>
      <w:r w:rsidRPr="00FC45E7">
        <w:rPr>
          <w:spacing w:val="-1"/>
        </w:rPr>
        <w:t>and</w:t>
      </w:r>
      <w:r w:rsidRPr="00FC45E7">
        <w:t xml:space="preserve"> staff</w:t>
      </w:r>
      <w:r w:rsidRPr="00FC45E7">
        <w:rPr>
          <w:spacing w:val="2"/>
        </w:rPr>
        <w:t xml:space="preserve"> </w:t>
      </w:r>
      <w:r w:rsidRPr="00FC45E7">
        <w:t>to</w:t>
      </w:r>
      <w:r w:rsidRPr="00FC45E7">
        <w:rPr>
          <w:spacing w:val="2"/>
        </w:rPr>
        <w:t xml:space="preserve"> </w:t>
      </w:r>
      <w:r w:rsidRPr="00FC45E7">
        <w:t>achieve</w:t>
      </w:r>
      <w:r w:rsidRPr="00FC45E7">
        <w:rPr>
          <w:spacing w:val="-2"/>
        </w:rPr>
        <w:t xml:space="preserve"> </w:t>
      </w:r>
      <w:r w:rsidRPr="00FC45E7">
        <w:t xml:space="preserve">the </w:t>
      </w:r>
      <w:r w:rsidRPr="00FC45E7">
        <w:rPr>
          <w:spacing w:val="-1"/>
        </w:rPr>
        <w:t>College</w:t>
      </w:r>
      <w:r w:rsidRPr="00FC45E7">
        <w:rPr>
          <w:spacing w:val="45"/>
        </w:rPr>
        <w:t xml:space="preserve"> </w:t>
      </w:r>
      <w:r w:rsidRPr="00FC45E7">
        <w:t xml:space="preserve">vision </w:t>
      </w:r>
      <w:r w:rsidRPr="00FC45E7">
        <w:rPr>
          <w:spacing w:val="-1"/>
        </w:rPr>
        <w:t>and</w:t>
      </w:r>
      <w:r w:rsidRPr="00FC45E7">
        <w:t xml:space="preserve"> mission</w:t>
      </w:r>
      <w:r w:rsidRPr="00FC45E7">
        <w:rPr>
          <w:spacing w:val="1"/>
        </w:rPr>
        <w:t xml:space="preserve"> </w:t>
      </w:r>
      <w:r w:rsidRPr="00FC45E7">
        <w:rPr>
          <w:spacing w:val="-3"/>
        </w:rPr>
        <w:t>in</w:t>
      </w:r>
      <w:r w:rsidRPr="00FC45E7">
        <w:rPr>
          <w:spacing w:val="-5"/>
        </w:rPr>
        <w:t xml:space="preserve"> </w:t>
      </w:r>
      <w:r w:rsidRPr="00FC45E7">
        <w:t>a</w:t>
      </w:r>
      <w:r w:rsidRPr="00FC45E7">
        <w:rPr>
          <w:spacing w:val="-1"/>
        </w:rPr>
        <w:t xml:space="preserve"> professional,</w:t>
      </w:r>
      <w:r w:rsidRPr="00FC45E7">
        <w:t xml:space="preserve"> timely</w:t>
      </w:r>
      <w:r w:rsidRPr="00FC45E7">
        <w:rPr>
          <w:spacing w:val="-3"/>
        </w:rPr>
        <w:t xml:space="preserve"> </w:t>
      </w:r>
      <w:r w:rsidRPr="00FC45E7">
        <w:rPr>
          <w:spacing w:val="-1"/>
        </w:rPr>
        <w:t>and</w:t>
      </w:r>
      <w:r w:rsidRPr="00FC45E7">
        <w:t xml:space="preserve"> </w:t>
      </w:r>
      <w:r w:rsidRPr="00FC45E7">
        <w:rPr>
          <w:spacing w:val="-1"/>
        </w:rPr>
        <w:t>respectful</w:t>
      </w:r>
      <w:r w:rsidRPr="00FC45E7">
        <w:rPr>
          <w:spacing w:val="-20"/>
        </w:rPr>
        <w:t xml:space="preserve"> </w:t>
      </w:r>
      <w:r w:rsidRPr="00FC45E7">
        <w:t>manner.</w:t>
      </w:r>
    </w:p>
    <w:p w:rsidR="00040601" w:rsidRPr="00FC45E7" w:rsidRDefault="00940703" w:rsidP="00E75C0E">
      <w:pPr>
        <w:ind w:firstLine="720"/>
        <w:rPr>
          <w:b/>
          <w:bCs/>
        </w:rPr>
      </w:pPr>
      <w:r w:rsidRPr="00FC45E7">
        <w:rPr>
          <w:b/>
        </w:rPr>
        <w:t xml:space="preserve">  </w:t>
      </w:r>
      <w:r w:rsidR="00040601" w:rsidRPr="00FC45E7">
        <w:rPr>
          <w:b/>
        </w:rPr>
        <w:t>Method of</w:t>
      </w:r>
      <w:r w:rsidR="00040601" w:rsidRPr="00FC45E7">
        <w:rPr>
          <w:b/>
          <w:spacing w:val="1"/>
        </w:rPr>
        <w:t xml:space="preserve"> </w:t>
      </w:r>
      <w:r w:rsidR="00040601" w:rsidRPr="00FC45E7">
        <w:rPr>
          <w:b/>
        </w:rPr>
        <w:t>Assessment:</w:t>
      </w:r>
    </w:p>
    <w:p w:rsidR="00040601" w:rsidRPr="00FC45E7" w:rsidRDefault="00040601">
      <w:pPr>
        <w:pStyle w:val="BodyText"/>
        <w:numPr>
          <w:ilvl w:val="1"/>
          <w:numId w:val="6"/>
        </w:numPr>
        <w:tabs>
          <w:tab w:val="left" w:pos="2661"/>
        </w:tabs>
        <w:kinsoku w:val="0"/>
        <w:overflowPunct w:val="0"/>
        <w:ind w:left="2661" w:right="531"/>
        <w:rPr>
          <w:spacing w:val="-1"/>
        </w:rPr>
      </w:pPr>
      <w:r w:rsidRPr="00FC45E7">
        <w:rPr>
          <w:spacing w:val="-1"/>
        </w:rPr>
        <w:t xml:space="preserve">Determine </w:t>
      </w:r>
      <w:r w:rsidRPr="00FC45E7">
        <w:t xml:space="preserve">the turnover </w:t>
      </w:r>
      <w:r w:rsidRPr="00FC45E7">
        <w:rPr>
          <w:spacing w:val="-1"/>
        </w:rPr>
        <w:t>rate</w:t>
      </w:r>
      <w:r w:rsidRPr="00FC45E7">
        <w:t xml:space="preserve"> </w:t>
      </w:r>
      <w:r w:rsidRPr="00FC45E7">
        <w:rPr>
          <w:spacing w:val="-1"/>
        </w:rPr>
        <w:t>based</w:t>
      </w:r>
      <w:r w:rsidRPr="00FC45E7">
        <w:t xml:space="preserve"> on voluntary</w:t>
      </w:r>
      <w:r w:rsidRPr="00FC45E7">
        <w:rPr>
          <w:spacing w:val="-5"/>
        </w:rPr>
        <w:t xml:space="preserve"> </w:t>
      </w:r>
      <w:r w:rsidRPr="00FC45E7">
        <w:t>and involuntary</w:t>
      </w:r>
      <w:r w:rsidRPr="00FC45E7">
        <w:rPr>
          <w:spacing w:val="31"/>
        </w:rPr>
        <w:t xml:space="preserve"> </w:t>
      </w:r>
      <w:r w:rsidRPr="00FC45E7">
        <w:rPr>
          <w:spacing w:val="-1"/>
        </w:rPr>
        <w:t>terminations,</w:t>
      </w:r>
      <w:r w:rsidRPr="00FC45E7">
        <w:t xml:space="preserve"> </w:t>
      </w:r>
      <w:r w:rsidRPr="00FC45E7">
        <w:rPr>
          <w:spacing w:val="-3"/>
        </w:rPr>
        <w:t>exit</w:t>
      </w:r>
      <w:r w:rsidRPr="00FC45E7">
        <w:rPr>
          <w:spacing w:val="-7"/>
        </w:rPr>
        <w:t xml:space="preserve"> </w:t>
      </w:r>
      <w:r w:rsidRPr="00FC45E7">
        <w:rPr>
          <w:spacing w:val="-1"/>
        </w:rPr>
        <w:t>interviews</w:t>
      </w:r>
      <w:r w:rsidRPr="00FC45E7">
        <w:t xml:space="preserve"> </w:t>
      </w:r>
      <w:r w:rsidRPr="00FC45E7">
        <w:rPr>
          <w:spacing w:val="-1"/>
        </w:rPr>
        <w:t>and</w:t>
      </w:r>
      <w:r w:rsidRPr="00FC45E7">
        <w:t xml:space="preserve"> the time </w:t>
      </w:r>
      <w:r w:rsidRPr="00FC45E7">
        <w:rPr>
          <w:spacing w:val="-3"/>
        </w:rPr>
        <w:t>it</w:t>
      </w:r>
      <w:r w:rsidRPr="00FC45E7">
        <w:rPr>
          <w:spacing w:val="-10"/>
        </w:rPr>
        <w:t xml:space="preserve"> </w:t>
      </w:r>
      <w:r w:rsidRPr="00FC45E7">
        <w:rPr>
          <w:spacing w:val="-1"/>
        </w:rPr>
        <w:t>takes</w:t>
      </w:r>
      <w:r w:rsidRPr="00FC45E7">
        <w:rPr>
          <w:spacing w:val="2"/>
        </w:rPr>
        <w:t xml:space="preserve"> </w:t>
      </w:r>
      <w:r w:rsidRPr="00FC45E7">
        <w:t>to complete</w:t>
      </w:r>
      <w:r w:rsidRPr="00FC45E7">
        <w:rPr>
          <w:spacing w:val="-1"/>
        </w:rPr>
        <w:t xml:space="preserve"> </w:t>
      </w:r>
      <w:r w:rsidRPr="00FC45E7">
        <w:t>the</w:t>
      </w:r>
      <w:r w:rsidRPr="00FC45E7">
        <w:rPr>
          <w:spacing w:val="51"/>
        </w:rPr>
        <w:t xml:space="preserve"> </w:t>
      </w:r>
      <w:r w:rsidRPr="00FC45E7">
        <w:rPr>
          <w:spacing w:val="-1"/>
        </w:rPr>
        <w:t>recruitment</w:t>
      </w:r>
      <w:r w:rsidRPr="00FC45E7">
        <w:t xml:space="preserve"> </w:t>
      </w:r>
      <w:r w:rsidRPr="00FC45E7">
        <w:rPr>
          <w:spacing w:val="-1"/>
        </w:rPr>
        <w:t>process</w:t>
      </w:r>
      <w:r w:rsidRPr="00FC45E7">
        <w:t xml:space="preserve"> </w:t>
      </w:r>
      <w:r w:rsidRPr="00FC45E7">
        <w:rPr>
          <w:spacing w:val="-1"/>
        </w:rPr>
        <w:t>from</w:t>
      </w:r>
      <w:r w:rsidRPr="00FC45E7">
        <w:rPr>
          <w:spacing w:val="2"/>
        </w:rPr>
        <w:t xml:space="preserve"> </w:t>
      </w:r>
      <w:proofErr w:type="spellStart"/>
      <w:r w:rsidRPr="00FC45E7">
        <w:rPr>
          <w:spacing w:val="-1"/>
        </w:rPr>
        <w:t>NeoGov</w:t>
      </w:r>
      <w:proofErr w:type="spellEnd"/>
      <w:r w:rsidRPr="00FC45E7">
        <w:t xml:space="preserve"> </w:t>
      </w:r>
      <w:r w:rsidRPr="00FC45E7">
        <w:rPr>
          <w:spacing w:val="-1"/>
        </w:rPr>
        <w:t>approval</w:t>
      </w:r>
      <w:r w:rsidRPr="00FC45E7">
        <w:t xml:space="preserve"> to the</w:t>
      </w:r>
      <w:r w:rsidRPr="00FC45E7">
        <w:rPr>
          <w:spacing w:val="1"/>
        </w:rPr>
        <w:t xml:space="preserve"> </w:t>
      </w:r>
      <w:r w:rsidRPr="00FC45E7">
        <w:t>time the</w:t>
      </w:r>
      <w:r w:rsidRPr="00FC45E7">
        <w:rPr>
          <w:spacing w:val="-1"/>
        </w:rPr>
        <w:t xml:space="preserve"> offer</w:t>
      </w:r>
      <w:r w:rsidRPr="00FC45E7">
        <w:rPr>
          <w:spacing w:val="2"/>
        </w:rPr>
        <w:t xml:space="preserve"> </w:t>
      </w:r>
      <w:r w:rsidRPr="00FC45E7">
        <w:rPr>
          <w:spacing w:val="-3"/>
        </w:rPr>
        <w:t>is</w:t>
      </w:r>
      <w:r w:rsidRPr="00FC45E7">
        <w:rPr>
          <w:spacing w:val="59"/>
        </w:rPr>
        <w:t xml:space="preserve"> </w:t>
      </w:r>
      <w:r w:rsidRPr="00FC45E7">
        <w:rPr>
          <w:spacing w:val="-1"/>
        </w:rPr>
        <w:t>made.</w:t>
      </w:r>
    </w:p>
    <w:p w:rsidR="00040601" w:rsidRPr="00FC45E7" w:rsidRDefault="00040601">
      <w:pPr>
        <w:pStyle w:val="BodyText"/>
        <w:kinsoku w:val="0"/>
        <w:overflowPunct w:val="0"/>
        <w:spacing w:before="11"/>
        <w:ind w:left="0"/>
        <w:rPr>
          <w:sz w:val="26"/>
          <w:szCs w:val="26"/>
        </w:rPr>
      </w:pPr>
    </w:p>
    <w:p w:rsidR="00040601" w:rsidRPr="00FC45E7" w:rsidRDefault="00040601" w:rsidP="005F1381">
      <w:pPr>
        <w:pStyle w:val="Heading4"/>
        <w:numPr>
          <w:ilvl w:val="0"/>
          <w:numId w:val="6"/>
        </w:numPr>
        <w:tabs>
          <w:tab w:val="left" w:pos="858"/>
        </w:tabs>
        <w:kinsoku w:val="0"/>
        <w:overflowPunct w:val="0"/>
        <w:spacing w:line="258" w:lineRule="auto"/>
        <w:ind w:left="860" w:right="5315" w:hanging="860"/>
        <w:rPr>
          <w:b w:val="0"/>
          <w:bCs w:val="0"/>
        </w:rPr>
      </w:pPr>
      <w:r w:rsidRPr="00FC45E7">
        <w:rPr>
          <w:spacing w:val="-1"/>
        </w:rPr>
        <w:t>Information</w:t>
      </w:r>
      <w:r w:rsidRPr="00FC45E7">
        <w:t xml:space="preserve"> </w:t>
      </w:r>
      <w:r w:rsidRPr="00FC45E7">
        <w:rPr>
          <w:spacing w:val="-1"/>
        </w:rPr>
        <w:t>Technology</w:t>
      </w:r>
      <w:r w:rsidRPr="00FC45E7">
        <w:rPr>
          <w:spacing w:val="-12"/>
        </w:rPr>
        <w:t xml:space="preserve"> </w:t>
      </w:r>
      <w:r w:rsidRPr="00FC45E7">
        <w:rPr>
          <w:spacing w:val="-1"/>
        </w:rPr>
        <w:t>Services</w:t>
      </w:r>
      <w:r w:rsidRPr="00FC45E7">
        <w:rPr>
          <w:spacing w:val="39"/>
        </w:rPr>
        <w:t xml:space="preserve"> </w:t>
      </w:r>
      <w:r w:rsidRPr="00FC45E7">
        <w:rPr>
          <w:spacing w:val="-1"/>
        </w:rPr>
        <w:t>Mission</w:t>
      </w:r>
      <w:r w:rsidRPr="00FC45E7">
        <w:rPr>
          <w:spacing w:val="1"/>
        </w:rPr>
        <w:t xml:space="preserve"> </w:t>
      </w:r>
      <w:r w:rsidRPr="00FC45E7">
        <w:rPr>
          <w:spacing w:val="-1"/>
        </w:rPr>
        <w:t>Statement:</w:t>
      </w:r>
    </w:p>
    <w:p w:rsidR="00040601" w:rsidRPr="00FC45E7" w:rsidRDefault="00040601">
      <w:pPr>
        <w:pStyle w:val="BodyText"/>
        <w:kinsoku w:val="0"/>
        <w:overflowPunct w:val="0"/>
        <w:spacing w:line="247" w:lineRule="exact"/>
        <w:ind w:left="858" w:firstLine="2"/>
      </w:pPr>
      <w:r w:rsidRPr="00FC45E7">
        <w:rPr>
          <w:spacing w:val="-1"/>
        </w:rPr>
        <w:t>Deliver</w:t>
      </w:r>
      <w:r w:rsidRPr="00FC45E7">
        <w:t xml:space="preserve"> </w:t>
      </w:r>
      <w:r w:rsidRPr="00FC45E7">
        <w:rPr>
          <w:spacing w:val="-1"/>
        </w:rPr>
        <w:t>information</w:t>
      </w:r>
      <w:r w:rsidRPr="00FC45E7">
        <w:t xml:space="preserve"> </w:t>
      </w:r>
      <w:r w:rsidRPr="00FC45E7">
        <w:rPr>
          <w:spacing w:val="-1"/>
        </w:rPr>
        <w:t>and</w:t>
      </w:r>
      <w:r w:rsidRPr="00FC45E7">
        <w:t xml:space="preserve"> technology</w:t>
      </w:r>
      <w:r w:rsidRPr="00FC45E7">
        <w:rPr>
          <w:spacing w:val="-5"/>
        </w:rPr>
        <w:t xml:space="preserve"> </w:t>
      </w:r>
      <w:r w:rsidRPr="00FC45E7">
        <w:rPr>
          <w:spacing w:val="-1"/>
        </w:rPr>
        <w:t>services</w:t>
      </w:r>
      <w:r w:rsidRPr="00FC45E7">
        <w:t xml:space="preserve"> to the</w:t>
      </w:r>
      <w:r w:rsidRPr="00FC45E7">
        <w:rPr>
          <w:spacing w:val="1"/>
        </w:rPr>
        <w:t xml:space="preserve"> </w:t>
      </w:r>
      <w:r w:rsidRPr="00FC45E7">
        <w:rPr>
          <w:spacing w:val="-1"/>
        </w:rPr>
        <w:t>Victor</w:t>
      </w:r>
      <w:r w:rsidRPr="00FC45E7">
        <w:t xml:space="preserve"> Valley</w:t>
      </w:r>
      <w:r w:rsidRPr="00FC45E7">
        <w:rPr>
          <w:spacing w:val="-5"/>
        </w:rPr>
        <w:t xml:space="preserve"> </w:t>
      </w:r>
      <w:r w:rsidRPr="00FC45E7">
        <w:rPr>
          <w:spacing w:val="-1"/>
        </w:rPr>
        <w:t>College District</w:t>
      </w:r>
      <w:r w:rsidRPr="00FC45E7">
        <w:t xml:space="preserve"> in</w:t>
      </w:r>
    </w:p>
    <w:p w:rsidR="00040601" w:rsidRPr="00FC45E7" w:rsidRDefault="00967B43">
      <w:pPr>
        <w:pStyle w:val="BodyText"/>
        <w:kinsoku w:val="0"/>
        <w:overflowPunct w:val="0"/>
        <w:spacing w:before="1" w:line="274" w:lineRule="exact"/>
        <w:ind w:left="858" w:right="178"/>
        <w:rPr>
          <w:spacing w:val="-1"/>
        </w:rPr>
      </w:pPr>
      <w:r w:rsidRPr="00FC45E7">
        <w:t>support</w:t>
      </w:r>
      <w:r w:rsidR="00040601" w:rsidRPr="00FC45E7">
        <w:t xml:space="preserve"> of</w:t>
      </w:r>
      <w:r w:rsidR="00040601" w:rsidRPr="00FC45E7">
        <w:rPr>
          <w:spacing w:val="-1"/>
        </w:rPr>
        <w:t xml:space="preserve"> </w:t>
      </w:r>
      <w:r w:rsidR="00040601" w:rsidRPr="00FC45E7">
        <w:t>the College</w:t>
      </w:r>
      <w:r w:rsidR="00040601" w:rsidRPr="00FC45E7">
        <w:rPr>
          <w:spacing w:val="-2"/>
        </w:rPr>
        <w:t xml:space="preserve"> </w:t>
      </w:r>
      <w:r w:rsidR="00040601" w:rsidRPr="00FC45E7">
        <w:t xml:space="preserve">mission, </w:t>
      </w:r>
      <w:r w:rsidR="00040601" w:rsidRPr="00FC45E7">
        <w:rPr>
          <w:spacing w:val="-1"/>
        </w:rPr>
        <w:t>and</w:t>
      </w:r>
      <w:r w:rsidR="00040601" w:rsidRPr="00FC45E7">
        <w:t xml:space="preserve"> </w:t>
      </w:r>
      <w:r w:rsidR="00040601" w:rsidRPr="00FC45E7">
        <w:rPr>
          <w:spacing w:val="-1"/>
        </w:rPr>
        <w:t>provide</w:t>
      </w:r>
      <w:r w:rsidR="00040601" w:rsidRPr="00FC45E7">
        <w:t xml:space="preserve"> easy</w:t>
      </w:r>
      <w:r w:rsidR="00040601" w:rsidRPr="00FC45E7">
        <w:rPr>
          <w:spacing w:val="-3"/>
        </w:rPr>
        <w:t xml:space="preserve"> </w:t>
      </w:r>
      <w:r w:rsidR="00040601" w:rsidRPr="00FC45E7">
        <w:rPr>
          <w:spacing w:val="-1"/>
        </w:rPr>
        <w:t>access</w:t>
      </w:r>
      <w:r w:rsidR="00040601" w:rsidRPr="00FC45E7">
        <w:t xml:space="preserve"> to a</w:t>
      </w:r>
      <w:r w:rsidR="00040601" w:rsidRPr="00FC45E7">
        <w:rPr>
          <w:spacing w:val="-1"/>
        </w:rPr>
        <w:t xml:space="preserve"> </w:t>
      </w:r>
      <w:r w:rsidR="00040601" w:rsidRPr="00FC45E7">
        <w:t xml:space="preserve">secure, </w:t>
      </w:r>
      <w:r w:rsidR="00040601" w:rsidRPr="00FC45E7">
        <w:rPr>
          <w:spacing w:val="-1"/>
        </w:rPr>
        <w:t>reliable</w:t>
      </w:r>
      <w:r w:rsidR="00040601" w:rsidRPr="00FC45E7">
        <w:rPr>
          <w:spacing w:val="1"/>
        </w:rPr>
        <w:t xml:space="preserve"> </w:t>
      </w:r>
      <w:r w:rsidR="00040601" w:rsidRPr="00FC45E7">
        <w:rPr>
          <w:spacing w:val="-1"/>
        </w:rPr>
        <w:t>computing</w:t>
      </w:r>
      <w:r w:rsidR="00040601" w:rsidRPr="00FC45E7">
        <w:rPr>
          <w:spacing w:val="53"/>
        </w:rPr>
        <w:t xml:space="preserve"> </w:t>
      </w:r>
      <w:r w:rsidR="00040601" w:rsidRPr="00FC45E7">
        <w:rPr>
          <w:spacing w:val="-1"/>
        </w:rPr>
        <w:t>environment.</w:t>
      </w:r>
    </w:p>
    <w:p w:rsidR="00040601" w:rsidRPr="00FC45E7" w:rsidRDefault="00040601">
      <w:pPr>
        <w:pStyle w:val="Heading4"/>
        <w:kinsoku w:val="0"/>
        <w:overflowPunct w:val="0"/>
        <w:spacing w:before="4" w:line="274" w:lineRule="exact"/>
        <w:ind w:left="858"/>
        <w:rPr>
          <w:b w:val="0"/>
          <w:bCs w:val="0"/>
        </w:rPr>
      </w:pPr>
      <w:r w:rsidRPr="00FC45E7">
        <w:t>Vision:</w:t>
      </w:r>
    </w:p>
    <w:p w:rsidR="00040601" w:rsidRPr="00FC45E7" w:rsidRDefault="00040601">
      <w:pPr>
        <w:pStyle w:val="BodyText"/>
        <w:kinsoku w:val="0"/>
        <w:overflowPunct w:val="0"/>
        <w:spacing w:line="242" w:lineRule="auto"/>
        <w:ind w:left="858" w:right="178"/>
      </w:pPr>
      <w:r w:rsidRPr="00FC45E7">
        <w:rPr>
          <w:spacing w:val="-1"/>
        </w:rPr>
        <w:t>Victor</w:t>
      </w:r>
      <w:r w:rsidRPr="00FC45E7">
        <w:t xml:space="preserve"> Valley</w:t>
      </w:r>
      <w:r w:rsidRPr="00FC45E7">
        <w:rPr>
          <w:spacing w:val="-5"/>
        </w:rPr>
        <w:t xml:space="preserve"> </w:t>
      </w:r>
      <w:r w:rsidRPr="00FC45E7">
        <w:rPr>
          <w:spacing w:val="-1"/>
        </w:rPr>
        <w:t>College</w:t>
      </w:r>
      <w:r w:rsidRPr="00FC45E7">
        <w:rPr>
          <w:spacing w:val="1"/>
        </w:rPr>
        <w:t xml:space="preserve"> </w:t>
      </w:r>
      <w:r w:rsidRPr="00FC45E7">
        <w:rPr>
          <w:spacing w:val="-1"/>
        </w:rPr>
        <w:t>Information</w:t>
      </w:r>
      <w:r w:rsidRPr="00FC45E7">
        <w:t xml:space="preserve"> Technology</w:t>
      </w:r>
      <w:r w:rsidRPr="00FC45E7">
        <w:rPr>
          <w:spacing w:val="-5"/>
        </w:rPr>
        <w:t xml:space="preserve"> </w:t>
      </w:r>
      <w:r w:rsidRPr="00FC45E7">
        <w:rPr>
          <w:spacing w:val="-1"/>
        </w:rPr>
        <w:t>Services</w:t>
      </w:r>
      <w:r w:rsidRPr="00FC45E7">
        <w:t xml:space="preserve"> will provide the</w:t>
      </w:r>
      <w:r w:rsidRPr="00FC45E7">
        <w:rPr>
          <w:spacing w:val="-1"/>
        </w:rPr>
        <w:t xml:space="preserve"> infrastructure</w:t>
      </w:r>
      <w:r w:rsidRPr="00FC45E7">
        <w:rPr>
          <w:spacing w:val="85"/>
        </w:rPr>
        <w:t xml:space="preserve"> </w:t>
      </w:r>
      <w:r w:rsidRPr="00FC45E7">
        <w:lastRenderedPageBreak/>
        <w:t xml:space="preserve">that </w:t>
      </w:r>
      <w:r w:rsidRPr="00FC45E7">
        <w:rPr>
          <w:spacing w:val="-1"/>
        </w:rPr>
        <w:t>promotes</w:t>
      </w:r>
      <w:r w:rsidRPr="00FC45E7">
        <w:t xml:space="preserve"> </w:t>
      </w:r>
      <w:r w:rsidRPr="00FC45E7">
        <w:rPr>
          <w:spacing w:val="-1"/>
        </w:rPr>
        <w:t xml:space="preserve">academic </w:t>
      </w:r>
      <w:r w:rsidRPr="00FC45E7">
        <w:t xml:space="preserve">and </w:t>
      </w:r>
      <w:r w:rsidRPr="00FC45E7">
        <w:rPr>
          <w:spacing w:val="-1"/>
        </w:rPr>
        <w:t xml:space="preserve">service </w:t>
      </w:r>
      <w:r w:rsidRPr="00FC45E7">
        <w:t>innovation on</w:t>
      </w:r>
      <w:r w:rsidRPr="00FC45E7">
        <w:rPr>
          <w:spacing w:val="2"/>
        </w:rPr>
        <w:t xml:space="preserve"> </w:t>
      </w:r>
      <w:r w:rsidRPr="00FC45E7">
        <w:t>a</w:t>
      </w:r>
      <w:r w:rsidRPr="00FC45E7">
        <w:rPr>
          <w:spacing w:val="-1"/>
        </w:rPr>
        <w:t xml:space="preserve"> digital</w:t>
      </w:r>
      <w:r w:rsidRPr="00FC45E7">
        <w:t xml:space="preserve"> campus.</w:t>
      </w:r>
    </w:p>
    <w:p w:rsidR="00040601" w:rsidRPr="00FC45E7" w:rsidRDefault="00940703" w:rsidP="00E75C0E">
      <w:pPr>
        <w:ind w:firstLine="720"/>
        <w:rPr>
          <w:b/>
          <w:bCs/>
        </w:rPr>
      </w:pPr>
      <w:r w:rsidRPr="00FC45E7">
        <w:rPr>
          <w:b/>
        </w:rPr>
        <w:t xml:space="preserve">  </w:t>
      </w:r>
      <w:r w:rsidR="00040601" w:rsidRPr="00FC45E7">
        <w:rPr>
          <w:b/>
        </w:rPr>
        <w:t>Service</w:t>
      </w:r>
      <w:r w:rsidR="00040601" w:rsidRPr="00FC45E7">
        <w:rPr>
          <w:b/>
          <w:spacing w:val="-2"/>
        </w:rPr>
        <w:t xml:space="preserve"> </w:t>
      </w:r>
      <w:r w:rsidR="00040601" w:rsidRPr="00FC45E7">
        <w:rPr>
          <w:b/>
        </w:rPr>
        <w:t>Area Outcomes:</w:t>
      </w:r>
    </w:p>
    <w:p w:rsidR="00040601" w:rsidRPr="00FC45E7" w:rsidRDefault="00040601">
      <w:pPr>
        <w:pStyle w:val="BodyText"/>
        <w:numPr>
          <w:ilvl w:val="1"/>
          <w:numId w:val="6"/>
        </w:numPr>
        <w:tabs>
          <w:tab w:val="left" w:pos="2661"/>
        </w:tabs>
        <w:kinsoku w:val="0"/>
        <w:overflowPunct w:val="0"/>
        <w:spacing w:before="1" w:line="272" w:lineRule="exact"/>
        <w:ind w:left="2661" w:right="511"/>
      </w:pPr>
      <w:r w:rsidRPr="00FC45E7">
        <w:rPr>
          <w:spacing w:val="-1"/>
        </w:rPr>
        <w:t>Efficient</w:t>
      </w:r>
      <w:r w:rsidRPr="00FC45E7">
        <w:t xml:space="preserve"> delivery</w:t>
      </w:r>
      <w:r w:rsidRPr="00FC45E7">
        <w:rPr>
          <w:spacing w:val="-3"/>
        </w:rPr>
        <w:t xml:space="preserve"> </w:t>
      </w:r>
      <w:r w:rsidRPr="00FC45E7">
        <w:t xml:space="preserve">of </w:t>
      </w:r>
      <w:r w:rsidRPr="00FC45E7">
        <w:rPr>
          <w:spacing w:val="-1"/>
        </w:rPr>
        <w:t>information</w:t>
      </w:r>
      <w:r w:rsidRPr="00FC45E7">
        <w:t xml:space="preserve"> technology</w:t>
      </w:r>
      <w:r w:rsidRPr="00FC45E7">
        <w:rPr>
          <w:spacing w:val="-5"/>
        </w:rPr>
        <w:t xml:space="preserve"> </w:t>
      </w:r>
      <w:r w:rsidRPr="00FC45E7">
        <w:t>services that</w:t>
      </w:r>
      <w:r w:rsidRPr="00FC45E7">
        <w:rPr>
          <w:spacing w:val="3"/>
        </w:rPr>
        <w:t xml:space="preserve"> </w:t>
      </w:r>
      <w:r w:rsidRPr="00FC45E7">
        <w:rPr>
          <w:spacing w:val="-3"/>
        </w:rPr>
        <w:t>meet</w:t>
      </w:r>
      <w:r w:rsidRPr="00FC45E7">
        <w:rPr>
          <w:spacing w:val="-4"/>
        </w:rPr>
        <w:t xml:space="preserve"> </w:t>
      </w:r>
      <w:r w:rsidRPr="00FC45E7">
        <w:t>the</w:t>
      </w:r>
      <w:r w:rsidRPr="00FC45E7">
        <w:rPr>
          <w:spacing w:val="39"/>
        </w:rPr>
        <w:t xml:space="preserve"> </w:t>
      </w:r>
      <w:r w:rsidRPr="00FC45E7">
        <w:rPr>
          <w:spacing w:val="-1"/>
        </w:rPr>
        <w:t>need</w:t>
      </w:r>
      <w:r w:rsidRPr="00FC45E7">
        <w:t xml:space="preserve"> </w:t>
      </w:r>
      <w:r w:rsidRPr="00FC45E7">
        <w:rPr>
          <w:spacing w:val="2"/>
        </w:rPr>
        <w:t>of</w:t>
      </w:r>
      <w:r w:rsidRPr="00FC45E7">
        <w:rPr>
          <w:spacing w:val="4"/>
        </w:rPr>
        <w:t xml:space="preserve"> </w:t>
      </w:r>
      <w:r w:rsidRPr="00FC45E7">
        <w:rPr>
          <w:spacing w:val="-1"/>
        </w:rPr>
        <w:t>VVC</w:t>
      </w:r>
      <w:r w:rsidRPr="00FC45E7">
        <w:t xml:space="preserve"> </w:t>
      </w:r>
      <w:r w:rsidRPr="00FC45E7">
        <w:rPr>
          <w:spacing w:val="-3"/>
        </w:rPr>
        <w:t>faculty,</w:t>
      </w:r>
      <w:r w:rsidRPr="00FC45E7">
        <w:rPr>
          <w:spacing w:val="-5"/>
        </w:rPr>
        <w:t xml:space="preserve"> </w:t>
      </w:r>
      <w:r w:rsidRPr="00FC45E7">
        <w:t xml:space="preserve">staff </w:t>
      </w:r>
      <w:r w:rsidRPr="00FC45E7">
        <w:rPr>
          <w:spacing w:val="-1"/>
        </w:rPr>
        <w:t>and</w:t>
      </w:r>
      <w:r w:rsidRPr="00FC45E7">
        <w:t xml:space="preserve"> students.</w:t>
      </w:r>
    </w:p>
    <w:p w:rsidR="00040601" w:rsidRPr="00FC45E7" w:rsidRDefault="00040601">
      <w:pPr>
        <w:pStyle w:val="BodyText"/>
        <w:numPr>
          <w:ilvl w:val="1"/>
          <w:numId w:val="6"/>
        </w:numPr>
        <w:tabs>
          <w:tab w:val="left" w:pos="2661"/>
        </w:tabs>
        <w:kinsoku w:val="0"/>
        <w:overflowPunct w:val="0"/>
        <w:spacing w:before="2" w:line="274" w:lineRule="exact"/>
        <w:ind w:left="2661"/>
      </w:pPr>
      <w:r w:rsidRPr="00FC45E7">
        <w:t xml:space="preserve">Plans that </w:t>
      </w:r>
      <w:r w:rsidRPr="00FC45E7">
        <w:rPr>
          <w:spacing w:val="-1"/>
        </w:rPr>
        <w:t xml:space="preserve">promote </w:t>
      </w:r>
      <w:r w:rsidRPr="00FC45E7">
        <w:t xml:space="preserve">the </w:t>
      </w:r>
      <w:r w:rsidRPr="00FC45E7">
        <w:rPr>
          <w:spacing w:val="-1"/>
        </w:rPr>
        <w:t>VVCD</w:t>
      </w:r>
      <w:r w:rsidRPr="00FC45E7">
        <w:t xml:space="preserve"> </w:t>
      </w:r>
      <w:r w:rsidRPr="00FC45E7">
        <w:rPr>
          <w:spacing w:val="-1"/>
        </w:rPr>
        <w:t>Educational</w:t>
      </w:r>
      <w:r w:rsidRPr="00FC45E7">
        <w:t xml:space="preserve"> </w:t>
      </w:r>
      <w:r w:rsidRPr="00FC45E7">
        <w:rPr>
          <w:spacing w:val="-1"/>
        </w:rPr>
        <w:t xml:space="preserve">Master </w:t>
      </w:r>
      <w:r w:rsidRPr="00FC45E7">
        <w:t>Plan</w:t>
      </w:r>
    </w:p>
    <w:p w:rsidR="00040601" w:rsidRPr="00FC45E7" w:rsidRDefault="00040601">
      <w:pPr>
        <w:pStyle w:val="BodyText"/>
        <w:numPr>
          <w:ilvl w:val="1"/>
          <w:numId w:val="6"/>
        </w:numPr>
        <w:tabs>
          <w:tab w:val="left" w:pos="2661"/>
        </w:tabs>
        <w:kinsoku w:val="0"/>
        <w:overflowPunct w:val="0"/>
        <w:spacing w:line="242" w:lineRule="auto"/>
        <w:ind w:left="2661" w:right="730"/>
        <w:rPr>
          <w:spacing w:val="-1"/>
        </w:rPr>
      </w:pPr>
      <w:r w:rsidRPr="00FC45E7">
        <w:rPr>
          <w:spacing w:val="-1"/>
        </w:rPr>
        <w:t>Operation</w:t>
      </w:r>
      <w:r w:rsidRPr="00FC45E7">
        <w:t xml:space="preserve"> </w:t>
      </w:r>
      <w:r w:rsidRPr="00FC45E7">
        <w:rPr>
          <w:spacing w:val="-1"/>
        </w:rPr>
        <w:t>and</w:t>
      </w:r>
      <w:r w:rsidRPr="00FC45E7">
        <w:t xml:space="preserve"> maintenance</w:t>
      </w:r>
      <w:r w:rsidRPr="00FC45E7">
        <w:rPr>
          <w:spacing w:val="-1"/>
        </w:rPr>
        <w:t xml:space="preserve"> </w:t>
      </w:r>
      <w:r w:rsidRPr="00FC45E7">
        <w:t xml:space="preserve">of </w:t>
      </w:r>
      <w:r w:rsidRPr="00FC45E7">
        <w:rPr>
          <w:spacing w:val="-1"/>
        </w:rPr>
        <w:t>an</w:t>
      </w:r>
      <w:r w:rsidRPr="00FC45E7">
        <w:rPr>
          <w:spacing w:val="2"/>
        </w:rPr>
        <w:t xml:space="preserve"> </w:t>
      </w:r>
      <w:r w:rsidRPr="00FC45E7">
        <w:rPr>
          <w:spacing w:val="-1"/>
        </w:rPr>
        <w:t>accessible,</w:t>
      </w:r>
      <w:r w:rsidRPr="00FC45E7">
        <w:t xml:space="preserve"> </w:t>
      </w:r>
      <w:r w:rsidRPr="00FC45E7">
        <w:rPr>
          <w:spacing w:val="-1"/>
        </w:rPr>
        <w:t>secure,</w:t>
      </w:r>
      <w:r w:rsidRPr="00FC45E7">
        <w:t xml:space="preserve"> </w:t>
      </w:r>
      <w:r w:rsidRPr="00FC45E7">
        <w:rPr>
          <w:spacing w:val="-1"/>
        </w:rPr>
        <w:t>and</w:t>
      </w:r>
      <w:r w:rsidRPr="00FC45E7">
        <w:rPr>
          <w:spacing w:val="-26"/>
        </w:rPr>
        <w:t xml:space="preserve"> </w:t>
      </w:r>
      <w:r w:rsidRPr="00FC45E7">
        <w:rPr>
          <w:spacing w:val="-1"/>
        </w:rPr>
        <w:t>reliable</w:t>
      </w:r>
      <w:r w:rsidRPr="00FC45E7">
        <w:rPr>
          <w:spacing w:val="61"/>
        </w:rPr>
        <w:t xml:space="preserve"> </w:t>
      </w:r>
      <w:r w:rsidRPr="00FC45E7">
        <w:rPr>
          <w:spacing w:val="-1"/>
        </w:rPr>
        <w:t>computing</w:t>
      </w:r>
      <w:r w:rsidRPr="00FC45E7">
        <w:rPr>
          <w:spacing w:val="-2"/>
        </w:rPr>
        <w:t xml:space="preserve"> </w:t>
      </w:r>
      <w:r w:rsidRPr="00FC45E7">
        <w:rPr>
          <w:spacing w:val="-1"/>
        </w:rPr>
        <w:t>environment.</w:t>
      </w:r>
    </w:p>
    <w:p w:rsidR="00040601" w:rsidRPr="00FC45E7" w:rsidRDefault="00E75C0E" w:rsidP="00E75C0E">
      <w:pPr>
        <w:rPr>
          <w:b/>
          <w:bCs/>
        </w:rPr>
      </w:pPr>
      <w:r w:rsidRPr="00FC45E7">
        <w:rPr>
          <w:b/>
        </w:rPr>
        <w:t xml:space="preserve"> </w:t>
      </w:r>
      <w:r w:rsidRPr="00FC45E7">
        <w:rPr>
          <w:b/>
        </w:rPr>
        <w:tab/>
      </w:r>
      <w:r w:rsidR="00940703" w:rsidRPr="00FC45E7">
        <w:rPr>
          <w:b/>
        </w:rPr>
        <w:t xml:space="preserve">  </w:t>
      </w:r>
      <w:r w:rsidR="00040601" w:rsidRPr="00FC45E7">
        <w:rPr>
          <w:b/>
        </w:rPr>
        <w:t>Method of</w:t>
      </w:r>
      <w:r w:rsidR="00040601" w:rsidRPr="00FC45E7">
        <w:rPr>
          <w:b/>
          <w:spacing w:val="1"/>
        </w:rPr>
        <w:t xml:space="preserve"> </w:t>
      </w:r>
      <w:r w:rsidR="00040601" w:rsidRPr="00FC45E7">
        <w:rPr>
          <w:b/>
        </w:rPr>
        <w:t>Assessment</w:t>
      </w:r>
    </w:p>
    <w:p w:rsidR="00040601" w:rsidRPr="00FC45E7" w:rsidRDefault="00040601">
      <w:pPr>
        <w:pStyle w:val="BodyText"/>
        <w:numPr>
          <w:ilvl w:val="0"/>
          <w:numId w:val="3"/>
        </w:numPr>
        <w:tabs>
          <w:tab w:val="left" w:pos="2661"/>
        </w:tabs>
        <w:kinsoku w:val="0"/>
        <w:overflowPunct w:val="0"/>
        <w:spacing w:line="274" w:lineRule="exact"/>
        <w:ind w:right="511"/>
      </w:pPr>
      <w:r w:rsidRPr="00FC45E7">
        <w:rPr>
          <w:spacing w:val="-1"/>
        </w:rPr>
        <w:t>Efficient</w:t>
      </w:r>
      <w:r w:rsidRPr="00FC45E7">
        <w:t xml:space="preserve"> delivery</w:t>
      </w:r>
      <w:r w:rsidRPr="00FC45E7">
        <w:rPr>
          <w:spacing w:val="-3"/>
        </w:rPr>
        <w:t xml:space="preserve"> </w:t>
      </w:r>
      <w:r w:rsidRPr="00FC45E7">
        <w:t xml:space="preserve">of </w:t>
      </w:r>
      <w:r w:rsidRPr="00FC45E7">
        <w:rPr>
          <w:spacing w:val="-1"/>
        </w:rPr>
        <w:t>information</w:t>
      </w:r>
      <w:r w:rsidRPr="00FC45E7">
        <w:t xml:space="preserve"> technology</w:t>
      </w:r>
      <w:r w:rsidRPr="00FC45E7">
        <w:rPr>
          <w:spacing w:val="-5"/>
        </w:rPr>
        <w:t xml:space="preserve"> </w:t>
      </w:r>
      <w:r w:rsidRPr="00FC45E7">
        <w:t>services that</w:t>
      </w:r>
      <w:r w:rsidRPr="00FC45E7">
        <w:rPr>
          <w:spacing w:val="3"/>
        </w:rPr>
        <w:t xml:space="preserve"> </w:t>
      </w:r>
      <w:r w:rsidRPr="00FC45E7">
        <w:rPr>
          <w:spacing w:val="-3"/>
        </w:rPr>
        <w:t>meet</w:t>
      </w:r>
      <w:r w:rsidRPr="00FC45E7">
        <w:rPr>
          <w:spacing w:val="-4"/>
        </w:rPr>
        <w:t xml:space="preserve"> </w:t>
      </w:r>
      <w:r w:rsidRPr="00FC45E7">
        <w:t>the</w:t>
      </w:r>
      <w:r w:rsidRPr="00FC45E7">
        <w:rPr>
          <w:spacing w:val="39"/>
        </w:rPr>
        <w:t xml:space="preserve"> </w:t>
      </w:r>
      <w:r w:rsidRPr="00FC45E7">
        <w:rPr>
          <w:spacing w:val="-1"/>
        </w:rPr>
        <w:t>need</w:t>
      </w:r>
      <w:r w:rsidRPr="00FC45E7">
        <w:t xml:space="preserve"> </w:t>
      </w:r>
      <w:r w:rsidRPr="00FC45E7">
        <w:rPr>
          <w:spacing w:val="2"/>
        </w:rPr>
        <w:t>of</w:t>
      </w:r>
      <w:r w:rsidRPr="00FC45E7">
        <w:rPr>
          <w:spacing w:val="4"/>
        </w:rPr>
        <w:t xml:space="preserve"> </w:t>
      </w:r>
      <w:r w:rsidRPr="00FC45E7">
        <w:rPr>
          <w:spacing w:val="-1"/>
        </w:rPr>
        <w:t>VVC</w:t>
      </w:r>
      <w:r w:rsidRPr="00FC45E7">
        <w:t xml:space="preserve"> </w:t>
      </w:r>
      <w:r w:rsidRPr="00FC45E7">
        <w:rPr>
          <w:spacing w:val="-3"/>
        </w:rPr>
        <w:t>faculty,</w:t>
      </w:r>
      <w:r w:rsidRPr="00FC45E7">
        <w:rPr>
          <w:spacing w:val="-5"/>
        </w:rPr>
        <w:t xml:space="preserve"> </w:t>
      </w:r>
      <w:r w:rsidRPr="00FC45E7">
        <w:t xml:space="preserve">staff </w:t>
      </w:r>
      <w:r w:rsidRPr="00FC45E7">
        <w:rPr>
          <w:spacing w:val="-1"/>
        </w:rPr>
        <w:t>and</w:t>
      </w:r>
      <w:r w:rsidRPr="00FC45E7">
        <w:t xml:space="preserve"> students.</w:t>
      </w:r>
    </w:p>
    <w:p w:rsidR="00040601" w:rsidRPr="00FC45E7" w:rsidRDefault="00040601">
      <w:pPr>
        <w:pStyle w:val="BodyText"/>
        <w:numPr>
          <w:ilvl w:val="0"/>
          <w:numId w:val="3"/>
        </w:numPr>
        <w:tabs>
          <w:tab w:val="left" w:pos="2661"/>
        </w:tabs>
        <w:kinsoku w:val="0"/>
        <w:overflowPunct w:val="0"/>
        <w:spacing w:line="273" w:lineRule="exact"/>
      </w:pPr>
      <w:r w:rsidRPr="00FC45E7">
        <w:t xml:space="preserve">Plans that </w:t>
      </w:r>
      <w:r w:rsidRPr="00FC45E7">
        <w:rPr>
          <w:spacing w:val="-1"/>
        </w:rPr>
        <w:t xml:space="preserve">promote </w:t>
      </w:r>
      <w:r w:rsidRPr="00FC45E7">
        <w:t xml:space="preserve">the </w:t>
      </w:r>
      <w:r w:rsidRPr="00FC45E7">
        <w:rPr>
          <w:spacing w:val="-1"/>
        </w:rPr>
        <w:t>VVCD</w:t>
      </w:r>
      <w:r w:rsidRPr="00FC45E7">
        <w:t xml:space="preserve"> </w:t>
      </w:r>
      <w:r w:rsidRPr="00FC45E7">
        <w:rPr>
          <w:spacing w:val="-1"/>
        </w:rPr>
        <w:t>Educational</w:t>
      </w:r>
      <w:r w:rsidRPr="00FC45E7">
        <w:t xml:space="preserve"> Master Plan</w:t>
      </w:r>
    </w:p>
    <w:p w:rsidR="00040601" w:rsidRPr="00FC45E7" w:rsidRDefault="00040601">
      <w:pPr>
        <w:pStyle w:val="BodyText"/>
        <w:numPr>
          <w:ilvl w:val="0"/>
          <w:numId w:val="3"/>
        </w:numPr>
        <w:tabs>
          <w:tab w:val="left" w:pos="2661"/>
        </w:tabs>
        <w:kinsoku w:val="0"/>
        <w:overflowPunct w:val="0"/>
        <w:spacing w:before="6" w:line="272" w:lineRule="exact"/>
        <w:ind w:right="730"/>
        <w:rPr>
          <w:spacing w:val="-1"/>
        </w:rPr>
      </w:pPr>
      <w:r w:rsidRPr="00FC45E7">
        <w:rPr>
          <w:spacing w:val="-1"/>
        </w:rPr>
        <w:t>Operation</w:t>
      </w:r>
      <w:r w:rsidRPr="00FC45E7">
        <w:t xml:space="preserve"> </w:t>
      </w:r>
      <w:r w:rsidRPr="00FC45E7">
        <w:rPr>
          <w:spacing w:val="-1"/>
        </w:rPr>
        <w:t>and</w:t>
      </w:r>
      <w:r w:rsidRPr="00FC45E7">
        <w:t xml:space="preserve"> maintenance</w:t>
      </w:r>
      <w:r w:rsidRPr="00FC45E7">
        <w:rPr>
          <w:spacing w:val="-1"/>
        </w:rPr>
        <w:t xml:space="preserve"> </w:t>
      </w:r>
      <w:r w:rsidRPr="00FC45E7">
        <w:t xml:space="preserve">of </w:t>
      </w:r>
      <w:r w:rsidRPr="00FC45E7">
        <w:rPr>
          <w:spacing w:val="-1"/>
        </w:rPr>
        <w:t>an</w:t>
      </w:r>
      <w:r w:rsidRPr="00FC45E7">
        <w:rPr>
          <w:spacing w:val="2"/>
        </w:rPr>
        <w:t xml:space="preserve"> </w:t>
      </w:r>
      <w:r w:rsidRPr="00FC45E7">
        <w:rPr>
          <w:spacing w:val="-1"/>
        </w:rPr>
        <w:t>accessible,</w:t>
      </w:r>
      <w:r w:rsidRPr="00FC45E7">
        <w:t xml:space="preserve"> </w:t>
      </w:r>
      <w:r w:rsidRPr="00FC45E7">
        <w:rPr>
          <w:spacing w:val="-1"/>
        </w:rPr>
        <w:t>secure,</w:t>
      </w:r>
      <w:r w:rsidRPr="00FC45E7">
        <w:t xml:space="preserve"> </w:t>
      </w:r>
      <w:r w:rsidRPr="00FC45E7">
        <w:rPr>
          <w:spacing w:val="-1"/>
        </w:rPr>
        <w:t>and</w:t>
      </w:r>
      <w:r w:rsidRPr="00FC45E7">
        <w:rPr>
          <w:spacing w:val="-26"/>
        </w:rPr>
        <w:t xml:space="preserve"> </w:t>
      </w:r>
      <w:r w:rsidRPr="00FC45E7">
        <w:rPr>
          <w:spacing w:val="-1"/>
        </w:rPr>
        <w:t>reliable</w:t>
      </w:r>
      <w:r w:rsidRPr="00FC45E7">
        <w:rPr>
          <w:spacing w:val="61"/>
        </w:rPr>
        <w:t xml:space="preserve"> </w:t>
      </w:r>
      <w:r w:rsidRPr="00FC45E7">
        <w:rPr>
          <w:spacing w:val="-1"/>
        </w:rPr>
        <w:t>computing</w:t>
      </w:r>
      <w:r w:rsidRPr="00FC45E7">
        <w:rPr>
          <w:spacing w:val="-2"/>
        </w:rPr>
        <w:t xml:space="preserve"> </w:t>
      </w:r>
      <w:r w:rsidRPr="00FC45E7">
        <w:rPr>
          <w:spacing w:val="-1"/>
        </w:rPr>
        <w:t>environment.</w:t>
      </w:r>
    </w:p>
    <w:p w:rsidR="00040601" w:rsidRPr="00FC45E7" w:rsidRDefault="00040601">
      <w:pPr>
        <w:pStyle w:val="BodyText"/>
        <w:kinsoku w:val="0"/>
        <w:overflowPunct w:val="0"/>
        <w:spacing w:before="11"/>
        <w:ind w:left="0"/>
        <w:rPr>
          <w:sz w:val="26"/>
          <w:szCs w:val="26"/>
        </w:rPr>
      </w:pPr>
    </w:p>
    <w:p w:rsidR="00040601" w:rsidRPr="00FC45E7" w:rsidRDefault="00040601" w:rsidP="005F1381">
      <w:pPr>
        <w:pStyle w:val="Heading4"/>
        <w:numPr>
          <w:ilvl w:val="0"/>
          <w:numId w:val="6"/>
        </w:numPr>
        <w:tabs>
          <w:tab w:val="left" w:pos="858"/>
        </w:tabs>
        <w:kinsoku w:val="0"/>
        <w:overflowPunct w:val="0"/>
        <w:spacing w:line="258" w:lineRule="auto"/>
        <w:ind w:left="860" w:right="4612" w:hanging="860"/>
        <w:rPr>
          <w:b w:val="0"/>
          <w:bCs w:val="0"/>
        </w:rPr>
      </w:pPr>
      <w:r w:rsidRPr="00FC45E7">
        <w:t xml:space="preserve">Institutional </w:t>
      </w:r>
      <w:r w:rsidRPr="00FC45E7">
        <w:rPr>
          <w:spacing w:val="-1"/>
        </w:rPr>
        <w:t>Effectiveness</w:t>
      </w:r>
      <w:r w:rsidRPr="00FC45E7">
        <w:t xml:space="preserve"> and</w:t>
      </w:r>
      <w:r w:rsidRPr="00FC45E7">
        <w:rPr>
          <w:spacing w:val="-22"/>
        </w:rPr>
        <w:t xml:space="preserve"> </w:t>
      </w:r>
      <w:r w:rsidRPr="00FC45E7">
        <w:rPr>
          <w:spacing w:val="-1"/>
        </w:rPr>
        <w:t>Research</w:t>
      </w:r>
      <w:r w:rsidRPr="00FC45E7">
        <w:rPr>
          <w:spacing w:val="25"/>
        </w:rPr>
        <w:t xml:space="preserve"> </w:t>
      </w:r>
      <w:r w:rsidRPr="00FC45E7">
        <w:rPr>
          <w:spacing w:val="-1"/>
        </w:rPr>
        <w:t>Mission</w:t>
      </w:r>
      <w:r w:rsidRPr="00FC45E7">
        <w:rPr>
          <w:spacing w:val="1"/>
        </w:rPr>
        <w:t xml:space="preserve"> </w:t>
      </w:r>
      <w:r w:rsidRPr="00FC45E7">
        <w:rPr>
          <w:spacing w:val="-1"/>
        </w:rPr>
        <w:t>Statement:</w:t>
      </w:r>
    </w:p>
    <w:p w:rsidR="00040601" w:rsidRPr="00FC45E7" w:rsidRDefault="00040601">
      <w:pPr>
        <w:pStyle w:val="BodyText"/>
        <w:kinsoku w:val="0"/>
        <w:overflowPunct w:val="0"/>
        <w:spacing w:line="229" w:lineRule="auto"/>
        <w:ind w:left="858" w:right="531"/>
      </w:pPr>
      <w:r w:rsidRPr="00FC45E7">
        <w:t>The</w:t>
      </w:r>
      <w:r w:rsidRPr="00FC45E7">
        <w:rPr>
          <w:spacing w:val="-2"/>
        </w:rPr>
        <w:t xml:space="preserve"> </w:t>
      </w:r>
      <w:r w:rsidRPr="00FC45E7">
        <w:t>mission of</w:t>
      </w:r>
      <w:r w:rsidRPr="00FC45E7">
        <w:rPr>
          <w:spacing w:val="-1"/>
        </w:rPr>
        <w:t xml:space="preserve"> </w:t>
      </w:r>
      <w:r w:rsidRPr="00FC45E7">
        <w:t xml:space="preserve">the </w:t>
      </w:r>
      <w:r w:rsidRPr="00FC45E7">
        <w:rPr>
          <w:spacing w:val="-1"/>
        </w:rPr>
        <w:t xml:space="preserve">Office </w:t>
      </w:r>
      <w:r w:rsidRPr="00FC45E7">
        <w:t>of</w:t>
      </w:r>
      <w:r w:rsidRPr="00FC45E7">
        <w:rPr>
          <w:spacing w:val="1"/>
        </w:rPr>
        <w:t xml:space="preserve"> </w:t>
      </w:r>
      <w:r w:rsidRPr="00FC45E7">
        <w:rPr>
          <w:spacing w:val="-1"/>
        </w:rPr>
        <w:t>Institutional</w:t>
      </w:r>
      <w:r w:rsidRPr="00FC45E7">
        <w:t xml:space="preserve"> </w:t>
      </w:r>
      <w:r w:rsidRPr="00FC45E7">
        <w:rPr>
          <w:spacing w:val="-1"/>
        </w:rPr>
        <w:t>Research,</w:t>
      </w:r>
      <w:r w:rsidRPr="00FC45E7">
        <w:t xml:space="preserve"> </w:t>
      </w:r>
      <w:r w:rsidRPr="00FC45E7">
        <w:rPr>
          <w:spacing w:val="-1"/>
        </w:rPr>
        <w:t>aligned</w:t>
      </w:r>
      <w:r w:rsidRPr="00FC45E7">
        <w:rPr>
          <w:spacing w:val="2"/>
        </w:rPr>
        <w:t xml:space="preserve"> </w:t>
      </w:r>
      <w:r w:rsidRPr="00FC45E7">
        <w:t>with the</w:t>
      </w:r>
      <w:r w:rsidRPr="00FC45E7">
        <w:rPr>
          <w:spacing w:val="-1"/>
        </w:rPr>
        <w:t xml:space="preserve"> </w:t>
      </w:r>
      <w:r w:rsidRPr="00FC45E7">
        <w:t xml:space="preserve">mission </w:t>
      </w:r>
      <w:r w:rsidRPr="00FC45E7">
        <w:rPr>
          <w:spacing w:val="-1"/>
        </w:rPr>
        <w:t>and</w:t>
      </w:r>
      <w:r w:rsidRPr="00FC45E7">
        <w:rPr>
          <w:spacing w:val="51"/>
        </w:rPr>
        <w:t xml:space="preserve"> </w:t>
      </w:r>
      <w:r w:rsidRPr="00FC45E7">
        <w:rPr>
          <w:spacing w:val="-1"/>
        </w:rPr>
        <w:t>institutional</w:t>
      </w:r>
      <w:r w:rsidRPr="00FC45E7">
        <w:t xml:space="preserve"> </w:t>
      </w:r>
      <w:r w:rsidRPr="00FC45E7">
        <w:rPr>
          <w:spacing w:val="-1"/>
        </w:rPr>
        <w:t>commitment</w:t>
      </w:r>
      <w:r w:rsidRPr="00FC45E7">
        <w:rPr>
          <w:spacing w:val="-2"/>
        </w:rPr>
        <w:t xml:space="preserve"> </w:t>
      </w:r>
      <w:r w:rsidRPr="00FC45E7">
        <w:t xml:space="preserve">of </w:t>
      </w:r>
      <w:r w:rsidRPr="00FC45E7">
        <w:rPr>
          <w:spacing w:val="-1"/>
        </w:rPr>
        <w:t xml:space="preserve">Victor </w:t>
      </w:r>
      <w:r w:rsidRPr="00FC45E7">
        <w:t>Valley</w:t>
      </w:r>
      <w:r w:rsidRPr="00FC45E7">
        <w:rPr>
          <w:spacing w:val="-5"/>
        </w:rPr>
        <w:t xml:space="preserve"> </w:t>
      </w:r>
      <w:r w:rsidRPr="00FC45E7">
        <w:rPr>
          <w:spacing w:val="-1"/>
        </w:rPr>
        <w:t>College,</w:t>
      </w:r>
      <w:r w:rsidRPr="00FC45E7">
        <w:t xml:space="preserve"> is to support the </w:t>
      </w:r>
      <w:r w:rsidRPr="00FC45E7">
        <w:rPr>
          <w:spacing w:val="-1"/>
        </w:rPr>
        <w:t>District</w:t>
      </w:r>
      <w:r w:rsidRPr="00FC45E7">
        <w:t xml:space="preserve"> in its</w:t>
      </w:r>
    </w:p>
    <w:p w:rsidR="00040601" w:rsidRPr="00FC45E7" w:rsidRDefault="00040601">
      <w:pPr>
        <w:pStyle w:val="BodyText"/>
        <w:kinsoku w:val="0"/>
        <w:overflowPunct w:val="0"/>
        <w:spacing w:before="2"/>
        <w:ind w:left="858" w:right="531"/>
        <w:rPr>
          <w:spacing w:val="-1"/>
        </w:rPr>
      </w:pPr>
      <w:r w:rsidRPr="00FC45E7">
        <w:rPr>
          <w:spacing w:val="-1"/>
        </w:rPr>
        <w:t>evaluation,</w:t>
      </w:r>
      <w:r w:rsidRPr="00FC45E7">
        <w:t xml:space="preserve"> </w:t>
      </w:r>
      <w:r w:rsidRPr="00FC45E7">
        <w:rPr>
          <w:spacing w:val="-1"/>
        </w:rPr>
        <w:t>planning,</w:t>
      </w:r>
      <w:r w:rsidRPr="00FC45E7">
        <w:t xml:space="preserve"> </w:t>
      </w:r>
      <w:r w:rsidRPr="00FC45E7">
        <w:rPr>
          <w:spacing w:val="-1"/>
        </w:rPr>
        <w:t>and</w:t>
      </w:r>
      <w:r w:rsidRPr="00FC45E7">
        <w:rPr>
          <w:spacing w:val="2"/>
        </w:rPr>
        <w:t xml:space="preserve"> </w:t>
      </w:r>
      <w:r w:rsidRPr="00FC45E7">
        <w:rPr>
          <w:spacing w:val="-1"/>
        </w:rPr>
        <w:t>improvement</w:t>
      </w:r>
      <w:r w:rsidRPr="00FC45E7">
        <w:t xml:space="preserve"> </w:t>
      </w:r>
      <w:r w:rsidRPr="00FC45E7">
        <w:rPr>
          <w:spacing w:val="-1"/>
        </w:rPr>
        <w:t>efforts.</w:t>
      </w:r>
      <w:r w:rsidRPr="00FC45E7">
        <w:t xml:space="preserve"> </w:t>
      </w:r>
      <w:r w:rsidRPr="00FC45E7">
        <w:rPr>
          <w:spacing w:val="-1"/>
        </w:rPr>
        <w:t>Focused</w:t>
      </w:r>
      <w:r w:rsidRPr="00FC45E7">
        <w:t xml:space="preserve"> </w:t>
      </w:r>
      <w:r w:rsidRPr="00FC45E7">
        <w:rPr>
          <w:spacing w:val="-1"/>
        </w:rPr>
        <w:t>areas</w:t>
      </w:r>
      <w:r w:rsidRPr="00FC45E7">
        <w:t xml:space="preserve"> are</w:t>
      </w:r>
      <w:r w:rsidRPr="00FC45E7">
        <w:rPr>
          <w:spacing w:val="-2"/>
        </w:rPr>
        <w:t xml:space="preserve"> </w:t>
      </w:r>
      <w:r w:rsidRPr="00FC45E7">
        <w:rPr>
          <w:spacing w:val="-1"/>
        </w:rPr>
        <w:t>federal</w:t>
      </w:r>
      <w:r w:rsidRPr="00FC45E7">
        <w:t xml:space="preserve"> </w:t>
      </w:r>
      <w:r w:rsidRPr="00FC45E7">
        <w:rPr>
          <w:spacing w:val="-1"/>
        </w:rPr>
        <w:t>reporting,</w:t>
      </w:r>
      <w:r w:rsidRPr="00FC45E7">
        <w:rPr>
          <w:spacing w:val="113"/>
        </w:rPr>
        <w:t xml:space="preserve"> </w:t>
      </w:r>
      <w:r w:rsidRPr="00FC45E7">
        <w:rPr>
          <w:spacing w:val="-1"/>
        </w:rPr>
        <w:t>apportionment</w:t>
      </w:r>
      <w:r w:rsidRPr="00FC45E7">
        <w:t xml:space="preserve"> </w:t>
      </w:r>
      <w:r w:rsidRPr="00FC45E7">
        <w:rPr>
          <w:spacing w:val="-1"/>
        </w:rPr>
        <w:t>reporting,</w:t>
      </w:r>
      <w:r w:rsidRPr="00FC45E7">
        <w:rPr>
          <w:spacing w:val="2"/>
        </w:rPr>
        <w:t xml:space="preserve"> </w:t>
      </w:r>
      <w:r w:rsidRPr="00FC45E7">
        <w:rPr>
          <w:spacing w:val="-1"/>
        </w:rPr>
        <w:t>enrollment</w:t>
      </w:r>
      <w:r w:rsidRPr="00FC45E7">
        <w:t xml:space="preserve"> </w:t>
      </w:r>
      <w:r w:rsidRPr="00FC45E7">
        <w:rPr>
          <w:spacing w:val="-1"/>
        </w:rPr>
        <w:t>management,</w:t>
      </w:r>
      <w:r w:rsidRPr="00FC45E7">
        <w:rPr>
          <w:spacing w:val="2"/>
        </w:rPr>
        <w:t xml:space="preserve"> </w:t>
      </w:r>
      <w:r w:rsidRPr="00FC45E7">
        <w:rPr>
          <w:spacing w:val="-1"/>
        </w:rPr>
        <w:t>and</w:t>
      </w:r>
      <w:r w:rsidRPr="00FC45E7">
        <w:t xml:space="preserve"> the </w:t>
      </w:r>
      <w:r w:rsidRPr="00FC45E7">
        <w:rPr>
          <w:spacing w:val="-1"/>
        </w:rPr>
        <w:t>certification</w:t>
      </w:r>
      <w:r w:rsidRPr="00FC45E7">
        <w:t xml:space="preserve"> of</w:t>
      </w:r>
      <w:r w:rsidRPr="00FC45E7">
        <w:rPr>
          <w:spacing w:val="-1"/>
        </w:rPr>
        <w:t xml:space="preserve"> </w:t>
      </w:r>
      <w:r w:rsidRPr="00FC45E7">
        <w:t xml:space="preserve">data </w:t>
      </w:r>
      <w:r w:rsidRPr="00FC45E7">
        <w:rPr>
          <w:spacing w:val="-1"/>
        </w:rPr>
        <w:t>as</w:t>
      </w:r>
      <w:r w:rsidRPr="00FC45E7">
        <w:rPr>
          <w:spacing w:val="93"/>
        </w:rPr>
        <w:t xml:space="preserve"> </w:t>
      </w:r>
      <w:r w:rsidRPr="00FC45E7">
        <w:rPr>
          <w:spacing w:val="-1"/>
        </w:rPr>
        <w:t>delivered</w:t>
      </w:r>
      <w:r w:rsidRPr="00FC45E7">
        <w:t xml:space="preserve"> to Victor</w:t>
      </w:r>
      <w:r w:rsidRPr="00FC45E7">
        <w:rPr>
          <w:spacing w:val="1"/>
        </w:rPr>
        <w:t xml:space="preserve"> </w:t>
      </w:r>
      <w:r w:rsidRPr="00FC45E7">
        <w:rPr>
          <w:spacing w:val="-1"/>
        </w:rPr>
        <w:t>Valley</w:t>
      </w:r>
      <w:r w:rsidRPr="00FC45E7">
        <w:rPr>
          <w:spacing w:val="-3"/>
        </w:rPr>
        <w:t xml:space="preserve"> </w:t>
      </w:r>
      <w:r w:rsidRPr="00FC45E7">
        <w:rPr>
          <w:spacing w:val="-1"/>
        </w:rPr>
        <w:t>College's</w:t>
      </w:r>
      <w:r w:rsidRPr="00FC45E7">
        <w:t xml:space="preserve"> </w:t>
      </w:r>
      <w:r w:rsidRPr="00FC45E7">
        <w:rPr>
          <w:spacing w:val="-1"/>
        </w:rPr>
        <w:t>internal</w:t>
      </w:r>
      <w:r w:rsidRPr="00FC45E7">
        <w:t xml:space="preserve"> and </w:t>
      </w:r>
      <w:r w:rsidRPr="00FC45E7">
        <w:rPr>
          <w:spacing w:val="-1"/>
        </w:rPr>
        <w:t>external</w:t>
      </w:r>
      <w:r w:rsidRPr="00FC45E7">
        <w:t xml:space="preserve"> </w:t>
      </w:r>
      <w:r w:rsidRPr="00FC45E7">
        <w:rPr>
          <w:spacing w:val="-1"/>
        </w:rPr>
        <w:t>stakeholders.</w:t>
      </w:r>
    </w:p>
    <w:p w:rsidR="00040601" w:rsidRPr="00FC45E7" w:rsidRDefault="00940703" w:rsidP="00E75C0E">
      <w:pPr>
        <w:ind w:firstLine="720"/>
        <w:rPr>
          <w:b/>
          <w:bCs/>
        </w:rPr>
      </w:pPr>
      <w:r w:rsidRPr="00FC45E7">
        <w:rPr>
          <w:b/>
        </w:rPr>
        <w:t xml:space="preserve">  </w:t>
      </w:r>
      <w:r w:rsidR="00040601" w:rsidRPr="00FC45E7">
        <w:rPr>
          <w:b/>
        </w:rPr>
        <w:t>Service</w:t>
      </w:r>
      <w:r w:rsidR="00040601" w:rsidRPr="00FC45E7">
        <w:rPr>
          <w:b/>
          <w:spacing w:val="-2"/>
        </w:rPr>
        <w:t xml:space="preserve"> </w:t>
      </w:r>
      <w:r w:rsidR="00040601" w:rsidRPr="00FC45E7">
        <w:rPr>
          <w:b/>
        </w:rPr>
        <w:t>Area Outcomes:</w:t>
      </w:r>
    </w:p>
    <w:p w:rsidR="00040601" w:rsidRPr="00FC45E7" w:rsidRDefault="00040601">
      <w:pPr>
        <w:pStyle w:val="BodyText"/>
        <w:numPr>
          <w:ilvl w:val="1"/>
          <w:numId w:val="6"/>
        </w:numPr>
        <w:tabs>
          <w:tab w:val="left" w:pos="2661"/>
        </w:tabs>
        <w:kinsoku w:val="0"/>
        <w:overflowPunct w:val="0"/>
        <w:spacing w:before="2" w:line="274" w:lineRule="exact"/>
        <w:ind w:left="2661" w:right="882"/>
        <w:rPr>
          <w:spacing w:val="-1"/>
        </w:rPr>
      </w:pPr>
      <w:r w:rsidRPr="00FC45E7">
        <w:rPr>
          <w:spacing w:val="-1"/>
        </w:rPr>
        <w:t>Design,</w:t>
      </w:r>
      <w:r w:rsidRPr="00FC45E7">
        <w:rPr>
          <w:spacing w:val="2"/>
        </w:rPr>
        <w:t xml:space="preserve"> </w:t>
      </w:r>
      <w:r w:rsidRPr="00FC45E7">
        <w:rPr>
          <w:spacing w:val="-1"/>
        </w:rPr>
        <w:t>conduct</w:t>
      </w:r>
      <w:r w:rsidRPr="00FC45E7">
        <w:t xml:space="preserve"> and publish </w:t>
      </w:r>
      <w:r w:rsidRPr="00FC45E7">
        <w:rPr>
          <w:spacing w:val="-1"/>
        </w:rPr>
        <w:t>statistical</w:t>
      </w:r>
      <w:r w:rsidRPr="00FC45E7">
        <w:t xml:space="preserve"> studies to</w:t>
      </w:r>
      <w:r w:rsidRPr="00FC45E7">
        <w:rPr>
          <w:spacing w:val="2"/>
        </w:rPr>
        <w:t xml:space="preserve"> </w:t>
      </w:r>
      <w:r w:rsidRPr="00FC45E7">
        <w:rPr>
          <w:spacing w:val="-4"/>
        </w:rPr>
        <w:t>assist</w:t>
      </w:r>
      <w:r w:rsidRPr="00FC45E7">
        <w:rPr>
          <w:spacing w:val="-5"/>
        </w:rPr>
        <w:t xml:space="preserve"> </w:t>
      </w:r>
      <w:r w:rsidRPr="00FC45E7">
        <w:rPr>
          <w:spacing w:val="-1"/>
        </w:rPr>
        <w:t>District</w:t>
      </w:r>
      <w:r w:rsidRPr="00FC45E7">
        <w:rPr>
          <w:spacing w:val="61"/>
        </w:rPr>
        <w:t xml:space="preserve"> </w:t>
      </w:r>
      <w:r w:rsidRPr="00FC45E7">
        <w:rPr>
          <w:spacing w:val="-1"/>
        </w:rPr>
        <w:t>policies,</w:t>
      </w:r>
      <w:r w:rsidRPr="00FC45E7">
        <w:t xml:space="preserve"> </w:t>
      </w:r>
      <w:r w:rsidRPr="00FC45E7">
        <w:rPr>
          <w:spacing w:val="-1"/>
        </w:rPr>
        <w:t>program</w:t>
      </w:r>
      <w:r w:rsidRPr="00FC45E7">
        <w:rPr>
          <w:spacing w:val="1"/>
        </w:rPr>
        <w:t xml:space="preserve"> </w:t>
      </w:r>
      <w:r w:rsidRPr="00FC45E7">
        <w:t>planning</w:t>
      </w:r>
      <w:r w:rsidRPr="00FC45E7">
        <w:rPr>
          <w:spacing w:val="-3"/>
        </w:rPr>
        <w:t xml:space="preserve"> </w:t>
      </w:r>
      <w:r w:rsidRPr="00FC45E7">
        <w:rPr>
          <w:spacing w:val="-1"/>
        </w:rPr>
        <w:t>and</w:t>
      </w:r>
      <w:r w:rsidRPr="00FC45E7">
        <w:t xml:space="preserve"> </w:t>
      </w:r>
      <w:r w:rsidRPr="00FC45E7">
        <w:rPr>
          <w:spacing w:val="-1"/>
        </w:rPr>
        <w:t>development.</w:t>
      </w:r>
    </w:p>
    <w:p w:rsidR="00040601" w:rsidRPr="00FC45E7" w:rsidRDefault="00040601">
      <w:pPr>
        <w:pStyle w:val="BodyText"/>
        <w:numPr>
          <w:ilvl w:val="1"/>
          <w:numId w:val="6"/>
        </w:numPr>
        <w:tabs>
          <w:tab w:val="left" w:pos="2661"/>
        </w:tabs>
        <w:kinsoku w:val="0"/>
        <w:overflowPunct w:val="0"/>
        <w:spacing w:before="6" w:line="272" w:lineRule="exact"/>
        <w:ind w:left="2661" w:right="178"/>
        <w:rPr>
          <w:spacing w:val="-1"/>
        </w:rPr>
      </w:pPr>
      <w:r w:rsidRPr="00FC45E7">
        <w:rPr>
          <w:spacing w:val="-1"/>
        </w:rPr>
        <w:t>Design,</w:t>
      </w:r>
      <w:r w:rsidRPr="00FC45E7">
        <w:rPr>
          <w:spacing w:val="2"/>
        </w:rPr>
        <w:t xml:space="preserve"> </w:t>
      </w:r>
      <w:r w:rsidRPr="00FC45E7">
        <w:rPr>
          <w:spacing w:val="-1"/>
        </w:rPr>
        <w:t>conduct</w:t>
      </w:r>
      <w:r w:rsidRPr="00FC45E7">
        <w:t xml:space="preserve"> and publish </w:t>
      </w:r>
      <w:r w:rsidRPr="00FC45E7">
        <w:rPr>
          <w:spacing w:val="-1"/>
        </w:rPr>
        <w:t>on-demand</w:t>
      </w:r>
      <w:r w:rsidRPr="00FC45E7">
        <w:t xml:space="preserve"> studies to </w:t>
      </w:r>
      <w:r w:rsidRPr="00FC45E7">
        <w:rPr>
          <w:spacing w:val="-1"/>
        </w:rPr>
        <w:t>meet</w:t>
      </w:r>
      <w:r w:rsidRPr="00FC45E7">
        <w:rPr>
          <w:spacing w:val="-26"/>
        </w:rPr>
        <w:t xml:space="preserve"> </w:t>
      </w:r>
      <w:r w:rsidRPr="00FC45E7">
        <w:rPr>
          <w:spacing w:val="-1"/>
        </w:rPr>
        <w:t>departmental,</w:t>
      </w:r>
      <w:r w:rsidRPr="00FC45E7">
        <w:rPr>
          <w:spacing w:val="65"/>
        </w:rPr>
        <w:t xml:space="preserve"> </w:t>
      </w:r>
      <w:r w:rsidRPr="00FC45E7">
        <w:rPr>
          <w:spacing w:val="-1"/>
        </w:rPr>
        <w:t>institutional,</w:t>
      </w:r>
      <w:r w:rsidRPr="00FC45E7">
        <w:t xml:space="preserve"> </w:t>
      </w:r>
      <w:r w:rsidRPr="00FC45E7">
        <w:rPr>
          <w:spacing w:val="-1"/>
        </w:rPr>
        <w:t>community,</w:t>
      </w:r>
      <w:r w:rsidRPr="00FC45E7">
        <w:rPr>
          <w:spacing w:val="2"/>
        </w:rPr>
        <w:t xml:space="preserve"> </w:t>
      </w:r>
      <w:r w:rsidRPr="00FC45E7">
        <w:t>state</w:t>
      </w:r>
      <w:r w:rsidRPr="00FC45E7">
        <w:rPr>
          <w:spacing w:val="-1"/>
        </w:rPr>
        <w:t xml:space="preserve"> and</w:t>
      </w:r>
      <w:r w:rsidRPr="00FC45E7">
        <w:t xml:space="preserve"> federally</w:t>
      </w:r>
      <w:r w:rsidRPr="00FC45E7">
        <w:rPr>
          <w:spacing w:val="-5"/>
        </w:rPr>
        <w:t xml:space="preserve"> </w:t>
      </w:r>
      <w:r w:rsidRPr="00FC45E7">
        <w:t>mandated</w:t>
      </w:r>
      <w:r w:rsidRPr="00FC45E7">
        <w:rPr>
          <w:spacing w:val="2"/>
        </w:rPr>
        <w:t xml:space="preserve"> </w:t>
      </w:r>
      <w:r w:rsidRPr="00FC45E7">
        <w:rPr>
          <w:spacing w:val="-1"/>
        </w:rPr>
        <w:t>needs.</w:t>
      </w:r>
    </w:p>
    <w:p w:rsidR="00040601" w:rsidRPr="00FC45E7" w:rsidRDefault="00040601">
      <w:pPr>
        <w:pStyle w:val="BodyText"/>
        <w:numPr>
          <w:ilvl w:val="1"/>
          <w:numId w:val="6"/>
        </w:numPr>
        <w:tabs>
          <w:tab w:val="left" w:pos="2661"/>
        </w:tabs>
        <w:kinsoku w:val="0"/>
        <w:overflowPunct w:val="0"/>
        <w:spacing w:before="3" w:line="239" w:lineRule="auto"/>
        <w:ind w:left="2661" w:right="119"/>
        <w:rPr>
          <w:spacing w:val="-1"/>
        </w:rPr>
      </w:pPr>
      <w:proofErr w:type="gramStart"/>
      <w:r w:rsidRPr="00FC45E7">
        <w:t>Provide</w:t>
      </w:r>
      <w:r w:rsidRPr="00FC45E7">
        <w:rPr>
          <w:spacing w:val="-2"/>
        </w:rPr>
        <w:t xml:space="preserve"> </w:t>
      </w:r>
      <w:r w:rsidRPr="00FC45E7">
        <w:rPr>
          <w:spacing w:val="-1"/>
        </w:rPr>
        <w:t>assistance</w:t>
      </w:r>
      <w:proofErr w:type="gramEnd"/>
      <w:r w:rsidRPr="00FC45E7">
        <w:rPr>
          <w:spacing w:val="-1"/>
        </w:rPr>
        <w:t>,</w:t>
      </w:r>
      <w:r w:rsidRPr="00FC45E7">
        <w:rPr>
          <w:spacing w:val="2"/>
        </w:rPr>
        <w:t xml:space="preserve"> </w:t>
      </w:r>
      <w:r w:rsidRPr="00FC45E7">
        <w:rPr>
          <w:spacing w:val="-1"/>
        </w:rPr>
        <w:t>guidance and</w:t>
      </w:r>
      <w:r w:rsidRPr="00FC45E7">
        <w:t xml:space="preserve"> support to </w:t>
      </w:r>
      <w:r w:rsidRPr="00FC45E7">
        <w:rPr>
          <w:spacing w:val="-1"/>
        </w:rPr>
        <w:t>faculty,</w:t>
      </w:r>
      <w:r w:rsidRPr="00FC45E7">
        <w:rPr>
          <w:spacing w:val="2"/>
        </w:rPr>
        <w:t xml:space="preserve"> </w:t>
      </w:r>
      <w:r w:rsidRPr="00FC45E7">
        <w:t xml:space="preserve">staff </w:t>
      </w:r>
      <w:r w:rsidRPr="00FC45E7">
        <w:rPr>
          <w:spacing w:val="-1"/>
        </w:rPr>
        <w:t>and</w:t>
      </w:r>
      <w:r w:rsidRPr="00FC45E7">
        <w:rPr>
          <w:spacing w:val="43"/>
        </w:rPr>
        <w:t xml:space="preserve"> </w:t>
      </w:r>
      <w:r w:rsidRPr="00FC45E7">
        <w:rPr>
          <w:spacing w:val="-1"/>
        </w:rPr>
        <w:t>administrators</w:t>
      </w:r>
      <w:r w:rsidRPr="00FC45E7">
        <w:t xml:space="preserve"> </w:t>
      </w:r>
      <w:r w:rsidRPr="00FC45E7">
        <w:rPr>
          <w:spacing w:val="-3"/>
        </w:rPr>
        <w:t>in</w:t>
      </w:r>
      <w:r w:rsidRPr="00FC45E7">
        <w:rPr>
          <w:spacing w:val="-10"/>
        </w:rPr>
        <w:t xml:space="preserve"> </w:t>
      </w:r>
      <w:r w:rsidRPr="00FC45E7">
        <w:t xml:space="preserve">the </w:t>
      </w:r>
      <w:r w:rsidRPr="00FC45E7">
        <w:rPr>
          <w:spacing w:val="-1"/>
        </w:rPr>
        <w:t>conduct</w:t>
      </w:r>
      <w:r w:rsidRPr="00FC45E7">
        <w:t xml:space="preserve"> of </w:t>
      </w:r>
      <w:r w:rsidRPr="00FC45E7">
        <w:rPr>
          <w:spacing w:val="-1"/>
        </w:rPr>
        <w:t>their</w:t>
      </w:r>
      <w:r w:rsidRPr="00FC45E7">
        <w:t xml:space="preserve"> </w:t>
      </w:r>
      <w:r w:rsidRPr="00FC45E7">
        <w:rPr>
          <w:spacing w:val="-1"/>
        </w:rPr>
        <w:t>research</w:t>
      </w:r>
      <w:r w:rsidRPr="00FC45E7">
        <w:t xml:space="preserve"> activities </w:t>
      </w:r>
      <w:r w:rsidRPr="00FC45E7">
        <w:rPr>
          <w:spacing w:val="-1"/>
        </w:rPr>
        <w:t>and</w:t>
      </w:r>
      <w:r w:rsidRPr="00FC45E7">
        <w:t xml:space="preserve"> </w:t>
      </w:r>
      <w:r w:rsidRPr="00FC45E7">
        <w:rPr>
          <w:spacing w:val="-1"/>
        </w:rPr>
        <w:t>coordinate</w:t>
      </w:r>
      <w:r w:rsidRPr="00FC45E7">
        <w:rPr>
          <w:spacing w:val="69"/>
        </w:rPr>
        <w:t xml:space="preserve"> </w:t>
      </w:r>
      <w:r w:rsidRPr="00FC45E7">
        <w:rPr>
          <w:spacing w:val="-1"/>
        </w:rPr>
        <w:t>District</w:t>
      </w:r>
      <w:r w:rsidRPr="00FC45E7">
        <w:t xml:space="preserve"> and </w:t>
      </w:r>
      <w:r w:rsidRPr="00FC45E7">
        <w:rPr>
          <w:spacing w:val="-1"/>
        </w:rPr>
        <w:t>college-related</w:t>
      </w:r>
      <w:r w:rsidRPr="00FC45E7">
        <w:t xml:space="preserve"> </w:t>
      </w:r>
      <w:r w:rsidRPr="00FC45E7">
        <w:rPr>
          <w:spacing w:val="-1"/>
        </w:rPr>
        <w:t>research</w:t>
      </w:r>
      <w:r w:rsidRPr="00FC45E7">
        <w:rPr>
          <w:spacing w:val="7"/>
        </w:rPr>
        <w:t xml:space="preserve"> </w:t>
      </w:r>
      <w:r w:rsidRPr="00FC45E7">
        <w:rPr>
          <w:spacing w:val="-1"/>
        </w:rPr>
        <w:t>efforts.</w:t>
      </w:r>
    </w:p>
    <w:p w:rsidR="00040601" w:rsidRPr="00FC45E7" w:rsidRDefault="00040601">
      <w:pPr>
        <w:pStyle w:val="BodyText"/>
        <w:numPr>
          <w:ilvl w:val="1"/>
          <w:numId w:val="6"/>
        </w:numPr>
        <w:tabs>
          <w:tab w:val="left" w:pos="2661"/>
        </w:tabs>
        <w:kinsoku w:val="0"/>
        <w:overflowPunct w:val="0"/>
        <w:spacing w:before="2" w:line="272" w:lineRule="exact"/>
        <w:ind w:left="2661"/>
      </w:pPr>
      <w:r w:rsidRPr="00FC45E7">
        <w:rPr>
          <w:spacing w:val="-1"/>
        </w:rPr>
        <w:t>Maintain</w:t>
      </w:r>
      <w:r w:rsidRPr="00FC45E7">
        <w:t xml:space="preserve"> the</w:t>
      </w:r>
      <w:r w:rsidRPr="00FC45E7">
        <w:rPr>
          <w:spacing w:val="-1"/>
        </w:rPr>
        <w:t xml:space="preserve"> data</w:t>
      </w:r>
      <w:r w:rsidRPr="00FC45E7">
        <w:t xml:space="preserve"> warehouse</w:t>
      </w:r>
      <w:r w:rsidRPr="00FC45E7">
        <w:rPr>
          <w:spacing w:val="-1"/>
        </w:rPr>
        <w:t xml:space="preserve"> </w:t>
      </w:r>
      <w:r w:rsidRPr="00FC45E7">
        <w:t>for</w:t>
      </w:r>
      <w:r w:rsidRPr="00FC45E7">
        <w:rPr>
          <w:spacing w:val="-2"/>
        </w:rPr>
        <w:t xml:space="preserve"> </w:t>
      </w:r>
      <w:r w:rsidRPr="00FC45E7">
        <w:t>college-wide</w:t>
      </w:r>
      <w:r w:rsidRPr="00FC45E7">
        <w:rPr>
          <w:spacing w:val="1"/>
        </w:rPr>
        <w:t xml:space="preserve"> </w:t>
      </w:r>
      <w:r w:rsidRPr="00FC45E7">
        <w:t>reporting</w:t>
      </w:r>
      <w:r w:rsidRPr="00FC45E7">
        <w:rPr>
          <w:spacing w:val="-9"/>
        </w:rPr>
        <w:t xml:space="preserve"> </w:t>
      </w:r>
      <w:r w:rsidRPr="00FC45E7">
        <w:t>purposes.</w:t>
      </w:r>
    </w:p>
    <w:p w:rsidR="00040601" w:rsidRPr="00FC45E7" w:rsidRDefault="00040601">
      <w:pPr>
        <w:pStyle w:val="BodyText"/>
        <w:numPr>
          <w:ilvl w:val="1"/>
          <w:numId w:val="6"/>
        </w:numPr>
        <w:tabs>
          <w:tab w:val="left" w:pos="2661"/>
        </w:tabs>
        <w:kinsoku w:val="0"/>
        <w:overflowPunct w:val="0"/>
        <w:spacing w:line="241" w:lineRule="auto"/>
        <w:ind w:left="2661" w:right="130"/>
        <w:rPr>
          <w:spacing w:val="-1"/>
        </w:rPr>
      </w:pPr>
      <w:r w:rsidRPr="00FC45E7">
        <w:t>Provide</w:t>
      </w:r>
      <w:r w:rsidRPr="00FC45E7">
        <w:rPr>
          <w:spacing w:val="-2"/>
        </w:rPr>
        <w:t xml:space="preserve"> </w:t>
      </w:r>
      <w:r w:rsidRPr="00FC45E7">
        <w:t>the community</w:t>
      </w:r>
      <w:r w:rsidRPr="00FC45E7">
        <w:rPr>
          <w:spacing w:val="-3"/>
        </w:rPr>
        <w:t xml:space="preserve"> </w:t>
      </w:r>
      <w:r w:rsidRPr="00FC45E7">
        <w:t xml:space="preserve">with </w:t>
      </w:r>
      <w:r w:rsidRPr="00FC45E7">
        <w:rPr>
          <w:spacing w:val="-1"/>
        </w:rPr>
        <w:t>information</w:t>
      </w:r>
      <w:r w:rsidRPr="00FC45E7">
        <w:t xml:space="preserve"> via</w:t>
      </w:r>
      <w:r w:rsidRPr="00FC45E7">
        <w:rPr>
          <w:spacing w:val="-1"/>
        </w:rPr>
        <w:t xml:space="preserve"> </w:t>
      </w:r>
      <w:r w:rsidRPr="00FC45E7">
        <w:t xml:space="preserve">the </w:t>
      </w:r>
      <w:r w:rsidRPr="00FC45E7">
        <w:rPr>
          <w:spacing w:val="-1"/>
        </w:rPr>
        <w:t>Institutional</w:t>
      </w:r>
      <w:r w:rsidRPr="00FC45E7">
        <w:rPr>
          <w:spacing w:val="-29"/>
        </w:rPr>
        <w:t xml:space="preserve"> </w:t>
      </w:r>
      <w:r w:rsidRPr="00FC45E7">
        <w:rPr>
          <w:spacing w:val="-1"/>
        </w:rPr>
        <w:t>Research</w:t>
      </w:r>
      <w:r w:rsidRPr="00FC45E7">
        <w:rPr>
          <w:spacing w:val="49"/>
        </w:rPr>
        <w:t xml:space="preserve"> </w:t>
      </w:r>
      <w:r w:rsidRPr="00FC45E7">
        <w:t>Website</w:t>
      </w:r>
      <w:r w:rsidRPr="00FC45E7">
        <w:rPr>
          <w:spacing w:val="-1"/>
        </w:rPr>
        <w:t xml:space="preserve"> and</w:t>
      </w:r>
      <w:r w:rsidRPr="00FC45E7">
        <w:t xml:space="preserve"> the </w:t>
      </w:r>
      <w:r w:rsidRPr="00FC45E7">
        <w:rPr>
          <w:spacing w:val="-1"/>
        </w:rPr>
        <w:t>Annual</w:t>
      </w:r>
      <w:r w:rsidRPr="00FC45E7">
        <w:rPr>
          <w:spacing w:val="7"/>
        </w:rPr>
        <w:t xml:space="preserve"> </w:t>
      </w:r>
      <w:r w:rsidRPr="00FC45E7">
        <w:rPr>
          <w:spacing w:val="-1"/>
        </w:rPr>
        <w:t>Report.</w:t>
      </w:r>
    </w:p>
    <w:p w:rsidR="00040601" w:rsidRPr="00FC45E7" w:rsidRDefault="00040601" w:rsidP="00070E1E">
      <w:pPr>
        <w:rPr>
          <w:b/>
          <w:bCs/>
        </w:rPr>
      </w:pPr>
    </w:p>
    <w:p w:rsidR="00040601" w:rsidRPr="00FC45E7" w:rsidRDefault="00040601" w:rsidP="005F1381">
      <w:pPr>
        <w:pStyle w:val="BodyText"/>
        <w:numPr>
          <w:ilvl w:val="0"/>
          <w:numId w:val="6"/>
        </w:numPr>
        <w:tabs>
          <w:tab w:val="left" w:pos="938"/>
        </w:tabs>
        <w:kinsoku w:val="0"/>
        <w:overflowPunct w:val="0"/>
        <w:spacing w:before="69" w:line="260" w:lineRule="auto"/>
        <w:ind w:left="940" w:right="5410" w:hanging="940"/>
      </w:pPr>
      <w:r w:rsidRPr="00FC45E7">
        <w:rPr>
          <w:b/>
          <w:bCs/>
          <w:spacing w:val="-1"/>
        </w:rPr>
        <w:t>Tutoring</w:t>
      </w:r>
      <w:r w:rsidRPr="00FC45E7">
        <w:rPr>
          <w:b/>
          <w:bCs/>
        </w:rPr>
        <w:t xml:space="preserve"> and </w:t>
      </w:r>
      <w:r w:rsidRPr="00FC45E7">
        <w:rPr>
          <w:b/>
          <w:bCs/>
          <w:spacing w:val="-1"/>
        </w:rPr>
        <w:t>Academic</w:t>
      </w:r>
      <w:r w:rsidRPr="00FC45E7">
        <w:rPr>
          <w:b/>
          <w:bCs/>
          <w:spacing w:val="-9"/>
        </w:rPr>
        <w:t xml:space="preserve"> </w:t>
      </w:r>
      <w:r w:rsidRPr="00FC45E7">
        <w:rPr>
          <w:b/>
        </w:rPr>
        <w:t>Mission Statement:</w:t>
      </w:r>
    </w:p>
    <w:p w:rsidR="00040601" w:rsidRPr="00FC45E7" w:rsidRDefault="00040601">
      <w:pPr>
        <w:pStyle w:val="BodyText"/>
        <w:kinsoku w:val="0"/>
        <w:overflowPunct w:val="0"/>
        <w:spacing w:line="229" w:lineRule="auto"/>
        <w:ind w:left="940" w:right="443"/>
        <w:rPr>
          <w:spacing w:val="-1"/>
        </w:rPr>
      </w:pPr>
      <w:r w:rsidRPr="00FC45E7">
        <w:t>Tutoring</w:t>
      </w:r>
      <w:r w:rsidRPr="00FC45E7">
        <w:rPr>
          <w:spacing w:val="-3"/>
        </w:rPr>
        <w:t xml:space="preserve"> </w:t>
      </w:r>
      <w:r w:rsidRPr="00FC45E7">
        <w:rPr>
          <w:spacing w:val="-1"/>
        </w:rPr>
        <w:t>and</w:t>
      </w:r>
      <w:r w:rsidRPr="00FC45E7">
        <w:rPr>
          <w:spacing w:val="2"/>
        </w:rPr>
        <w:t xml:space="preserve"> </w:t>
      </w:r>
      <w:r w:rsidRPr="00FC45E7">
        <w:rPr>
          <w:spacing w:val="-1"/>
        </w:rPr>
        <w:t>Academic</w:t>
      </w:r>
      <w:r w:rsidRPr="00FC45E7">
        <w:rPr>
          <w:spacing w:val="1"/>
        </w:rPr>
        <w:t xml:space="preserve"> </w:t>
      </w:r>
      <w:r w:rsidRPr="00FC45E7">
        <w:rPr>
          <w:spacing w:val="-1"/>
        </w:rPr>
        <w:t>Support</w:t>
      </w:r>
      <w:r w:rsidRPr="00FC45E7">
        <w:t xml:space="preserve"> </w:t>
      </w:r>
      <w:proofErr w:type="gramStart"/>
      <w:r w:rsidRPr="00FC45E7">
        <w:t xml:space="preserve">is </w:t>
      </w:r>
      <w:r w:rsidRPr="00FC45E7">
        <w:rPr>
          <w:spacing w:val="-1"/>
        </w:rPr>
        <w:t>dedicated</w:t>
      </w:r>
      <w:r w:rsidRPr="00FC45E7">
        <w:t xml:space="preserve"> to </w:t>
      </w:r>
      <w:r w:rsidRPr="00FC45E7">
        <w:rPr>
          <w:spacing w:val="-1"/>
        </w:rPr>
        <w:t>providing</w:t>
      </w:r>
      <w:proofErr w:type="gramEnd"/>
      <w:r w:rsidRPr="00FC45E7">
        <w:rPr>
          <w:spacing w:val="-3"/>
        </w:rPr>
        <w:t xml:space="preserve"> </w:t>
      </w:r>
      <w:r w:rsidRPr="00FC45E7">
        <w:t xml:space="preserve">students, </w:t>
      </w:r>
      <w:r w:rsidRPr="00FC45E7">
        <w:rPr>
          <w:spacing w:val="-1"/>
        </w:rPr>
        <w:t>faculty,</w:t>
      </w:r>
      <w:r w:rsidRPr="00FC45E7">
        <w:t xml:space="preserve"> </w:t>
      </w:r>
      <w:r w:rsidRPr="00FC45E7">
        <w:rPr>
          <w:spacing w:val="-1"/>
        </w:rPr>
        <w:t>and</w:t>
      </w:r>
      <w:r w:rsidRPr="00FC45E7">
        <w:t xml:space="preserve"> other</w:t>
      </w:r>
      <w:r w:rsidRPr="00FC45E7">
        <w:rPr>
          <w:spacing w:val="75"/>
        </w:rPr>
        <w:t xml:space="preserve"> </w:t>
      </w:r>
      <w:r w:rsidRPr="00FC45E7">
        <w:t xml:space="preserve">student support </w:t>
      </w:r>
      <w:r w:rsidRPr="00FC45E7">
        <w:rPr>
          <w:spacing w:val="-1"/>
        </w:rPr>
        <w:t>services</w:t>
      </w:r>
      <w:r w:rsidRPr="00FC45E7">
        <w:rPr>
          <w:spacing w:val="2"/>
        </w:rPr>
        <w:t xml:space="preserve"> </w:t>
      </w:r>
      <w:r w:rsidRPr="00FC45E7">
        <w:t xml:space="preserve">with </w:t>
      </w:r>
      <w:r w:rsidRPr="00FC45E7">
        <w:rPr>
          <w:spacing w:val="-1"/>
        </w:rPr>
        <w:t>tutoring,</w:t>
      </w:r>
      <w:r w:rsidRPr="00FC45E7">
        <w:t xml:space="preserve"> </w:t>
      </w:r>
      <w:r w:rsidRPr="00FC45E7">
        <w:rPr>
          <w:spacing w:val="-1"/>
        </w:rPr>
        <w:t>resources,</w:t>
      </w:r>
      <w:r w:rsidRPr="00FC45E7">
        <w:rPr>
          <w:spacing w:val="2"/>
        </w:rPr>
        <w:t xml:space="preserve"> </w:t>
      </w:r>
      <w:r w:rsidRPr="00FC45E7">
        <w:rPr>
          <w:spacing w:val="-1"/>
        </w:rPr>
        <w:t>and</w:t>
      </w:r>
      <w:r w:rsidRPr="00FC45E7">
        <w:t xml:space="preserve"> support </w:t>
      </w:r>
      <w:r w:rsidRPr="00FC45E7">
        <w:rPr>
          <w:spacing w:val="-1"/>
        </w:rPr>
        <w:t>needed</w:t>
      </w:r>
      <w:r w:rsidRPr="00FC45E7">
        <w:t xml:space="preserve"> for</w:t>
      </w:r>
      <w:r w:rsidRPr="00FC45E7">
        <w:rPr>
          <w:spacing w:val="3"/>
        </w:rPr>
        <w:t xml:space="preserve"> </w:t>
      </w:r>
      <w:r w:rsidRPr="00FC45E7">
        <w:rPr>
          <w:spacing w:val="-1"/>
        </w:rPr>
        <w:t>academic</w:t>
      </w:r>
    </w:p>
    <w:p w:rsidR="00040601" w:rsidRPr="00FC45E7" w:rsidRDefault="00040601">
      <w:pPr>
        <w:pStyle w:val="BodyText"/>
        <w:kinsoku w:val="0"/>
        <w:overflowPunct w:val="0"/>
        <w:spacing w:before="4"/>
        <w:ind w:left="940"/>
        <w:rPr>
          <w:spacing w:val="-1"/>
        </w:rPr>
      </w:pPr>
      <w:r w:rsidRPr="00FC45E7">
        <w:rPr>
          <w:spacing w:val="-1"/>
        </w:rPr>
        <w:t>success.</w:t>
      </w:r>
    </w:p>
    <w:p w:rsidR="00040601" w:rsidRPr="00FC45E7" w:rsidRDefault="00040601" w:rsidP="00E75C0E">
      <w:pPr>
        <w:ind w:left="220" w:firstLine="720"/>
        <w:rPr>
          <w:b/>
          <w:bCs/>
        </w:rPr>
      </w:pPr>
      <w:r w:rsidRPr="00FC45E7">
        <w:rPr>
          <w:b/>
        </w:rPr>
        <w:t>Service</w:t>
      </w:r>
      <w:r w:rsidRPr="00FC45E7">
        <w:rPr>
          <w:b/>
          <w:spacing w:val="-2"/>
        </w:rPr>
        <w:t xml:space="preserve"> </w:t>
      </w:r>
      <w:r w:rsidRPr="00FC45E7">
        <w:rPr>
          <w:b/>
        </w:rPr>
        <w:t>Area Outcomes:</w:t>
      </w:r>
    </w:p>
    <w:p w:rsidR="00040601" w:rsidRPr="00FC45E7" w:rsidRDefault="00040601">
      <w:pPr>
        <w:pStyle w:val="BodyText"/>
        <w:numPr>
          <w:ilvl w:val="1"/>
          <w:numId w:val="6"/>
        </w:numPr>
        <w:tabs>
          <w:tab w:val="left" w:pos="2741"/>
        </w:tabs>
        <w:kinsoku w:val="0"/>
        <w:overflowPunct w:val="0"/>
        <w:spacing w:line="274" w:lineRule="exact"/>
        <w:ind w:left="2741" w:right="443"/>
        <w:rPr>
          <w:spacing w:val="-1"/>
        </w:rPr>
      </w:pPr>
      <w:r w:rsidRPr="00FC45E7">
        <w:t>Tutoring</w:t>
      </w:r>
      <w:r w:rsidRPr="00FC45E7">
        <w:rPr>
          <w:spacing w:val="-3"/>
        </w:rPr>
        <w:t xml:space="preserve"> </w:t>
      </w:r>
      <w:r w:rsidRPr="00FC45E7">
        <w:rPr>
          <w:spacing w:val="-1"/>
        </w:rPr>
        <w:t>and</w:t>
      </w:r>
      <w:r w:rsidRPr="00FC45E7">
        <w:rPr>
          <w:spacing w:val="2"/>
        </w:rPr>
        <w:t xml:space="preserve"> </w:t>
      </w:r>
      <w:r w:rsidRPr="00FC45E7">
        <w:rPr>
          <w:spacing w:val="-1"/>
        </w:rPr>
        <w:t>Academic</w:t>
      </w:r>
      <w:r w:rsidRPr="00FC45E7">
        <w:rPr>
          <w:spacing w:val="1"/>
        </w:rPr>
        <w:t xml:space="preserve"> </w:t>
      </w:r>
      <w:r w:rsidRPr="00FC45E7">
        <w:rPr>
          <w:spacing w:val="-1"/>
        </w:rPr>
        <w:t>Support</w:t>
      </w:r>
      <w:r w:rsidRPr="00FC45E7">
        <w:t xml:space="preserve"> provides tutoring</w:t>
      </w:r>
      <w:r w:rsidRPr="00FC45E7">
        <w:rPr>
          <w:spacing w:val="-3"/>
        </w:rPr>
        <w:t xml:space="preserve"> </w:t>
      </w:r>
      <w:r w:rsidRPr="00FC45E7">
        <w:t>to</w:t>
      </w:r>
      <w:r w:rsidRPr="00FC45E7">
        <w:rPr>
          <w:spacing w:val="2"/>
        </w:rPr>
        <w:t xml:space="preserve"> </w:t>
      </w:r>
      <w:r w:rsidRPr="00FC45E7">
        <w:rPr>
          <w:spacing w:val="-3"/>
        </w:rPr>
        <w:t>meet</w:t>
      </w:r>
      <w:r w:rsidRPr="00FC45E7">
        <w:rPr>
          <w:spacing w:val="-5"/>
        </w:rPr>
        <w:t xml:space="preserve"> </w:t>
      </w:r>
      <w:r w:rsidRPr="00FC45E7">
        <w:t>students’</w:t>
      </w:r>
      <w:r w:rsidRPr="00FC45E7">
        <w:rPr>
          <w:spacing w:val="33"/>
        </w:rPr>
        <w:t xml:space="preserve"> </w:t>
      </w:r>
      <w:r w:rsidRPr="00FC45E7">
        <w:rPr>
          <w:spacing w:val="-1"/>
        </w:rPr>
        <w:t>needs.</w:t>
      </w:r>
    </w:p>
    <w:p w:rsidR="00040601" w:rsidRPr="00FC45E7" w:rsidRDefault="00040601">
      <w:pPr>
        <w:pStyle w:val="BodyText"/>
        <w:numPr>
          <w:ilvl w:val="1"/>
          <w:numId w:val="6"/>
        </w:numPr>
        <w:tabs>
          <w:tab w:val="left" w:pos="2741"/>
        </w:tabs>
        <w:kinsoku w:val="0"/>
        <w:overflowPunct w:val="0"/>
        <w:spacing w:before="2" w:line="274" w:lineRule="exact"/>
        <w:ind w:left="2741" w:right="288"/>
        <w:rPr>
          <w:spacing w:val="-1"/>
        </w:rPr>
      </w:pPr>
      <w:r w:rsidRPr="00FC45E7">
        <w:t>Tutoring</w:t>
      </w:r>
      <w:r w:rsidRPr="00FC45E7">
        <w:rPr>
          <w:spacing w:val="-3"/>
        </w:rPr>
        <w:t xml:space="preserve"> </w:t>
      </w:r>
      <w:r w:rsidRPr="00FC45E7">
        <w:rPr>
          <w:spacing w:val="-1"/>
        </w:rPr>
        <w:t>and</w:t>
      </w:r>
      <w:r w:rsidRPr="00FC45E7">
        <w:rPr>
          <w:spacing w:val="2"/>
        </w:rPr>
        <w:t xml:space="preserve"> </w:t>
      </w:r>
      <w:r w:rsidRPr="00FC45E7">
        <w:rPr>
          <w:spacing w:val="-1"/>
        </w:rPr>
        <w:t>Academic</w:t>
      </w:r>
      <w:r w:rsidRPr="00FC45E7">
        <w:rPr>
          <w:spacing w:val="1"/>
        </w:rPr>
        <w:t xml:space="preserve"> </w:t>
      </w:r>
      <w:r w:rsidRPr="00FC45E7">
        <w:rPr>
          <w:spacing w:val="-1"/>
        </w:rPr>
        <w:t>Support</w:t>
      </w:r>
      <w:r w:rsidRPr="00FC45E7">
        <w:t xml:space="preserve"> </w:t>
      </w:r>
      <w:r w:rsidRPr="00FC45E7">
        <w:rPr>
          <w:spacing w:val="-1"/>
        </w:rPr>
        <w:t>works</w:t>
      </w:r>
      <w:r w:rsidRPr="00FC45E7">
        <w:t xml:space="preserve"> with faculty</w:t>
      </w:r>
      <w:r w:rsidRPr="00FC45E7">
        <w:rPr>
          <w:spacing w:val="-5"/>
        </w:rPr>
        <w:t xml:space="preserve"> </w:t>
      </w:r>
      <w:r w:rsidRPr="00FC45E7">
        <w:rPr>
          <w:spacing w:val="-1"/>
        </w:rPr>
        <w:t>and</w:t>
      </w:r>
      <w:r w:rsidRPr="00FC45E7">
        <w:t xml:space="preserve"> other</w:t>
      </w:r>
      <w:r w:rsidRPr="00FC45E7">
        <w:rPr>
          <w:spacing w:val="-22"/>
        </w:rPr>
        <w:t xml:space="preserve"> </w:t>
      </w:r>
      <w:r w:rsidRPr="00FC45E7">
        <w:t>student</w:t>
      </w:r>
      <w:r w:rsidRPr="00FC45E7">
        <w:rPr>
          <w:spacing w:val="45"/>
        </w:rPr>
        <w:t xml:space="preserve"> </w:t>
      </w:r>
      <w:r w:rsidRPr="00FC45E7">
        <w:t xml:space="preserve">support </w:t>
      </w:r>
      <w:r w:rsidRPr="00FC45E7">
        <w:rPr>
          <w:spacing w:val="-1"/>
        </w:rPr>
        <w:t>services</w:t>
      </w:r>
      <w:r w:rsidRPr="00FC45E7">
        <w:t xml:space="preserve"> </w:t>
      </w:r>
      <w:r w:rsidRPr="00FC45E7">
        <w:rPr>
          <w:spacing w:val="1"/>
        </w:rPr>
        <w:t>to</w:t>
      </w:r>
      <w:r w:rsidRPr="00FC45E7">
        <w:t xml:space="preserve"> increase</w:t>
      </w:r>
      <w:r w:rsidRPr="00FC45E7">
        <w:rPr>
          <w:spacing w:val="-1"/>
        </w:rPr>
        <w:t xml:space="preserve"> </w:t>
      </w:r>
      <w:r w:rsidRPr="00FC45E7">
        <w:t>student</w:t>
      </w:r>
      <w:r w:rsidRPr="00FC45E7">
        <w:rPr>
          <w:spacing w:val="5"/>
        </w:rPr>
        <w:t xml:space="preserve"> </w:t>
      </w:r>
      <w:r w:rsidRPr="00FC45E7">
        <w:rPr>
          <w:spacing w:val="-1"/>
        </w:rPr>
        <w:t>success.</w:t>
      </w:r>
    </w:p>
    <w:p w:rsidR="00040601" w:rsidRPr="00FC45E7" w:rsidRDefault="00E75C0E" w:rsidP="00E75C0E">
      <w:pPr>
        <w:ind w:left="720"/>
        <w:rPr>
          <w:b/>
          <w:bCs/>
        </w:rPr>
      </w:pPr>
      <w:r w:rsidRPr="00FC45E7">
        <w:rPr>
          <w:b/>
        </w:rPr>
        <w:t xml:space="preserve">   </w:t>
      </w:r>
      <w:r w:rsidR="00940703" w:rsidRPr="00FC45E7">
        <w:rPr>
          <w:b/>
        </w:rPr>
        <w:t xml:space="preserve"> </w:t>
      </w:r>
      <w:r w:rsidR="00040601" w:rsidRPr="00FC45E7">
        <w:rPr>
          <w:b/>
        </w:rPr>
        <w:t>Method of</w:t>
      </w:r>
      <w:r w:rsidR="00040601" w:rsidRPr="00FC45E7">
        <w:rPr>
          <w:b/>
          <w:spacing w:val="1"/>
        </w:rPr>
        <w:t xml:space="preserve"> </w:t>
      </w:r>
      <w:r w:rsidR="00040601" w:rsidRPr="00FC45E7">
        <w:rPr>
          <w:b/>
        </w:rPr>
        <w:t>Assessment:</w:t>
      </w:r>
    </w:p>
    <w:p w:rsidR="00040601" w:rsidRPr="00FC45E7" w:rsidRDefault="00040601" w:rsidP="00B33D16">
      <w:pPr>
        <w:pStyle w:val="BodyText"/>
        <w:tabs>
          <w:tab w:val="left" w:pos="2790"/>
        </w:tabs>
        <w:kinsoku w:val="0"/>
        <w:overflowPunct w:val="0"/>
        <w:ind w:left="2790" w:hanging="409"/>
      </w:pPr>
      <w:r w:rsidRPr="00FC45E7">
        <w:t xml:space="preserve">1. </w:t>
      </w:r>
      <w:r w:rsidR="00B33D16" w:rsidRPr="00FC45E7">
        <w:t xml:space="preserve">   </w:t>
      </w:r>
      <w:r w:rsidRPr="00FC45E7">
        <w:t xml:space="preserve">Student </w:t>
      </w:r>
      <w:r w:rsidRPr="00FC45E7">
        <w:rPr>
          <w:spacing w:val="-1"/>
        </w:rPr>
        <w:t>success,</w:t>
      </w:r>
      <w:r w:rsidRPr="00FC45E7">
        <w:t xml:space="preserve"> </w:t>
      </w:r>
      <w:r w:rsidRPr="00FC45E7">
        <w:rPr>
          <w:spacing w:val="-1"/>
        </w:rPr>
        <w:t>persistence,</w:t>
      </w:r>
      <w:r w:rsidRPr="00FC45E7">
        <w:t xml:space="preserve"> </w:t>
      </w:r>
      <w:r w:rsidRPr="00FC45E7">
        <w:rPr>
          <w:spacing w:val="-1"/>
        </w:rPr>
        <w:t>and</w:t>
      </w:r>
      <w:r w:rsidRPr="00FC45E7">
        <w:rPr>
          <w:spacing w:val="2"/>
        </w:rPr>
        <w:t xml:space="preserve"> </w:t>
      </w:r>
      <w:r w:rsidRPr="00FC45E7">
        <w:rPr>
          <w:spacing w:val="-1"/>
        </w:rPr>
        <w:t>retention</w:t>
      </w:r>
      <w:r w:rsidRPr="00FC45E7">
        <w:t xml:space="preserve"> </w:t>
      </w:r>
      <w:r w:rsidRPr="00FC45E7">
        <w:rPr>
          <w:spacing w:val="-1"/>
        </w:rPr>
        <w:t>rates</w:t>
      </w:r>
      <w:r w:rsidRPr="00FC45E7">
        <w:rPr>
          <w:spacing w:val="2"/>
        </w:rPr>
        <w:t xml:space="preserve"> </w:t>
      </w:r>
      <w:r w:rsidRPr="00FC45E7">
        <w:t>will be</w:t>
      </w:r>
      <w:r w:rsidRPr="00FC45E7">
        <w:rPr>
          <w:spacing w:val="-1"/>
        </w:rPr>
        <w:t xml:space="preserve"> used</w:t>
      </w:r>
      <w:r w:rsidRPr="00FC45E7">
        <w:t xml:space="preserve"> to </w:t>
      </w:r>
      <w:r w:rsidRPr="00FC45E7">
        <w:rPr>
          <w:spacing w:val="-1"/>
        </w:rPr>
        <w:t>assess</w:t>
      </w:r>
      <w:r w:rsidRPr="00FC45E7">
        <w:rPr>
          <w:spacing w:val="73"/>
        </w:rPr>
        <w:t xml:space="preserve"> </w:t>
      </w:r>
      <w:r w:rsidRPr="00FC45E7">
        <w:t>these</w:t>
      </w:r>
      <w:r w:rsidRPr="00FC45E7">
        <w:rPr>
          <w:spacing w:val="-2"/>
        </w:rPr>
        <w:t xml:space="preserve"> </w:t>
      </w:r>
      <w:r w:rsidRPr="00FC45E7">
        <w:rPr>
          <w:spacing w:val="-1"/>
        </w:rPr>
        <w:t>areas.</w:t>
      </w:r>
      <w:r w:rsidRPr="00FC45E7">
        <w:rPr>
          <w:spacing w:val="2"/>
        </w:rPr>
        <w:t xml:space="preserve"> </w:t>
      </w:r>
      <w:r w:rsidRPr="00FC45E7">
        <w:rPr>
          <w:spacing w:val="-2"/>
        </w:rPr>
        <w:t>In</w:t>
      </w:r>
      <w:r w:rsidRPr="00FC45E7">
        <w:rPr>
          <w:spacing w:val="2"/>
        </w:rPr>
        <w:t xml:space="preserve"> </w:t>
      </w:r>
      <w:r w:rsidRPr="00FC45E7">
        <w:rPr>
          <w:spacing w:val="-1"/>
        </w:rPr>
        <w:t>addition,</w:t>
      </w:r>
      <w:r w:rsidRPr="00FC45E7">
        <w:t xml:space="preserve"> student, </w:t>
      </w:r>
      <w:r w:rsidRPr="00FC45E7">
        <w:rPr>
          <w:spacing w:val="-1"/>
        </w:rPr>
        <w:t>faculty,</w:t>
      </w:r>
      <w:r w:rsidRPr="00FC45E7">
        <w:t xml:space="preserve"> </w:t>
      </w:r>
      <w:r w:rsidRPr="00FC45E7">
        <w:rPr>
          <w:spacing w:val="-1"/>
        </w:rPr>
        <w:t>and</w:t>
      </w:r>
      <w:r w:rsidR="00950767" w:rsidRPr="00FC45E7">
        <w:t xml:space="preserve"> campus-</w:t>
      </w:r>
      <w:r w:rsidRPr="00FC45E7">
        <w:t>wide</w:t>
      </w:r>
      <w:r w:rsidRPr="00FC45E7">
        <w:rPr>
          <w:spacing w:val="-1"/>
        </w:rPr>
        <w:t xml:space="preserve"> surveys</w:t>
      </w:r>
      <w:r w:rsidRPr="00FC45E7">
        <w:t xml:space="preserve"> will</w:t>
      </w:r>
      <w:r w:rsidR="009231A4" w:rsidRPr="00FC45E7">
        <w:rPr>
          <w:spacing w:val="53"/>
        </w:rPr>
        <w:t xml:space="preserve"> </w:t>
      </w:r>
      <w:r w:rsidRPr="00FC45E7">
        <w:t>be</w:t>
      </w:r>
      <w:r w:rsidRPr="00FC45E7">
        <w:rPr>
          <w:spacing w:val="-1"/>
        </w:rPr>
        <w:t xml:space="preserve"> used</w:t>
      </w:r>
      <w:r w:rsidRPr="00FC45E7">
        <w:t xml:space="preserve"> to </w:t>
      </w:r>
      <w:r w:rsidRPr="00FC45E7">
        <w:rPr>
          <w:spacing w:val="-1"/>
        </w:rPr>
        <w:t>assess</w:t>
      </w:r>
      <w:r w:rsidRPr="00FC45E7">
        <w:t xml:space="preserve"> </w:t>
      </w:r>
      <w:r w:rsidRPr="00FC45E7">
        <w:rPr>
          <w:spacing w:val="-1"/>
        </w:rPr>
        <w:t>these</w:t>
      </w:r>
      <w:r w:rsidRPr="00FC45E7">
        <w:rPr>
          <w:spacing w:val="1"/>
        </w:rPr>
        <w:t xml:space="preserve"> </w:t>
      </w:r>
      <w:r w:rsidRPr="00FC45E7">
        <w:rPr>
          <w:spacing w:val="-1"/>
        </w:rPr>
        <w:t>areas</w:t>
      </w:r>
      <w:r w:rsidRPr="00FC45E7">
        <w:t xml:space="preserve"> </w:t>
      </w:r>
      <w:r w:rsidRPr="00FC45E7">
        <w:rPr>
          <w:spacing w:val="-1"/>
        </w:rPr>
        <w:t>as</w:t>
      </w:r>
      <w:r w:rsidRPr="00FC45E7">
        <w:t xml:space="preserve"> well.</w:t>
      </w:r>
    </w:p>
    <w:p w:rsidR="00B352D3" w:rsidRDefault="00B352D3">
      <w:pPr>
        <w:pStyle w:val="BodyText"/>
        <w:kinsoku w:val="0"/>
        <w:overflowPunct w:val="0"/>
        <w:spacing w:before="5"/>
        <w:ind w:left="0"/>
      </w:pPr>
    </w:p>
    <w:p w:rsidR="00854EE7" w:rsidRDefault="00854EE7">
      <w:pPr>
        <w:pStyle w:val="BodyText"/>
        <w:kinsoku w:val="0"/>
        <w:overflowPunct w:val="0"/>
        <w:spacing w:before="5"/>
        <w:ind w:left="0"/>
      </w:pPr>
    </w:p>
    <w:p w:rsidR="00854EE7" w:rsidRPr="00FC45E7" w:rsidRDefault="00854EE7">
      <w:pPr>
        <w:pStyle w:val="BodyText"/>
        <w:kinsoku w:val="0"/>
        <w:overflowPunct w:val="0"/>
        <w:spacing w:before="5"/>
        <w:ind w:left="0"/>
      </w:pPr>
    </w:p>
    <w:p w:rsidR="00C622DC" w:rsidRPr="00FC45E7" w:rsidRDefault="00D90E12" w:rsidP="00821455">
      <w:pPr>
        <w:pStyle w:val="BodyText"/>
        <w:tabs>
          <w:tab w:val="left" w:pos="0"/>
        </w:tabs>
        <w:kinsoku w:val="0"/>
        <w:overflowPunct w:val="0"/>
        <w:ind w:left="0" w:right="260"/>
      </w:pPr>
      <w:r w:rsidRPr="00FC45E7">
        <w:t>T</w:t>
      </w:r>
      <w:r w:rsidR="00040601" w:rsidRPr="00FC45E7">
        <w:t>wo</w:t>
      </w:r>
      <w:r w:rsidRPr="00FC45E7">
        <w:t xml:space="preserve"> more </w:t>
      </w:r>
      <w:r w:rsidR="008040CF" w:rsidRPr="00FC45E7">
        <w:rPr>
          <w:spacing w:val="-3"/>
        </w:rPr>
        <w:t xml:space="preserve">workshop </w:t>
      </w:r>
      <w:r w:rsidR="00040601" w:rsidRPr="00FC45E7">
        <w:rPr>
          <w:spacing w:val="-1"/>
        </w:rPr>
        <w:t>sessions</w:t>
      </w:r>
      <w:r w:rsidR="00040601" w:rsidRPr="00FC45E7">
        <w:t xml:space="preserve"> </w:t>
      </w:r>
      <w:r w:rsidR="00040601" w:rsidRPr="00FC45E7">
        <w:rPr>
          <w:spacing w:val="-1"/>
        </w:rPr>
        <w:t>were</w:t>
      </w:r>
      <w:r w:rsidR="00040601" w:rsidRPr="00FC45E7">
        <w:t xml:space="preserve"> </w:t>
      </w:r>
      <w:r w:rsidR="00040601" w:rsidRPr="00FC45E7">
        <w:rPr>
          <w:spacing w:val="-1"/>
        </w:rPr>
        <w:t>attended</w:t>
      </w:r>
      <w:r w:rsidR="00040601" w:rsidRPr="00FC45E7">
        <w:t xml:space="preserve"> </w:t>
      </w:r>
      <w:r w:rsidR="00040601" w:rsidRPr="00FC45E7">
        <w:rPr>
          <w:spacing w:val="1"/>
        </w:rPr>
        <w:t>by</w:t>
      </w:r>
      <w:r w:rsidR="00040601" w:rsidRPr="00FC45E7">
        <w:rPr>
          <w:spacing w:val="-3"/>
        </w:rPr>
        <w:t xml:space="preserve"> </w:t>
      </w:r>
      <w:r w:rsidR="00072D1A" w:rsidRPr="00FC45E7">
        <w:rPr>
          <w:spacing w:val="-1"/>
        </w:rPr>
        <w:t xml:space="preserve">faculty members. </w:t>
      </w:r>
      <w:r w:rsidRPr="00FC45E7">
        <w:rPr>
          <w:spacing w:val="-1"/>
        </w:rPr>
        <w:t>T</w:t>
      </w:r>
      <w:r w:rsidR="00045B13" w:rsidRPr="00FC45E7">
        <w:rPr>
          <w:spacing w:val="-2"/>
        </w:rPr>
        <w:t xml:space="preserve">he </w:t>
      </w:r>
      <w:r w:rsidR="00040601" w:rsidRPr="00FC45E7">
        <w:rPr>
          <w:spacing w:val="-1"/>
        </w:rPr>
        <w:t>sessions</w:t>
      </w:r>
      <w:r w:rsidR="00040601" w:rsidRPr="00FC45E7">
        <w:t xml:space="preserve"> </w:t>
      </w:r>
      <w:r w:rsidR="00040601" w:rsidRPr="00FC45E7">
        <w:rPr>
          <w:spacing w:val="-1"/>
        </w:rPr>
        <w:t>were</w:t>
      </w:r>
      <w:r w:rsidR="00040601" w:rsidRPr="00FC45E7">
        <w:rPr>
          <w:spacing w:val="-2"/>
        </w:rPr>
        <w:t xml:space="preserve"> </w:t>
      </w:r>
      <w:r w:rsidR="00040601" w:rsidRPr="00FC45E7">
        <w:rPr>
          <w:spacing w:val="-1"/>
        </w:rPr>
        <w:t>focused</w:t>
      </w:r>
      <w:r w:rsidR="00040601" w:rsidRPr="00FC45E7">
        <w:t xml:space="preserve"> on</w:t>
      </w:r>
      <w:r w:rsidR="00040601" w:rsidRPr="00FC45E7">
        <w:rPr>
          <w:spacing w:val="2"/>
        </w:rPr>
        <w:t xml:space="preserve"> </w:t>
      </w:r>
      <w:r w:rsidR="00040601" w:rsidRPr="00FC45E7">
        <w:t>examining</w:t>
      </w:r>
      <w:r w:rsidR="00040601" w:rsidRPr="00FC45E7">
        <w:rPr>
          <w:spacing w:val="-2"/>
        </w:rPr>
        <w:t xml:space="preserve"> </w:t>
      </w:r>
      <w:r w:rsidR="00040601" w:rsidRPr="00FC45E7">
        <w:t>the quality</w:t>
      </w:r>
      <w:r w:rsidR="00040601" w:rsidRPr="00FC45E7">
        <w:rPr>
          <w:spacing w:val="-3"/>
        </w:rPr>
        <w:t xml:space="preserve"> </w:t>
      </w:r>
      <w:r w:rsidR="00040601" w:rsidRPr="00FC45E7">
        <w:rPr>
          <w:spacing w:val="2"/>
        </w:rPr>
        <w:t>of</w:t>
      </w:r>
      <w:r w:rsidR="00040601" w:rsidRPr="00FC45E7">
        <w:rPr>
          <w:spacing w:val="6"/>
        </w:rPr>
        <w:t xml:space="preserve"> </w:t>
      </w:r>
      <w:r w:rsidR="00040601" w:rsidRPr="00FC45E7">
        <w:rPr>
          <w:spacing w:val="-1"/>
        </w:rPr>
        <w:t>PLOs</w:t>
      </w:r>
      <w:r w:rsidR="00040601" w:rsidRPr="00FC45E7">
        <w:t xml:space="preserve"> for both clarity</w:t>
      </w:r>
      <w:r w:rsidR="00040601" w:rsidRPr="00FC45E7">
        <w:rPr>
          <w:spacing w:val="-5"/>
        </w:rPr>
        <w:t xml:space="preserve"> </w:t>
      </w:r>
      <w:r w:rsidR="00040601" w:rsidRPr="00FC45E7">
        <w:t xml:space="preserve">and </w:t>
      </w:r>
      <w:r w:rsidR="00040601" w:rsidRPr="00FC45E7">
        <w:rPr>
          <w:spacing w:val="-1"/>
        </w:rPr>
        <w:t>“</w:t>
      </w:r>
      <w:proofErr w:type="spellStart"/>
      <w:r w:rsidR="00040601" w:rsidRPr="00FC45E7">
        <w:rPr>
          <w:spacing w:val="-1"/>
        </w:rPr>
        <w:t>assessability</w:t>
      </w:r>
      <w:proofErr w:type="spellEnd"/>
      <w:r w:rsidR="00040601" w:rsidRPr="00FC45E7">
        <w:rPr>
          <w:spacing w:val="-1"/>
        </w:rPr>
        <w:t>”</w:t>
      </w:r>
      <w:r w:rsidR="00040601" w:rsidRPr="00FC45E7">
        <w:rPr>
          <w:spacing w:val="1"/>
        </w:rPr>
        <w:t xml:space="preserve"> </w:t>
      </w:r>
      <w:r w:rsidR="00040601" w:rsidRPr="00FC45E7">
        <w:t>(the</w:t>
      </w:r>
      <w:r w:rsidR="00BF1418" w:rsidRPr="00FC45E7">
        <w:rPr>
          <w:spacing w:val="58"/>
        </w:rPr>
        <w:t xml:space="preserve"> </w:t>
      </w:r>
      <w:r w:rsidR="00040601" w:rsidRPr="00FC45E7">
        <w:t>quality</w:t>
      </w:r>
      <w:r w:rsidR="00040601" w:rsidRPr="00FC45E7">
        <w:rPr>
          <w:spacing w:val="-5"/>
        </w:rPr>
        <w:t xml:space="preserve"> </w:t>
      </w:r>
      <w:r w:rsidR="00040601" w:rsidRPr="00FC45E7">
        <w:rPr>
          <w:spacing w:val="2"/>
        </w:rPr>
        <w:t>of</w:t>
      </w:r>
      <w:r w:rsidR="00040601" w:rsidRPr="00FC45E7">
        <w:rPr>
          <w:spacing w:val="4"/>
        </w:rPr>
        <w:t xml:space="preserve"> </w:t>
      </w:r>
      <w:r w:rsidR="00040601" w:rsidRPr="00FC45E7">
        <w:t>being</w:t>
      </w:r>
      <w:r w:rsidR="00040601" w:rsidRPr="00FC45E7">
        <w:rPr>
          <w:spacing w:val="-3"/>
        </w:rPr>
        <w:t xml:space="preserve"> </w:t>
      </w:r>
      <w:r w:rsidR="00040601" w:rsidRPr="00FC45E7">
        <w:t>assessed</w:t>
      </w:r>
      <w:r w:rsidR="00040601" w:rsidRPr="00FC45E7">
        <w:rPr>
          <w:spacing w:val="1"/>
        </w:rPr>
        <w:t xml:space="preserve"> </w:t>
      </w:r>
      <w:r w:rsidR="00040601" w:rsidRPr="00FC45E7">
        <w:t>easily</w:t>
      </w:r>
      <w:r w:rsidR="00040601" w:rsidRPr="00FC45E7">
        <w:rPr>
          <w:spacing w:val="-3"/>
        </w:rPr>
        <w:t xml:space="preserve"> </w:t>
      </w:r>
      <w:r w:rsidR="00040601" w:rsidRPr="00FC45E7">
        <w:rPr>
          <w:spacing w:val="-1"/>
        </w:rPr>
        <w:t>and</w:t>
      </w:r>
      <w:r w:rsidR="00040601" w:rsidRPr="00FC45E7">
        <w:t xml:space="preserve"> </w:t>
      </w:r>
      <w:r w:rsidR="008106FD" w:rsidRPr="00FC45E7">
        <w:rPr>
          <w:spacing w:val="-1"/>
        </w:rPr>
        <w:t>practically) and</w:t>
      </w:r>
      <w:r w:rsidR="00040601" w:rsidRPr="00FC45E7">
        <w:t xml:space="preserve"> </w:t>
      </w:r>
      <w:r w:rsidR="00040601" w:rsidRPr="00FC45E7">
        <w:rPr>
          <w:spacing w:val="-1"/>
        </w:rPr>
        <w:t>developing assessment</w:t>
      </w:r>
      <w:r w:rsidR="00040601" w:rsidRPr="00FC45E7">
        <w:t xml:space="preserve"> </w:t>
      </w:r>
      <w:r w:rsidR="00040601" w:rsidRPr="00FC45E7">
        <w:rPr>
          <w:spacing w:val="-1"/>
        </w:rPr>
        <w:t>for</w:t>
      </w:r>
      <w:r w:rsidR="00040601" w:rsidRPr="00FC45E7">
        <w:rPr>
          <w:spacing w:val="1"/>
        </w:rPr>
        <w:t xml:space="preserve"> </w:t>
      </w:r>
      <w:r w:rsidR="00040601" w:rsidRPr="00FC45E7">
        <w:t xml:space="preserve">the </w:t>
      </w:r>
      <w:r w:rsidR="00040601" w:rsidRPr="00FC45E7">
        <w:rPr>
          <w:spacing w:val="-1"/>
        </w:rPr>
        <w:t>PLOs</w:t>
      </w:r>
      <w:r w:rsidR="00040601" w:rsidRPr="00FC45E7">
        <w:t xml:space="preserve"> </w:t>
      </w:r>
      <w:r w:rsidR="00040601" w:rsidRPr="00FC45E7">
        <w:rPr>
          <w:spacing w:val="-1"/>
        </w:rPr>
        <w:t>and</w:t>
      </w:r>
      <w:r w:rsidR="008040CF" w:rsidRPr="00FC45E7">
        <w:rPr>
          <w:spacing w:val="-1"/>
        </w:rPr>
        <w:t xml:space="preserve"> </w:t>
      </w:r>
      <w:r w:rsidR="00040601" w:rsidRPr="00FC45E7">
        <w:rPr>
          <w:spacing w:val="-1"/>
        </w:rPr>
        <w:t>strategies</w:t>
      </w:r>
      <w:r w:rsidR="00040601" w:rsidRPr="00FC45E7">
        <w:t xml:space="preserve"> </w:t>
      </w:r>
      <w:r w:rsidR="00040601" w:rsidRPr="00FC45E7">
        <w:rPr>
          <w:spacing w:val="-1"/>
        </w:rPr>
        <w:t xml:space="preserve">for </w:t>
      </w:r>
      <w:r w:rsidR="00040601" w:rsidRPr="00FC45E7">
        <w:rPr>
          <w:spacing w:val="-3"/>
        </w:rPr>
        <w:t>using</w:t>
      </w:r>
      <w:r w:rsidR="00040601" w:rsidRPr="00FC45E7">
        <w:rPr>
          <w:spacing w:val="-8"/>
        </w:rPr>
        <w:t xml:space="preserve"> </w:t>
      </w:r>
      <w:r w:rsidR="00040601" w:rsidRPr="00FC45E7">
        <w:rPr>
          <w:spacing w:val="-1"/>
        </w:rPr>
        <w:t xml:space="preserve">evidence </w:t>
      </w:r>
      <w:r w:rsidR="00040601" w:rsidRPr="00FC45E7">
        <w:t xml:space="preserve">of </w:t>
      </w:r>
      <w:r w:rsidR="00040601" w:rsidRPr="00FC45E7">
        <w:rPr>
          <w:spacing w:val="-1"/>
        </w:rPr>
        <w:t>student</w:t>
      </w:r>
      <w:r w:rsidR="00040601" w:rsidRPr="00FC45E7">
        <w:t xml:space="preserve"> achievement of </w:t>
      </w:r>
      <w:r w:rsidR="00040601" w:rsidRPr="00FC45E7">
        <w:rPr>
          <w:spacing w:val="-1"/>
        </w:rPr>
        <w:t>PLOs</w:t>
      </w:r>
      <w:r w:rsidR="00040601" w:rsidRPr="00FC45E7">
        <w:t xml:space="preserve"> </w:t>
      </w:r>
      <w:r w:rsidR="00040601" w:rsidRPr="00FC45E7">
        <w:rPr>
          <w:spacing w:val="1"/>
        </w:rPr>
        <w:t>to</w:t>
      </w:r>
      <w:r w:rsidR="00040601" w:rsidRPr="00FC45E7">
        <w:t xml:space="preserve"> both strengthen </w:t>
      </w:r>
      <w:r w:rsidR="00040601" w:rsidRPr="00FC45E7">
        <w:rPr>
          <w:spacing w:val="-1"/>
        </w:rPr>
        <w:t>and</w:t>
      </w:r>
      <w:r w:rsidR="00040601" w:rsidRPr="00FC45E7">
        <w:t xml:space="preserve"> improve</w:t>
      </w:r>
      <w:r w:rsidR="00040601" w:rsidRPr="00FC45E7">
        <w:rPr>
          <w:spacing w:val="-2"/>
        </w:rPr>
        <w:t xml:space="preserve"> </w:t>
      </w:r>
      <w:r w:rsidR="00040601" w:rsidRPr="00FC45E7">
        <w:t>the</w:t>
      </w:r>
      <w:r w:rsidR="00040601" w:rsidRPr="00FC45E7">
        <w:rPr>
          <w:spacing w:val="61"/>
        </w:rPr>
        <w:t xml:space="preserve"> </w:t>
      </w:r>
      <w:r w:rsidR="00040601" w:rsidRPr="00FC45E7">
        <w:rPr>
          <w:spacing w:val="-1"/>
        </w:rPr>
        <w:t>programs.</w:t>
      </w:r>
      <w:r w:rsidR="00072D1A" w:rsidRPr="00FC45E7">
        <w:t xml:space="preserve"> </w:t>
      </w:r>
      <w:r w:rsidR="00040601" w:rsidRPr="00FC45E7">
        <w:t>Using</w:t>
      </w:r>
      <w:r w:rsidR="00040601" w:rsidRPr="00FC45E7">
        <w:rPr>
          <w:spacing w:val="-3"/>
        </w:rPr>
        <w:t xml:space="preserve"> </w:t>
      </w:r>
      <w:r w:rsidR="00040601" w:rsidRPr="00FC45E7">
        <w:rPr>
          <w:spacing w:val="-1"/>
        </w:rPr>
        <w:t>campus</w:t>
      </w:r>
      <w:r w:rsidR="00040601" w:rsidRPr="00FC45E7">
        <w:rPr>
          <w:spacing w:val="2"/>
        </w:rPr>
        <w:t xml:space="preserve"> </w:t>
      </w:r>
      <w:r w:rsidR="00040601" w:rsidRPr="00FC45E7">
        <w:rPr>
          <w:spacing w:val="-1"/>
        </w:rPr>
        <w:t>examples,</w:t>
      </w:r>
      <w:r w:rsidR="00040601" w:rsidRPr="00FC45E7">
        <w:t xml:space="preserve"> faculty</w:t>
      </w:r>
      <w:r w:rsidR="00040601" w:rsidRPr="00FC45E7">
        <w:rPr>
          <w:spacing w:val="-3"/>
        </w:rPr>
        <w:t xml:space="preserve"> </w:t>
      </w:r>
      <w:r w:rsidR="00040601" w:rsidRPr="00FC45E7">
        <w:rPr>
          <w:spacing w:val="-1"/>
        </w:rPr>
        <w:t>groups</w:t>
      </w:r>
      <w:r w:rsidR="00040601" w:rsidRPr="00FC45E7">
        <w:rPr>
          <w:spacing w:val="2"/>
        </w:rPr>
        <w:t xml:space="preserve"> </w:t>
      </w:r>
      <w:r w:rsidR="00040601" w:rsidRPr="00FC45E7">
        <w:rPr>
          <w:spacing w:val="-1"/>
        </w:rPr>
        <w:t>rated</w:t>
      </w:r>
      <w:r w:rsidR="00040601" w:rsidRPr="00FC45E7">
        <w:t xml:space="preserve"> </w:t>
      </w:r>
      <w:r w:rsidR="00040601" w:rsidRPr="00FC45E7">
        <w:rPr>
          <w:spacing w:val="-1"/>
        </w:rPr>
        <w:t>PLOs</w:t>
      </w:r>
      <w:r w:rsidR="00040601" w:rsidRPr="00FC45E7">
        <w:t xml:space="preserve"> on both clarity</w:t>
      </w:r>
      <w:r w:rsidR="00040601" w:rsidRPr="00FC45E7">
        <w:rPr>
          <w:spacing w:val="-13"/>
        </w:rPr>
        <w:t xml:space="preserve"> </w:t>
      </w:r>
      <w:r w:rsidR="00040601" w:rsidRPr="00FC45E7">
        <w:rPr>
          <w:spacing w:val="-3"/>
        </w:rPr>
        <w:t>and</w:t>
      </w:r>
      <w:r w:rsidR="00070E1E" w:rsidRPr="00FC45E7">
        <w:rPr>
          <w:spacing w:val="-3"/>
        </w:rPr>
        <w:t xml:space="preserve"> </w:t>
      </w:r>
      <w:proofErr w:type="spellStart"/>
      <w:r w:rsidR="00040601" w:rsidRPr="00FC45E7">
        <w:rPr>
          <w:spacing w:val="-1"/>
        </w:rPr>
        <w:t>assessability</w:t>
      </w:r>
      <w:proofErr w:type="spellEnd"/>
      <w:r w:rsidR="00045B13" w:rsidRPr="00FC45E7">
        <w:rPr>
          <w:spacing w:val="-1"/>
        </w:rPr>
        <w:t xml:space="preserve"> [</w:t>
      </w:r>
      <w:hyperlink r:id="rId24" w:history="1">
        <w:r w:rsidR="00EF7E05" w:rsidRPr="00FC45E7">
          <w:rPr>
            <w:rStyle w:val="Hyperlink"/>
            <w:spacing w:val="-1"/>
          </w:rPr>
          <w:t>R1</w:t>
        </w:r>
        <w:r w:rsidR="00EF7E05" w:rsidRPr="00FC45E7">
          <w:rPr>
            <w:rStyle w:val="Hyperlink"/>
            <w:spacing w:val="-1"/>
          </w:rPr>
          <w:t>-</w:t>
        </w:r>
        <w:r w:rsidR="00EF7E05" w:rsidRPr="00FC45E7">
          <w:rPr>
            <w:rStyle w:val="Hyperlink"/>
            <w:spacing w:val="-1"/>
          </w:rPr>
          <w:t>11</w:t>
        </w:r>
      </w:hyperlink>
      <w:r w:rsidR="00045B13" w:rsidRPr="00FC45E7">
        <w:rPr>
          <w:spacing w:val="-1"/>
        </w:rPr>
        <w:t>]</w:t>
      </w:r>
      <w:r w:rsidR="00040601" w:rsidRPr="00FC45E7">
        <w:rPr>
          <w:spacing w:val="-1"/>
        </w:rPr>
        <w:t>.</w:t>
      </w:r>
      <w:r w:rsidR="00072D1A" w:rsidRPr="00FC45E7">
        <w:t xml:space="preserve"> </w:t>
      </w:r>
      <w:r w:rsidR="00040601" w:rsidRPr="00FC45E7">
        <w:t xml:space="preserve">The </w:t>
      </w:r>
      <w:r w:rsidR="00040601" w:rsidRPr="00FC45E7">
        <w:rPr>
          <w:spacing w:val="-1"/>
        </w:rPr>
        <w:t>group</w:t>
      </w:r>
      <w:r w:rsidR="00ED13C5" w:rsidRPr="00FC45E7">
        <w:rPr>
          <w:spacing w:val="-1"/>
        </w:rPr>
        <w:t>s</w:t>
      </w:r>
      <w:r w:rsidR="00040601" w:rsidRPr="00FC45E7">
        <w:rPr>
          <w:spacing w:val="1"/>
        </w:rPr>
        <w:t xml:space="preserve"> </w:t>
      </w:r>
      <w:r w:rsidR="00040601" w:rsidRPr="00FC45E7">
        <w:rPr>
          <w:spacing w:val="-1"/>
        </w:rPr>
        <w:t>also</w:t>
      </w:r>
      <w:r w:rsidR="00040601" w:rsidRPr="00FC45E7">
        <w:t xml:space="preserve"> </w:t>
      </w:r>
      <w:r w:rsidR="00040601" w:rsidRPr="00FC45E7">
        <w:rPr>
          <w:spacing w:val="-1"/>
        </w:rPr>
        <w:t>reviewed</w:t>
      </w:r>
      <w:r w:rsidR="00040601" w:rsidRPr="00FC45E7">
        <w:rPr>
          <w:spacing w:val="2"/>
        </w:rPr>
        <w:t xml:space="preserve"> </w:t>
      </w:r>
      <w:r w:rsidR="00040601" w:rsidRPr="00FC45E7">
        <w:rPr>
          <w:spacing w:val="-1"/>
        </w:rPr>
        <w:t>examples</w:t>
      </w:r>
      <w:r w:rsidR="00040601" w:rsidRPr="00FC45E7">
        <w:t xml:space="preserve"> of</w:t>
      </w:r>
      <w:r w:rsidR="00ED13C5" w:rsidRPr="00FC45E7">
        <w:t xml:space="preserve"> College programs that had good examples of </w:t>
      </w:r>
      <w:r w:rsidR="00ED13C5" w:rsidRPr="00FC45E7">
        <w:rPr>
          <w:spacing w:val="-1"/>
        </w:rPr>
        <w:t xml:space="preserve">alignment between assessment and </w:t>
      </w:r>
      <w:r w:rsidR="00040601" w:rsidRPr="00FC45E7">
        <w:rPr>
          <w:spacing w:val="-1"/>
        </w:rPr>
        <w:t>PLOs</w:t>
      </w:r>
      <w:r w:rsidR="00072D1A" w:rsidRPr="00FC45E7">
        <w:rPr>
          <w:spacing w:val="-1"/>
        </w:rPr>
        <w:t xml:space="preserve">. </w:t>
      </w:r>
      <w:r w:rsidR="00040601" w:rsidRPr="00FC45E7">
        <w:rPr>
          <w:spacing w:val="-2"/>
        </w:rPr>
        <w:t>In</w:t>
      </w:r>
      <w:r w:rsidR="00040601" w:rsidRPr="00FC45E7">
        <w:rPr>
          <w:spacing w:val="2"/>
        </w:rPr>
        <w:t xml:space="preserve"> </w:t>
      </w:r>
      <w:r w:rsidR="005B0AF7" w:rsidRPr="00FC45E7">
        <w:rPr>
          <w:spacing w:val="2"/>
        </w:rPr>
        <w:t xml:space="preserve">order to help the </w:t>
      </w:r>
      <w:proofErr w:type="gramStart"/>
      <w:r w:rsidR="005B0AF7" w:rsidRPr="00FC45E7">
        <w:rPr>
          <w:spacing w:val="2"/>
        </w:rPr>
        <w:t>College</w:t>
      </w:r>
      <w:proofErr w:type="gramEnd"/>
      <w:r w:rsidR="005B0AF7" w:rsidRPr="00FC45E7">
        <w:rPr>
          <w:spacing w:val="2"/>
        </w:rPr>
        <w:t xml:space="preserve"> establish </w:t>
      </w:r>
      <w:r w:rsidR="005B0AF7" w:rsidRPr="00FC45E7">
        <w:t xml:space="preserve">an enduring </w:t>
      </w:r>
      <w:r w:rsidR="00040601" w:rsidRPr="00FC45E7">
        <w:rPr>
          <w:spacing w:val="-1"/>
        </w:rPr>
        <w:t>“culture</w:t>
      </w:r>
      <w:r w:rsidR="00040601" w:rsidRPr="00FC45E7">
        <w:rPr>
          <w:spacing w:val="-2"/>
        </w:rPr>
        <w:t xml:space="preserve"> </w:t>
      </w:r>
      <w:r w:rsidR="00040601" w:rsidRPr="00FC45E7">
        <w:rPr>
          <w:spacing w:val="1"/>
        </w:rPr>
        <w:t>of</w:t>
      </w:r>
      <w:r w:rsidR="00040601" w:rsidRPr="00FC45E7">
        <w:t xml:space="preserve"> </w:t>
      </w:r>
      <w:r w:rsidR="00040601" w:rsidRPr="00FC45E7">
        <w:rPr>
          <w:spacing w:val="-1"/>
        </w:rPr>
        <w:t>assessment,”</w:t>
      </w:r>
      <w:r w:rsidR="005B0AF7" w:rsidRPr="00FC45E7">
        <w:rPr>
          <w:spacing w:val="1"/>
        </w:rPr>
        <w:t xml:space="preserve"> </w:t>
      </w:r>
      <w:r w:rsidR="00040601" w:rsidRPr="00FC45E7">
        <w:rPr>
          <w:spacing w:val="-1"/>
        </w:rPr>
        <w:t>stakeholders</w:t>
      </w:r>
      <w:r w:rsidR="005B0AF7" w:rsidRPr="00FC45E7">
        <w:t xml:space="preserve"> </w:t>
      </w:r>
      <w:r w:rsidR="00040601" w:rsidRPr="00FC45E7">
        <w:t>made a</w:t>
      </w:r>
      <w:r w:rsidR="00070E1E" w:rsidRPr="00FC45E7">
        <w:t xml:space="preserve"> </w:t>
      </w:r>
      <w:r w:rsidR="00040601" w:rsidRPr="00FC45E7">
        <w:t>number</w:t>
      </w:r>
      <w:r w:rsidR="00040601" w:rsidRPr="00FC45E7">
        <w:rPr>
          <w:spacing w:val="-2"/>
        </w:rPr>
        <w:t xml:space="preserve"> </w:t>
      </w:r>
      <w:r w:rsidR="00040601" w:rsidRPr="00FC45E7">
        <w:t xml:space="preserve">of </w:t>
      </w:r>
      <w:r w:rsidR="00070E1E" w:rsidRPr="00FC45E7">
        <w:t>re</w:t>
      </w:r>
      <w:r w:rsidR="00040601" w:rsidRPr="00FC45E7">
        <w:rPr>
          <w:spacing w:val="-1"/>
        </w:rPr>
        <w:t>commendations</w:t>
      </w:r>
      <w:r w:rsidR="00072D1A" w:rsidRPr="00FC45E7">
        <w:rPr>
          <w:spacing w:val="-1"/>
        </w:rPr>
        <w:t xml:space="preserve"> to the College. </w:t>
      </w:r>
      <w:r w:rsidR="005B0AF7" w:rsidRPr="00FC45E7">
        <w:rPr>
          <w:spacing w:val="-1"/>
        </w:rPr>
        <w:t xml:space="preserve">They advised the College to </w:t>
      </w:r>
      <w:r w:rsidR="005B0AF7" w:rsidRPr="00FC45E7">
        <w:t xml:space="preserve">establish an </w:t>
      </w:r>
      <w:r w:rsidR="00040601" w:rsidRPr="00FC45E7">
        <w:rPr>
          <w:spacing w:val="-1"/>
        </w:rPr>
        <w:t>assessment</w:t>
      </w:r>
      <w:r w:rsidR="00040601" w:rsidRPr="00FC45E7">
        <w:rPr>
          <w:spacing w:val="2"/>
        </w:rPr>
        <w:t xml:space="preserve"> </w:t>
      </w:r>
      <w:r w:rsidR="00040601" w:rsidRPr="00FC45E7">
        <w:t>glossary</w:t>
      </w:r>
      <w:r w:rsidR="00040601" w:rsidRPr="00FC45E7">
        <w:rPr>
          <w:spacing w:val="-3"/>
        </w:rPr>
        <w:t xml:space="preserve"> </w:t>
      </w:r>
      <w:r w:rsidR="00040601" w:rsidRPr="00FC45E7">
        <w:t>for</w:t>
      </w:r>
      <w:r w:rsidR="00040601" w:rsidRPr="00FC45E7">
        <w:rPr>
          <w:spacing w:val="-2"/>
        </w:rPr>
        <w:t xml:space="preserve"> </w:t>
      </w:r>
      <w:r w:rsidR="00040601" w:rsidRPr="00FC45E7">
        <w:t>the</w:t>
      </w:r>
      <w:r w:rsidR="00040601" w:rsidRPr="00FC45E7">
        <w:rPr>
          <w:spacing w:val="49"/>
        </w:rPr>
        <w:t xml:space="preserve"> </w:t>
      </w:r>
      <w:r w:rsidR="00072D1A" w:rsidRPr="00FC45E7">
        <w:rPr>
          <w:spacing w:val="-1"/>
        </w:rPr>
        <w:t xml:space="preserve">College. </w:t>
      </w:r>
      <w:r w:rsidR="005B0AF7" w:rsidRPr="00FC45E7">
        <w:rPr>
          <w:spacing w:val="-1"/>
        </w:rPr>
        <w:t xml:space="preserve">They further </w:t>
      </w:r>
      <w:r w:rsidR="00DA4EEB" w:rsidRPr="00FC45E7">
        <w:rPr>
          <w:spacing w:val="-1"/>
        </w:rPr>
        <w:t>proposed</w:t>
      </w:r>
      <w:r w:rsidR="005B0AF7" w:rsidRPr="00FC45E7">
        <w:rPr>
          <w:spacing w:val="-1"/>
        </w:rPr>
        <w:t xml:space="preserve"> that the College should</w:t>
      </w:r>
      <w:r w:rsidR="00040601" w:rsidRPr="00FC45E7">
        <w:t xml:space="preserve"> </w:t>
      </w:r>
      <w:r w:rsidR="005B0AF7" w:rsidRPr="00FC45E7">
        <w:rPr>
          <w:spacing w:val="-1"/>
        </w:rPr>
        <w:t xml:space="preserve">continue </w:t>
      </w:r>
      <w:r w:rsidR="00DA4EEB" w:rsidRPr="00FC45E7">
        <w:rPr>
          <w:spacing w:val="-1"/>
        </w:rPr>
        <w:t>providing</w:t>
      </w:r>
      <w:r w:rsidR="00040601" w:rsidRPr="00FC45E7">
        <w:rPr>
          <w:spacing w:val="2"/>
        </w:rPr>
        <w:t xml:space="preserve"> </w:t>
      </w:r>
      <w:r w:rsidR="00040601" w:rsidRPr="00FC45E7">
        <w:t xml:space="preserve">assessment </w:t>
      </w:r>
      <w:r w:rsidR="00072D1A" w:rsidRPr="00FC45E7">
        <w:rPr>
          <w:spacing w:val="-1"/>
        </w:rPr>
        <w:t xml:space="preserve">workshops for its stakeholders. </w:t>
      </w:r>
      <w:r w:rsidR="00DA4EEB" w:rsidRPr="00FC45E7">
        <w:rPr>
          <w:spacing w:val="-1"/>
        </w:rPr>
        <w:t>Finally, the groups suggested that the College must also work hard at focusing its</w:t>
      </w:r>
      <w:r w:rsidR="00040601" w:rsidRPr="00FC45E7">
        <w:t xml:space="preserve"> </w:t>
      </w:r>
      <w:r w:rsidR="00040601" w:rsidRPr="00FC45E7">
        <w:rPr>
          <w:spacing w:val="-1"/>
        </w:rPr>
        <w:t>professional</w:t>
      </w:r>
      <w:r w:rsidR="00DA4EEB" w:rsidRPr="00FC45E7">
        <w:rPr>
          <w:spacing w:val="63"/>
        </w:rPr>
        <w:t xml:space="preserve"> </w:t>
      </w:r>
      <w:r w:rsidR="00040601" w:rsidRPr="00FC45E7">
        <w:rPr>
          <w:spacing w:val="-1"/>
        </w:rPr>
        <w:t>development</w:t>
      </w:r>
      <w:r w:rsidR="00DA4EEB" w:rsidRPr="00FC45E7">
        <w:t xml:space="preserve"> </w:t>
      </w:r>
      <w:r w:rsidR="00537AFA" w:rsidRPr="00FC45E7">
        <w:t>efforts around assessment</w:t>
      </w:r>
      <w:r w:rsidR="00040601" w:rsidRPr="00FC45E7">
        <w:rPr>
          <w:spacing w:val="-1"/>
        </w:rPr>
        <w:t>.</w:t>
      </w:r>
      <w:r w:rsidR="005B0AF7" w:rsidRPr="00FC45E7">
        <w:t xml:space="preserve"> </w:t>
      </w:r>
    </w:p>
    <w:p w:rsidR="00C622DC" w:rsidRPr="00FC45E7" w:rsidRDefault="00C622DC" w:rsidP="00821455">
      <w:pPr>
        <w:pStyle w:val="BodyText"/>
        <w:kinsoku w:val="0"/>
        <w:overflowPunct w:val="0"/>
        <w:ind w:left="90" w:right="260"/>
      </w:pPr>
    </w:p>
    <w:p w:rsidR="003036EF" w:rsidRPr="00FC45E7" w:rsidRDefault="00C622DC" w:rsidP="00C37DCE">
      <w:pPr>
        <w:pStyle w:val="BodyText"/>
        <w:kinsoku w:val="0"/>
        <w:overflowPunct w:val="0"/>
        <w:ind w:left="0" w:right="168"/>
        <w:rPr>
          <w:spacing w:val="-1"/>
        </w:rPr>
      </w:pPr>
      <w:r w:rsidRPr="00FC45E7">
        <w:t xml:space="preserve">In response to some of the suggestions made by the groups, the </w:t>
      </w:r>
      <w:r w:rsidRPr="00FC45E7">
        <w:rPr>
          <w:spacing w:val="-1"/>
        </w:rPr>
        <w:t xml:space="preserve">College </w:t>
      </w:r>
      <w:r w:rsidRPr="00FC45E7">
        <w:t xml:space="preserve">has </w:t>
      </w:r>
      <w:r w:rsidRPr="00FC45E7">
        <w:rPr>
          <w:spacing w:val="-1"/>
        </w:rPr>
        <w:t>tightened</w:t>
      </w:r>
      <w:r w:rsidRPr="00FC45E7">
        <w:rPr>
          <w:spacing w:val="2"/>
        </w:rPr>
        <w:t xml:space="preserve"> the </w:t>
      </w:r>
      <w:r w:rsidRPr="00FC45E7">
        <w:rPr>
          <w:spacing w:val="-1"/>
        </w:rPr>
        <w:t>relationships</w:t>
      </w:r>
      <w:r w:rsidRPr="00FC45E7">
        <w:rPr>
          <w:spacing w:val="2"/>
        </w:rPr>
        <w:t xml:space="preserve"> </w:t>
      </w:r>
      <w:r w:rsidRPr="00FC45E7">
        <w:rPr>
          <w:spacing w:val="-1"/>
        </w:rPr>
        <w:t>between</w:t>
      </w:r>
      <w:r w:rsidRPr="00FC45E7">
        <w:t xml:space="preserve"> the three</w:t>
      </w:r>
      <w:r w:rsidRPr="00FC45E7">
        <w:rPr>
          <w:spacing w:val="-1"/>
        </w:rPr>
        <w:t xml:space="preserve"> </w:t>
      </w:r>
      <w:r w:rsidRPr="00FC45E7">
        <w:t xml:space="preserve">positions </w:t>
      </w:r>
      <w:r w:rsidRPr="00FC45E7">
        <w:rPr>
          <w:spacing w:val="-1"/>
        </w:rPr>
        <w:t>that</w:t>
      </w:r>
      <w:r w:rsidRPr="00FC45E7">
        <w:t xml:space="preserve"> </w:t>
      </w:r>
      <w:r w:rsidRPr="00FC45E7">
        <w:rPr>
          <w:spacing w:val="-1"/>
        </w:rPr>
        <w:t>are</w:t>
      </w:r>
      <w:r w:rsidR="008106FD" w:rsidRPr="00FC45E7">
        <w:rPr>
          <w:spacing w:val="-1"/>
        </w:rPr>
        <w:t xml:space="preserve"> </w:t>
      </w:r>
      <w:r w:rsidRPr="00FC45E7">
        <w:rPr>
          <w:spacing w:val="-1"/>
        </w:rPr>
        <w:t>responsible</w:t>
      </w:r>
      <w:r w:rsidRPr="00FC45E7">
        <w:t xml:space="preserve"> </w:t>
      </w:r>
      <w:r w:rsidRPr="00FC45E7">
        <w:rPr>
          <w:spacing w:val="-1"/>
        </w:rPr>
        <w:t>for</w:t>
      </w:r>
      <w:r w:rsidRPr="00FC45E7">
        <w:rPr>
          <w:spacing w:val="1"/>
        </w:rPr>
        <w:t xml:space="preserve"> </w:t>
      </w:r>
      <w:r w:rsidRPr="00FC45E7">
        <w:t xml:space="preserve">assessment and </w:t>
      </w:r>
      <w:r w:rsidRPr="00FC45E7">
        <w:rPr>
          <w:spacing w:val="-1"/>
        </w:rPr>
        <w:t>program</w:t>
      </w:r>
      <w:r w:rsidRPr="00FC45E7">
        <w:t xml:space="preserve"> </w:t>
      </w:r>
      <w:r w:rsidRPr="00FC45E7">
        <w:rPr>
          <w:spacing w:val="-1"/>
        </w:rPr>
        <w:t>review:</w:t>
      </w:r>
      <w:r w:rsidRPr="00FC45E7">
        <w:t xml:space="preserve"> </w:t>
      </w:r>
      <w:r w:rsidRPr="00FC45E7">
        <w:rPr>
          <w:spacing w:val="-1"/>
        </w:rPr>
        <w:t>SLO</w:t>
      </w:r>
      <w:r w:rsidRPr="00FC45E7">
        <w:t xml:space="preserve"> Coordinator, </w:t>
      </w:r>
      <w:r w:rsidRPr="00FC45E7">
        <w:rPr>
          <w:spacing w:val="-1"/>
        </w:rPr>
        <w:t>Program</w:t>
      </w:r>
      <w:r w:rsidRPr="00FC45E7">
        <w:t xml:space="preserve"> </w:t>
      </w:r>
      <w:r w:rsidRPr="00FC45E7">
        <w:rPr>
          <w:spacing w:val="-1"/>
        </w:rPr>
        <w:t>Review</w:t>
      </w:r>
      <w:r w:rsidR="008106FD" w:rsidRPr="00FC45E7">
        <w:rPr>
          <w:spacing w:val="-1"/>
        </w:rPr>
        <w:t xml:space="preserve"> </w:t>
      </w:r>
      <w:r w:rsidRPr="00FC45E7">
        <w:rPr>
          <w:spacing w:val="-1"/>
        </w:rPr>
        <w:t>Coordinator</w:t>
      </w:r>
      <w:r w:rsidRPr="00FC45E7">
        <w:t xml:space="preserve"> </w:t>
      </w:r>
      <w:r w:rsidRPr="00FC45E7">
        <w:rPr>
          <w:spacing w:val="-1"/>
        </w:rPr>
        <w:t>for</w:t>
      </w:r>
      <w:r w:rsidRPr="00FC45E7">
        <w:rPr>
          <w:spacing w:val="1"/>
        </w:rPr>
        <w:t xml:space="preserve"> </w:t>
      </w:r>
      <w:r w:rsidRPr="00FC45E7">
        <w:rPr>
          <w:spacing w:val="-1"/>
        </w:rPr>
        <w:t>Instructional Program Review, and</w:t>
      </w:r>
      <w:r w:rsidRPr="00FC45E7">
        <w:t xml:space="preserve"> </w:t>
      </w:r>
      <w:proofErr w:type="gramStart"/>
      <w:r w:rsidRPr="00FC45E7">
        <w:t>Non</w:t>
      </w:r>
      <w:r w:rsidRPr="00FC45E7">
        <w:rPr>
          <w:spacing w:val="1"/>
        </w:rPr>
        <w:t xml:space="preserve"> </w:t>
      </w:r>
      <w:r w:rsidRPr="00FC45E7">
        <w:rPr>
          <w:spacing w:val="-1"/>
        </w:rPr>
        <w:t>Instructional</w:t>
      </w:r>
      <w:proofErr w:type="gramEnd"/>
      <w:r w:rsidRPr="00FC45E7">
        <w:t xml:space="preserve"> Program </w:t>
      </w:r>
      <w:r w:rsidRPr="00FC45E7">
        <w:rPr>
          <w:spacing w:val="-1"/>
        </w:rPr>
        <w:t>Review.</w:t>
      </w:r>
      <w:r w:rsidR="00072D1A" w:rsidRPr="00FC45E7">
        <w:t xml:space="preserve"> The </w:t>
      </w:r>
      <w:r w:rsidRPr="00FC45E7">
        <w:rPr>
          <w:spacing w:val="-1"/>
        </w:rPr>
        <w:t>Coordinator</w:t>
      </w:r>
      <w:r w:rsidRPr="00FC45E7">
        <w:t xml:space="preserve"> </w:t>
      </w:r>
      <w:r w:rsidRPr="00FC45E7">
        <w:rPr>
          <w:spacing w:val="-1"/>
        </w:rPr>
        <w:t>for</w:t>
      </w:r>
      <w:r w:rsidRPr="00FC45E7">
        <w:t xml:space="preserve"> </w:t>
      </w:r>
      <w:r w:rsidRPr="00FC45E7">
        <w:rPr>
          <w:spacing w:val="-1"/>
        </w:rPr>
        <w:t>Assessment</w:t>
      </w:r>
      <w:r w:rsidRPr="00FC45E7">
        <w:t xml:space="preserve"> and </w:t>
      </w:r>
      <w:r w:rsidRPr="00FC45E7">
        <w:rPr>
          <w:spacing w:val="-1"/>
        </w:rPr>
        <w:t>Accreditation</w:t>
      </w:r>
      <w:r w:rsidR="00C37DCE" w:rsidRPr="00FC45E7">
        <w:t xml:space="preserve"> provides support</w:t>
      </w:r>
      <w:r w:rsidRPr="00FC45E7">
        <w:t xml:space="preserve"> for the </w:t>
      </w:r>
      <w:r w:rsidRPr="00FC45E7">
        <w:rPr>
          <w:spacing w:val="-1"/>
        </w:rPr>
        <w:t xml:space="preserve">two </w:t>
      </w:r>
      <w:r w:rsidRPr="00FC45E7">
        <w:t xml:space="preserve">positions </w:t>
      </w:r>
      <w:r w:rsidRPr="00FC45E7">
        <w:rPr>
          <w:spacing w:val="-1"/>
        </w:rPr>
        <w:t>mentioned</w:t>
      </w:r>
      <w:r w:rsidRPr="00FC45E7">
        <w:t xml:space="preserve"> </w:t>
      </w:r>
      <w:r w:rsidRPr="00FC45E7">
        <w:rPr>
          <w:spacing w:val="-1"/>
        </w:rPr>
        <w:t>a</w:t>
      </w:r>
      <w:r w:rsidRPr="00FC45E7">
        <w:t>bov</w:t>
      </w:r>
      <w:r w:rsidRPr="00FC45E7">
        <w:rPr>
          <w:spacing w:val="22"/>
        </w:rPr>
        <w:t>e</w:t>
      </w:r>
      <w:r w:rsidR="00072D1A" w:rsidRPr="00FC45E7">
        <w:t xml:space="preserve">. </w:t>
      </w:r>
      <w:r w:rsidRPr="00FC45E7">
        <w:rPr>
          <w:spacing w:val="-1"/>
        </w:rPr>
        <w:t>Through</w:t>
      </w:r>
      <w:r w:rsidRPr="00FC45E7">
        <w:t xml:space="preserve"> its newly</w:t>
      </w:r>
      <w:r w:rsidRPr="00FC45E7">
        <w:rPr>
          <w:spacing w:val="-5"/>
        </w:rPr>
        <w:t xml:space="preserve"> </w:t>
      </w:r>
      <w:r w:rsidRPr="00FC45E7">
        <w:rPr>
          <w:spacing w:val="-1"/>
        </w:rPr>
        <w:t>reestablished</w:t>
      </w:r>
      <w:r w:rsidRPr="00FC45E7">
        <w:rPr>
          <w:spacing w:val="2"/>
        </w:rPr>
        <w:t xml:space="preserve"> </w:t>
      </w:r>
      <w:r w:rsidRPr="00FC45E7">
        <w:rPr>
          <w:spacing w:val="-1"/>
        </w:rPr>
        <w:t>Institutional</w:t>
      </w:r>
      <w:r w:rsidRPr="00FC45E7">
        <w:rPr>
          <w:spacing w:val="86"/>
        </w:rPr>
        <w:t xml:space="preserve"> </w:t>
      </w:r>
      <w:r w:rsidRPr="00FC45E7">
        <w:rPr>
          <w:spacing w:val="-1"/>
        </w:rPr>
        <w:t>Effectiveness</w:t>
      </w:r>
      <w:r w:rsidRPr="00FC45E7">
        <w:t xml:space="preserve"> Committee</w:t>
      </w:r>
      <w:r w:rsidRPr="00FC45E7">
        <w:rPr>
          <w:spacing w:val="-2"/>
        </w:rPr>
        <w:t xml:space="preserve"> </w:t>
      </w:r>
      <w:r w:rsidRPr="00FC45E7">
        <w:rPr>
          <w:spacing w:val="-1"/>
        </w:rPr>
        <w:t>(IEC),</w:t>
      </w:r>
      <w:r w:rsidRPr="00FC45E7">
        <w:t xml:space="preserve"> the </w:t>
      </w:r>
      <w:r w:rsidRPr="00FC45E7">
        <w:rPr>
          <w:spacing w:val="-1"/>
        </w:rPr>
        <w:t>College</w:t>
      </w:r>
      <w:r w:rsidRPr="00FC45E7">
        <w:rPr>
          <w:spacing w:val="1"/>
        </w:rPr>
        <w:t xml:space="preserve"> </w:t>
      </w:r>
      <w:r w:rsidRPr="00FC45E7">
        <w:rPr>
          <w:spacing w:val="-1"/>
        </w:rPr>
        <w:t>is</w:t>
      </w:r>
      <w:r w:rsidRPr="00FC45E7">
        <w:rPr>
          <w:spacing w:val="-5"/>
        </w:rPr>
        <w:t xml:space="preserve"> </w:t>
      </w:r>
      <w:r w:rsidRPr="00FC45E7">
        <w:rPr>
          <w:spacing w:val="-1"/>
        </w:rPr>
        <w:t>in</w:t>
      </w:r>
      <w:r w:rsidRPr="00FC45E7">
        <w:rPr>
          <w:spacing w:val="-5"/>
        </w:rPr>
        <w:t xml:space="preserve"> </w:t>
      </w:r>
      <w:r w:rsidRPr="00FC45E7">
        <w:rPr>
          <w:spacing w:val="-1"/>
        </w:rPr>
        <w:t>the process</w:t>
      </w:r>
      <w:r w:rsidRPr="00FC45E7">
        <w:t xml:space="preserve"> </w:t>
      </w:r>
      <w:r w:rsidRPr="00FC45E7">
        <w:rPr>
          <w:spacing w:val="1"/>
        </w:rPr>
        <w:t>of</w:t>
      </w:r>
      <w:r w:rsidRPr="00FC45E7">
        <w:t xml:space="preserve"> </w:t>
      </w:r>
      <w:r w:rsidRPr="00FC45E7">
        <w:rPr>
          <w:spacing w:val="-1"/>
        </w:rPr>
        <w:t>creating an</w:t>
      </w:r>
      <w:r w:rsidRPr="00FC45E7">
        <w:rPr>
          <w:spacing w:val="2"/>
        </w:rPr>
        <w:t xml:space="preserve"> </w:t>
      </w:r>
      <w:r w:rsidRPr="00FC45E7">
        <w:rPr>
          <w:spacing w:val="-1"/>
        </w:rPr>
        <w:t xml:space="preserve">infrastructure </w:t>
      </w:r>
      <w:r w:rsidRPr="00FC45E7">
        <w:t>that</w:t>
      </w:r>
      <w:r w:rsidRPr="00FC45E7">
        <w:rPr>
          <w:spacing w:val="85"/>
        </w:rPr>
        <w:t xml:space="preserve"> </w:t>
      </w:r>
      <w:r w:rsidRPr="00FC45E7">
        <w:t xml:space="preserve">will </w:t>
      </w:r>
      <w:r w:rsidRPr="00FC45E7">
        <w:rPr>
          <w:spacing w:val="-1"/>
        </w:rPr>
        <w:t>align</w:t>
      </w:r>
      <w:r w:rsidRPr="00FC45E7">
        <w:t xml:space="preserve"> the </w:t>
      </w:r>
      <w:r w:rsidRPr="00FC45E7">
        <w:rPr>
          <w:spacing w:val="-1"/>
        </w:rPr>
        <w:t>PRAISE</w:t>
      </w:r>
      <w:r w:rsidRPr="00FC45E7">
        <w:t xml:space="preserve"> Report </w:t>
      </w:r>
      <w:r w:rsidRPr="00FC45E7">
        <w:rPr>
          <w:spacing w:val="-1"/>
        </w:rPr>
        <w:t>process</w:t>
      </w:r>
      <w:r w:rsidRPr="00FC45E7">
        <w:t xml:space="preserve"> and </w:t>
      </w:r>
      <w:r w:rsidRPr="00FC45E7">
        <w:rPr>
          <w:spacing w:val="-1"/>
        </w:rPr>
        <w:t>integrate</w:t>
      </w:r>
      <w:r w:rsidRPr="00FC45E7">
        <w:t xml:space="preserve"> the</w:t>
      </w:r>
      <w:r w:rsidRPr="00FC45E7">
        <w:rPr>
          <w:spacing w:val="-1"/>
        </w:rPr>
        <w:t xml:space="preserve"> learning</w:t>
      </w:r>
      <w:r w:rsidRPr="00FC45E7">
        <w:rPr>
          <w:spacing w:val="-3"/>
        </w:rPr>
        <w:t xml:space="preserve"> </w:t>
      </w:r>
      <w:r w:rsidRPr="00FC45E7">
        <w:t xml:space="preserve">assessment </w:t>
      </w:r>
      <w:r w:rsidRPr="00FC45E7">
        <w:rPr>
          <w:spacing w:val="-1"/>
        </w:rPr>
        <w:t>process</w:t>
      </w:r>
      <w:r w:rsidRPr="00FC45E7">
        <w:t xml:space="preserve"> for</w:t>
      </w:r>
      <w:r w:rsidR="00C37DCE" w:rsidRPr="00FC45E7">
        <w:t xml:space="preserve"> </w:t>
      </w:r>
      <w:r w:rsidRPr="00FC45E7">
        <w:rPr>
          <w:spacing w:val="-1"/>
        </w:rPr>
        <w:t>programs</w:t>
      </w:r>
      <w:r w:rsidRPr="00FC45E7">
        <w:t xml:space="preserve"> </w:t>
      </w:r>
      <w:r w:rsidR="00C37DCE" w:rsidRPr="00FC45E7">
        <w:rPr>
          <w:spacing w:val="-1"/>
        </w:rPr>
        <w:t xml:space="preserve">(PLOs) </w:t>
      </w:r>
      <w:r w:rsidRPr="00FC45E7">
        <w:rPr>
          <w:spacing w:val="-1"/>
        </w:rPr>
        <w:t>and</w:t>
      </w:r>
      <w:r w:rsidRPr="00FC45E7">
        <w:t xml:space="preserve"> </w:t>
      </w:r>
      <w:r w:rsidRPr="00FC45E7">
        <w:rPr>
          <w:spacing w:val="-1"/>
        </w:rPr>
        <w:t>service areas</w:t>
      </w:r>
      <w:r w:rsidRPr="00FC45E7">
        <w:rPr>
          <w:spacing w:val="2"/>
        </w:rPr>
        <w:t xml:space="preserve"> </w:t>
      </w:r>
      <w:r w:rsidR="00C37DCE" w:rsidRPr="00FC45E7">
        <w:rPr>
          <w:spacing w:val="-1"/>
        </w:rPr>
        <w:t>(SAOs)</w:t>
      </w:r>
      <w:r w:rsidRPr="00FC45E7">
        <w:t xml:space="preserve"> into one </w:t>
      </w:r>
      <w:r w:rsidRPr="00FC45E7">
        <w:rPr>
          <w:spacing w:val="-1"/>
        </w:rPr>
        <w:t>program</w:t>
      </w:r>
      <w:r w:rsidRPr="00FC45E7">
        <w:t xml:space="preserve"> review</w:t>
      </w:r>
      <w:r w:rsidRPr="00FC45E7">
        <w:rPr>
          <w:spacing w:val="-1"/>
        </w:rPr>
        <w:t xml:space="preserve"> </w:t>
      </w:r>
      <w:r w:rsidRPr="00FC45E7">
        <w:t>process and planning</w:t>
      </w:r>
      <w:r w:rsidR="00072D1A" w:rsidRPr="00FC45E7">
        <w:t xml:space="preserve"> </w:t>
      </w:r>
      <w:r w:rsidRPr="00FC45E7">
        <w:rPr>
          <w:spacing w:val="-3"/>
        </w:rPr>
        <w:t>cycle</w:t>
      </w:r>
      <w:r w:rsidRPr="00FC45E7">
        <w:rPr>
          <w:i/>
          <w:iCs/>
          <w:spacing w:val="-3"/>
        </w:rPr>
        <w:t>.</w:t>
      </w:r>
      <w:r w:rsidR="003036EF" w:rsidRPr="00FC45E7">
        <w:rPr>
          <w:i/>
          <w:iCs/>
          <w:spacing w:val="-5"/>
        </w:rPr>
        <w:t xml:space="preserve">  </w:t>
      </w:r>
      <w:r w:rsidRPr="00FC45E7">
        <w:t xml:space="preserve">As its </w:t>
      </w:r>
      <w:r w:rsidRPr="00FC45E7">
        <w:rPr>
          <w:spacing w:val="-3"/>
        </w:rPr>
        <w:t>first</w:t>
      </w:r>
      <w:r w:rsidRPr="00FC45E7">
        <w:rPr>
          <w:spacing w:val="-5"/>
        </w:rPr>
        <w:t xml:space="preserve"> </w:t>
      </w:r>
      <w:r w:rsidRPr="00FC45E7">
        <w:rPr>
          <w:spacing w:val="-1"/>
        </w:rPr>
        <w:t>order</w:t>
      </w:r>
      <w:r w:rsidRPr="00FC45E7">
        <w:t xml:space="preserve"> of </w:t>
      </w:r>
      <w:r w:rsidRPr="00FC45E7">
        <w:rPr>
          <w:spacing w:val="-1"/>
        </w:rPr>
        <w:t>business,</w:t>
      </w:r>
      <w:r w:rsidRPr="00FC45E7">
        <w:rPr>
          <w:spacing w:val="2"/>
        </w:rPr>
        <w:t xml:space="preserve"> </w:t>
      </w:r>
      <w:r w:rsidRPr="00FC45E7">
        <w:rPr>
          <w:spacing w:val="-2"/>
        </w:rPr>
        <w:t>IEC</w:t>
      </w:r>
      <w:r w:rsidRPr="00FC45E7">
        <w:t xml:space="preserve"> will </w:t>
      </w:r>
      <w:r w:rsidRPr="00FC45E7">
        <w:rPr>
          <w:spacing w:val="-1"/>
        </w:rPr>
        <w:t>work</w:t>
      </w:r>
      <w:r w:rsidRPr="00FC45E7">
        <w:rPr>
          <w:spacing w:val="2"/>
        </w:rPr>
        <w:t xml:space="preserve"> </w:t>
      </w:r>
      <w:r w:rsidRPr="00FC45E7">
        <w:t>with</w:t>
      </w:r>
      <w:r w:rsidRPr="00FC45E7">
        <w:rPr>
          <w:spacing w:val="5"/>
        </w:rPr>
        <w:t xml:space="preserve"> </w:t>
      </w:r>
      <w:r w:rsidRPr="00FC45E7">
        <w:rPr>
          <w:spacing w:val="-1"/>
        </w:rPr>
        <w:t>Instructional</w:t>
      </w:r>
      <w:r w:rsidRPr="00FC45E7">
        <w:t xml:space="preserve"> </w:t>
      </w:r>
      <w:r w:rsidRPr="00FC45E7">
        <w:rPr>
          <w:spacing w:val="-1"/>
        </w:rPr>
        <w:t>Program</w:t>
      </w:r>
      <w:r w:rsidRPr="00FC45E7">
        <w:t xml:space="preserve"> </w:t>
      </w:r>
      <w:r w:rsidRPr="00FC45E7">
        <w:rPr>
          <w:spacing w:val="-1"/>
        </w:rPr>
        <w:t>Review,</w:t>
      </w:r>
      <w:r w:rsidRPr="00FC45E7">
        <w:t xml:space="preserve"> Non</w:t>
      </w:r>
      <w:r w:rsidR="00072D1A" w:rsidRPr="00FC45E7">
        <w:t>-</w:t>
      </w:r>
      <w:r w:rsidRPr="00FC45E7">
        <w:rPr>
          <w:spacing w:val="-1"/>
        </w:rPr>
        <w:t>Instructional</w:t>
      </w:r>
      <w:r w:rsidRPr="00FC45E7">
        <w:t xml:space="preserve"> </w:t>
      </w:r>
      <w:r w:rsidRPr="00FC45E7">
        <w:rPr>
          <w:spacing w:val="-1"/>
        </w:rPr>
        <w:t>Program</w:t>
      </w:r>
      <w:r w:rsidRPr="00FC45E7">
        <w:t xml:space="preserve"> Review, </w:t>
      </w:r>
      <w:r w:rsidRPr="00FC45E7">
        <w:rPr>
          <w:spacing w:val="-1"/>
        </w:rPr>
        <w:t>and</w:t>
      </w:r>
      <w:r w:rsidRPr="00FC45E7">
        <w:rPr>
          <w:spacing w:val="2"/>
        </w:rPr>
        <w:t xml:space="preserve"> </w:t>
      </w:r>
      <w:r w:rsidRPr="00FC45E7">
        <w:rPr>
          <w:spacing w:val="-1"/>
        </w:rPr>
        <w:t>Institutional</w:t>
      </w:r>
      <w:r w:rsidRPr="00FC45E7">
        <w:t xml:space="preserve"> </w:t>
      </w:r>
      <w:r w:rsidRPr="00FC45E7">
        <w:rPr>
          <w:spacing w:val="-1"/>
        </w:rPr>
        <w:t>Effectiveness</w:t>
      </w:r>
      <w:r w:rsidRPr="00FC45E7">
        <w:rPr>
          <w:spacing w:val="2"/>
        </w:rPr>
        <w:t xml:space="preserve"> </w:t>
      </w:r>
      <w:r w:rsidRPr="00FC45E7">
        <w:rPr>
          <w:spacing w:val="-1"/>
        </w:rPr>
        <w:t>and</w:t>
      </w:r>
      <w:r w:rsidRPr="00FC45E7">
        <w:t xml:space="preserve"> </w:t>
      </w:r>
      <w:r w:rsidRPr="00FC45E7">
        <w:rPr>
          <w:spacing w:val="-1"/>
        </w:rPr>
        <w:t>Research</w:t>
      </w:r>
      <w:r w:rsidRPr="00FC45E7">
        <w:rPr>
          <w:spacing w:val="2"/>
        </w:rPr>
        <w:t xml:space="preserve"> </w:t>
      </w:r>
      <w:r w:rsidRPr="00FC45E7">
        <w:rPr>
          <w:spacing w:val="-1"/>
        </w:rPr>
        <w:t>office</w:t>
      </w:r>
      <w:r w:rsidRPr="00FC45E7">
        <w:rPr>
          <w:spacing w:val="-2"/>
        </w:rPr>
        <w:t xml:space="preserve"> </w:t>
      </w:r>
      <w:r w:rsidRPr="00FC45E7">
        <w:t>to explore</w:t>
      </w:r>
      <w:r w:rsidRPr="00FC45E7">
        <w:rPr>
          <w:spacing w:val="-2"/>
        </w:rPr>
        <w:t xml:space="preserve"> </w:t>
      </w:r>
      <w:r w:rsidRPr="00FC45E7">
        <w:rPr>
          <w:spacing w:val="-1"/>
        </w:rPr>
        <w:t>an</w:t>
      </w:r>
      <w:r w:rsidR="00072D1A" w:rsidRPr="00FC45E7">
        <w:rPr>
          <w:spacing w:val="-1"/>
        </w:rPr>
        <w:t xml:space="preserve"> </w:t>
      </w:r>
      <w:r w:rsidRPr="00FC45E7">
        <w:rPr>
          <w:spacing w:val="-1"/>
        </w:rPr>
        <w:t>establishment</w:t>
      </w:r>
      <w:r w:rsidRPr="00FC45E7">
        <w:t xml:space="preserve"> of</w:t>
      </w:r>
      <w:r w:rsidRPr="00FC45E7">
        <w:rPr>
          <w:spacing w:val="-1"/>
        </w:rPr>
        <w:t xml:space="preserve"> an</w:t>
      </w:r>
      <w:r w:rsidRPr="00FC45E7">
        <w:t xml:space="preserve"> </w:t>
      </w:r>
      <w:r w:rsidRPr="00FC45E7">
        <w:rPr>
          <w:spacing w:val="-1"/>
        </w:rPr>
        <w:t>integrated</w:t>
      </w:r>
      <w:r w:rsidRPr="00FC45E7">
        <w:t xml:space="preserve"> planning</w:t>
      </w:r>
      <w:r w:rsidRPr="00FC45E7">
        <w:rPr>
          <w:spacing w:val="-3"/>
        </w:rPr>
        <w:t xml:space="preserve"> </w:t>
      </w:r>
      <w:r w:rsidRPr="00FC45E7">
        <w:rPr>
          <w:spacing w:val="-1"/>
        </w:rPr>
        <w:t>and</w:t>
      </w:r>
      <w:r w:rsidRPr="00FC45E7">
        <w:rPr>
          <w:spacing w:val="2"/>
        </w:rPr>
        <w:t xml:space="preserve"> </w:t>
      </w:r>
      <w:r w:rsidRPr="00FC45E7">
        <w:t xml:space="preserve">assessment </w:t>
      </w:r>
      <w:r w:rsidRPr="00FC45E7">
        <w:rPr>
          <w:spacing w:val="-1"/>
        </w:rPr>
        <w:t>process</w:t>
      </w:r>
      <w:r w:rsidRPr="00FC45E7">
        <w:t xml:space="preserve"> </w:t>
      </w:r>
      <w:r w:rsidRPr="00FC45E7">
        <w:rPr>
          <w:spacing w:val="-1"/>
        </w:rPr>
        <w:t>that</w:t>
      </w:r>
      <w:r w:rsidRPr="00FC45E7">
        <w:t xml:space="preserve"> will lead into a</w:t>
      </w:r>
      <w:r w:rsidRPr="00FC45E7">
        <w:rPr>
          <w:spacing w:val="-1"/>
        </w:rPr>
        <w:t xml:space="preserve"> single</w:t>
      </w:r>
      <w:r w:rsidR="008106FD" w:rsidRPr="00FC45E7">
        <w:rPr>
          <w:spacing w:val="-1"/>
        </w:rPr>
        <w:t xml:space="preserve"> </w:t>
      </w:r>
      <w:r w:rsidRPr="00FC45E7">
        <w:rPr>
          <w:spacing w:val="-1"/>
        </w:rPr>
        <w:t>program</w:t>
      </w:r>
      <w:r w:rsidRPr="00FC45E7">
        <w:t xml:space="preserve"> </w:t>
      </w:r>
      <w:r w:rsidRPr="00FC45E7">
        <w:rPr>
          <w:spacing w:val="-1"/>
        </w:rPr>
        <w:t>review</w:t>
      </w:r>
      <w:r w:rsidRPr="00FC45E7">
        <w:rPr>
          <w:spacing w:val="-8"/>
        </w:rPr>
        <w:t xml:space="preserve"> </w:t>
      </w:r>
      <w:r w:rsidRPr="00FC45E7">
        <w:rPr>
          <w:spacing w:val="-1"/>
        </w:rPr>
        <w:t>process.</w:t>
      </w:r>
      <w:r w:rsidR="00072D1A" w:rsidRPr="00FC45E7">
        <w:t xml:space="preserve"> </w:t>
      </w:r>
      <w:r w:rsidR="003036EF" w:rsidRPr="00FC45E7">
        <w:t>The above activities clearly show that the College has made great p</w:t>
      </w:r>
      <w:r w:rsidR="003036EF" w:rsidRPr="00FC45E7">
        <w:rPr>
          <w:spacing w:val="-1"/>
        </w:rPr>
        <w:t xml:space="preserve">rogress in establishing a culture of assessment </w:t>
      </w:r>
      <w:proofErr w:type="gramStart"/>
      <w:r w:rsidR="003036EF" w:rsidRPr="00FC45E7">
        <w:rPr>
          <w:spacing w:val="-1"/>
        </w:rPr>
        <w:t>in order to</w:t>
      </w:r>
      <w:proofErr w:type="gramEnd"/>
      <w:r w:rsidR="003036EF" w:rsidRPr="00FC45E7">
        <w:rPr>
          <w:spacing w:val="-1"/>
        </w:rPr>
        <w:t xml:space="preserve"> improve the quality of services for its students.   Therefore, the College meets this standard.  (Standard I.B.2) </w:t>
      </w:r>
    </w:p>
    <w:p w:rsidR="00C622DC" w:rsidRPr="00FC45E7" w:rsidRDefault="00C622DC" w:rsidP="00821455">
      <w:pPr>
        <w:pStyle w:val="BodyText"/>
        <w:kinsoku w:val="0"/>
        <w:overflowPunct w:val="0"/>
        <w:ind w:left="90" w:right="260"/>
        <w:rPr>
          <w:spacing w:val="-1"/>
        </w:rPr>
      </w:pPr>
    </w:p>
    <w:p w:rsidR="00342DD0" w:rsidRPr="00FC45E7" w:rsidRDefault="00342DD0" w:rsidP="00821455">
      <w:r w:rsidRPr="00FC45E7">
        <w:t xml:space="preserve">As lucidly chronicled above, the College has established SAO outcomes and methods of assessment for </w:t>
      </w:r>
      <w:r w:rsidR="00072D1A" w:rsidRPr="00FC45E7">
        <w:t xml:space="preserve">the Learning Support Services. </w:t>
      </w:r>
      <w:r w:rsidRPr="00FC45E7">
        <w:t>The above activities clearly show that the College evaluates library and other learning support services to assure their adequacy in mee</w:t>
      </w:r>
      <w:r w:rsidR="00072D1A" w:rsidRPr="00FC45E7">
        <w:t xml:space="preserve">ting identified student needs. </w:t>
      </w:r>
      <w:r w:rsidRPr="00FC45E7">
        <w:t>The College also insures that the evaluation of these services includes evidence that they contribute to the attainment</w:t>
      </w:r>
      <w:r w:rsidR="00072D1A" w:rsidRPr="00FC45E7">
        <w:t xml:space="preserve"> of student learning outcomes. </w:t>
      </w:r>
      <w:r w:rsidRPr="00FC45E7">
        <w:t xml:space="preserve">Furthermore, these activities demonstrate that the College uses the results of these evaluations as the basis for improvement.  The above-mentioned efforts and actions clearly show that </w:t>
      </w:r>
      <w:r w:rsidR="00F734E3">
        <w:t xml:space="preserve">the </w:t>
      </w:r>
      <w:r w:rsidRPr="00FC45E7">
        <w:t>College meets this standard. (Standard I.B.2)</w:t>
      </w:r>
    </w:p>
    <w:p w:rsidR="00342DD0" w:rsidRPr="00FC45E7" w:rsidRDefault="00342DD0" w:rsidP="00821455">
      <w:pPr>
        <w:pStyle w:val="BodyText"/>
        <w:kinsoku w:val="0"/>
        <w:overflowPunct w:val="0"/>
        <w:ind w:left="90" w:right="168"/>
        <w:rPr>
          <w:spacing w:val="-1"/>
        </w:rPr>
      </w:pPr>
    </w:p>
    <w:p w:rsidR="00970E79" w:rsidRPr="00FC45E7" w:rsidRDefault="00DB6E27" w:rsidP="00060828">
      <w:pPr>
        <w:pStyle w:val="BodyText"/>
        <w:kinsoku w:val="0"/>
        <w:overflowPunct w:val="0"/>
        <w:ind w:left="0" w:right="468"/>
        <w:rPr>
          <w:spacing w:val="-1"/>
        </w:rPr>
      </w:pPr>
      <w:r w:rsidRPr="00FC45E7">
        <w:rPr>
          <w:spacing w:val="-1"/>
        </w:rPr>
        <w:t xml:space="preserve">As a </w:t>
      </w:r>
      <w:r w:rsidR="00266D00" w:rsidRPr="00FC45E7">
        <w:rPr>
          <w:spacing w:val="-1"/>
        </w:rPr>
        <w:t>continuation</w:t>
      </w:r>
      <w:r w:rsidRPr="00FC45E7">
        <w:rPr>
          <w:spacing w:val="-1"/>
        </w:rPr>
        <w:t xml:space="preserve"> of the College’</w:t>
      </w:r>
      <w:r w:rsidR="00266D00" w:rsidRPr="00FC45E7">
        <w:rPr>
          <w:spacing w:val="-1"/>
        </w:rPr>
        <w:t>s quest</w:t>
      </w:r>
      <w:r w:rsidRPr="00FC45E7">
        <w:rPr>
          <w:spacing w:val="-1"/>
        </w:rPr>
        <w:t xml:space="preserve"> to improve its support services, th</w:t>
      </w:r>
      <w:r w:rsidR="00F66E7C" w:rsidRPr="00FC45E7">
        <w:rPr>
          <w:spacing w:val="-1"/>
        </w:rPr>
        <w:t>e College Libr</w:t>
      </w:r>
      <w:r w:rsidR="003268EC" w:rsidRPr="00FC45E7">
        <w:rPr>
          <w:spacing w:val="-1"/>
        </w:rPr>
        <w:t xml:space="preserve">ary surveys are routinely used </w:t>
      </w:r>
      <w:r w:rsidR="00F66E7C" w:rsidRPr="00FC45E7">
        <w:rPr>
          <w:spacing w:val="-1"/>
        </w:rPr>
        <w:t xml:space="preserve">to evaluate the library student resources </w:t>
      </w:r>
      <w:r w:rsidR="008040CF" w:rsidRPr="00FC45E7">
        <w:rPr>
          <w:spacing w:val="-1"/>
        </w:rPr>
        <w:t xml:space="preserve">as a learning support service. </w:t>
      </w:r>
      <w:r w:rsidR="00F66E7C" w:rsidRPr="00FC45E7">
        <w:rPr>
          <w:spacing w:val="-1"/>
        </w:rPr>
        <w:t>The process includes Program and Services Review</w:t>
      </w:r>
      <w:r w:rsidR="003D7521" w:rsidRPr="00FC45E7">
        <w:rPr>
          <w:spacing w:val="-1"/>
        </w:rPr>
        <w:t>. T</w:t>
      </w:r>
      <w:r w:rsidR="00F66E7C" w:rsidRPr="00FC45E7">
        <w:rPr>
          <w:spacing w:val="-1"/>
        </w:rPr>
        <w:t>he</w:t>
      </w:r>
      <w:r w:rsidR="003D7521" w:rsidRPr="00FC45E7">
        <w:rPr>
          <w:spacing w:val="-1"/>
        </w:rPr>
        <w:t xml:space="preserve"> L</w:t>
      </w:r>
      <w:r w:rsidR="00F66E7C" w:rsidRPr="00FC45E7">
        <w:rPr>
          <w:spacing w:val="-1"/>
        </w:rPr>
        <w:t>ibrary has conducted student and faculty surveys to measure satisfaction with the library’s collections, services and instructional resources. The last surveys were distributed in s</w:t>
      </w:r>
      <w:r w:rsidR="00072D1A" w:rsidRPr="00FC45E7">
        <w:rPr>
          <w:spacing w:val="-1"/>
        </w:rPr>
        <w:t>pring and fall 2016. </w:t>
      </w:r>
      <w:r w:rsidR="00F66E7C" w:rsidRPr="00FC45E7">
        <w:rPr>
          <w:spacing w:val="-1"/>
        </w:rPr>
        <w:t>Survey results are used to evaluate and improve l</w:t>
      </w:r>
      <w:r w:rsidR="00072D1A" w:rsidRPr="00FC45E7">
        <w:rPr>
          <w:spacing w:val="-1"/>
        </w:rPr>
        <w:t xml:space="preserve">ibrary resources and services. </w:t>
      </w:r>
      <w:r w:rsidR="00F66E7C" w:rsidRPr="00FC45E7">
        <w:rPr>
          <w:spacing w:val="-1"/>
        </w:rPr>
        <w:t>On-campus students responded to t</w:t>
      </w:r>
      <w:r w:rsidR="00072D1A" w:rsidRPr="00FC45E7">
        <w:rPr>
          <w:spacing w:val="-1"/>
        </w:rPr>
        <w:t>he survey through two methods: </w:t>
      </w:r>
      <w:r w:rsidR="00F66E7C" w:rsidRPr="00FC45E7">
        <w:rPr>
          <w:spacing w:val="-1"/>
        </w:rPr>
        <w:t>an online survey linked on the library’s website and a paper form that was distribut</w:t>
      </w:r>
      <w:r w:rsidR="00C37DCE" w:rsidRPr="00FC45E7">
        <w:rPr>
          <w:spacing w:val="-1"/>
        </w:rPr>
        <w:t xml:space="preserve">ed to students in the library. </w:t>
      </w:r>
      <w:r w:rsidR="00F66E7C" w:rsidRPr="00FC45E7">
        <w:rPr>
          <w:spacing w:val="-1"/>
        </w:rPr>
        <w:t>The 190 responses were from students who used the library’s resources [</w:t>
      </w:r>
      <w:hyperlink r:id="rId25" w:history="1">
        <w:r w:rsidR="00EA0AA5" w:rsidRPr="00FC45E7">
          <w:rPr>
            <w:rStyle w:val="Hyperlink"/>
            <w:spacing w:val="-1"/>
          </w:rPr>
          <w:t>R1</w:t>
        </w:r>
        <w:r w:rsidR="00F66E7C" w:rsidRPr="00FC45E7">
          <w:rPr>
            <w:rStyle w:val="Hyperlink"/>
            <w:spacing w:val="-1"/>
          </w:rPr>
          <w:t>-</w:t>
        </w:r>
        <w:r w:rsidR="00EF7E05" w:rsidRPr="00FC45E7">
          <w:rPr>
            <w:rStyle w:val="Hyperlink"/>
            <w:spacing w:val="-1"/>
          </w:rPr>
          <w:t>1</w:t>
        </w:r>
        <w:r w:rsidR="00EF7E05" w:rsidRPr="00FC45E7">
          <w:rPr>
            <w:rStyle w:val="Hyperlink"/>
            <w:spacing w:val="-1"/>
          </w:rPr>
          <w:t>2</w:t>
        </w:r>
      </w:hyperlink>
      <w:r w:rsidR="00072D1A" w:rsidRPr="00FC45E7">
        <w:rPr>
          <w:spacing w:val="-1"/>
        </w:rPr>
        <w:t xml:space="preserve">]. </w:t>
      </w:r>
      <w:r w:rsidR="00F66E7C" w:rsidRPr="00FC45E7">
        <w:rPr>
          <w:spacing w:val="-1"/>
        </w:rPr>
        <w:t>Library users reported their satisfaction with the following:  hours, online catalog, print collection, website, databases, reference librarians, library instruction</w:t>
      </w:r>
      <w:r w:rsidR="0018045D" w:rsidRPr="00FC45E7">
        <w:rPr>
          <w:spacing w:val="-1"/>
        </w:rPr>
        <w:t xml:space="preserve"> sessions, public </w:t>
      </w:r>
      <w:r w:rsidR="00397939" w:rsidRPr="00FC45E7">
        <w:rPr>
          <w:spacing w:val="-1"/>
        </w:rPr>
        <w:t>services, and</w:t>
      </w:r>
      <w:r w:rsidR="0018045D" w:rsidRPr="00FC45E7">
        <w:rPr>
          <w:spacing w:val="-1"/>
        </w:rPr>
        <w:t xml:space="preserve"> facilities. </w:t>
      </w:r>
      <w:r w:rsidR="00F66E7C" w:rsidRPr="00FC45E7">
        <w:rPr>
          <w:spacing w:val="-1"/>
        </w:rPr>
        <w:t xml:space="preserve">Students identified the ways in which they use the library’s resources.  A textbox allowed students to make suggestions on </w:t>
      </w:r>
      <w:r w:rsidR="00F66E7C" w:rsidRPr="00FC45E7">
        <w:rPr>
          <w:spacing w:val="-1"/>
        </w:rPr>
        <w:lastRenderedPageBreak/>
        <w:t>how library services</w:t>
      </w:r>
      <w:r w:rsidR="00383B0F" w:rsidRPr="00FC45E7">
        <w:rPr>
          <w:spacing w:val="-1"/>
        </w:rPr>
        <w:t xml:space="preserve"> could be improved</w:t>
      </w:r>
      <w:r w:rsidR="00F66E7C" w:rsidRPr="00FC45E7">
        <w:rPr>
          <w:spacing w:val="-1"/>
        </w:rPr>
        <w:t>.</w:t>
      </w:r>
      <w:r w:rsidR="003268EC" w:rsidRPr="00FC45E7">
        <w:rPr>
          <w:spacing w:val="-1"/>
        </w:rPr>
        <w:t xml:space="preserve"> (Standard II.B.3)</w:t>
      </w:r>
    </w:p>
    <w:p w:rsidR="00F313FD" w:rsidRDefault="00F313FD" w:rsidP="00821455">
      <w:pPr>
        <w:pStyle w:val="BodyText"/>
        <w:kinsoku w:val="0"/>
        <w:overflowPunct w:val="0"/>
        <w:ind w:left="0" w:right="468"/>
        <w:rPr>
          <w:spacing w:val="-1"/>
        </w:rPr>
      </w:pPr>
    </w:p>
    <w:p w:rsidR="00F66E7C" w:rsidRPr="00FC45E7" w:rsidRDefault="00F66E7C" w:rsidP="00821455">
      <w:pPr>
        <w:pStyle w:val="BodyText"/>
        <w:kinsoku w:val="0"/>
        <w:overflowPunct w:val="0"/>
        <w:ind w:left="0" w:right="468"/>
        <w:rPr>
          <w:spacing w:val="-1"/>
        </w:rPr>
      </w:pPr>
      <w:r w:rsidRPr="00FC45E7">
        <w:rPr>
          <w:spacing w:val="-1"/>
        </w:rPr>
        <w:t xml:space="preserve">Distance Education students were surveyed in fall 2016 by distributing a link in the Blackboard course management system and </w:t>
      </w:r>
      <w:r w:rsidR="00383B0F" w:rsidRPr="00FC45E7">
        <w:rPr>
          <w:spacing w:val="-1"/>
        </w:rPr>
        <w:t>gathering</w:t>
      </w:r>
      <w:r w:rsidRPr="00FC45E7">
        <w:rPr>
          <w:spacing w:val="-1"/>
        </w:rPr>
        <w:t xml:space="preserve"> responses from 499 online students </w:t>
      </w:r>
      <w:r w:rsidR="00EA0AA5" w:rsidRPr="00FC45E7">
        <w:rPr>
          <w:spacing w:val="-1"/>
        </w:rPr>
        <w:t>[</w:t>
      </w:r>
      <w:hyperlink r:id="rId26" w:history="1">
        <w:r w:rsidR="00EA0AA5" w:rsidRPr="00FC45E7">
          <w:rPr>
            <w:rStyle w:val="Hyperlink"/>
            <w:spacing w:val="-1"/>
          </w:rPr>
          <w:t>R</w:t>
        </w:r>
        <w:r w:rsidR="00EA0AA5" w:rsidRPr="00FC45E7">
          <w:rPr>
            <w:rStyle w:val="Hyperlink"/>
            <w:spacing w:val="-1"/>
          </w:rPr>
          <w:t>1</w:t>
        </w:r>
        <w:r w:rsidR="00EF7E05" w:rsidRPr="00FC45E7">
          <w:rPr>
            <w:rStyle w:val="Hyperlink"/>
            <w:spacing w:val="-1"/>
          </w:rPr>
          <w:t>-13</w:t>
        </w:r>
      </w:hyperlink>
      <w:r w:rsidRPr="00FC45E7">
        <w:rPr>
          <w:spacing w:val="-1"/>
        </w:rPr>
        <w:t xml:space="preserve">].  The online student surveys collected information in the following areas:  </w:t>
      </w:r>
    </w:p>
    <w:p w:rsidR="0090550B" w:rsidRPr="00FC45E7" w:rsidRDefault="0090550B" w:rsidP="00821455">
      <w:pPr>
        <w:pStyle w:val="BodyText"/>
        <w:numPr>
          <w:ilvl w:val="0"/>
          <w:numId w:val="10"/>
        </w:numPr>
        <w:tabs>
          <w:tab w:val="right" w:pos="1440"/>
        </w:tabs>
        <w:kinsoku w:val="0"/>
        <w:overflowPunct w:val="0"/>
        <w:ind w:right="468"/>
        <w:rPr>
          <w:spacing w:val="-1"/>
        </w:rPr>
      </w:pPr>
      <w:r w:rsidRPr="00FC45E7">
        <w:rPr>
          <w:spacing w:val="-1"/>
        </w:rPr>
        <w:t xml:space="preserve">use of library resources for class research assignments; </w:t>
      </w:r>
    </w:p>
    <w:p w:rsidR="0090550B" w:rsidRPr="00FC45E7" w:rsidRDefault="0090550B" w:rsidP="00821455">
      <w:pPr>
        <w:pStyle w:val="BodyText"/>
        <w:numPr>
          <w:ilvl w:val="0"/>
          <w:numId w:val="10"/>
        </w:numPr>
        <w:tabs>
          <w:tab w:val="right" w:pos="1440"/>
        </w:tabs>
        <w:kinsoku w:val="0"/>
        <w:overflowPunct w:val="0"/>
        <w:ind w:right="468"/>
        <w:rPr>
          <w:spacing w:val="-1"/>
        </w:rPr>
      </w:pPr>
      <w:r w:rsidRPr="00FC45E7">
        <w:rPr>
          <w:spacing w:val="-1"/>
        </w:rPr>
        <w:t xml:space="preserve">use of the library’s databases, website, and online catalog. </w:t>
      </w:r>
    </w:p>
    <w:p w:rsidR="0090550B" w:rsidRPr="00FC45E7" w:rsidRDefault="0090550B" w:rsidP="00821455">
      <w:pPr>
        <w:pStyle w:val="BodyText"/>
        <w:numPr>
          <w:ilvl w:val="0"/>
          <w:numId w:val="10"/>
        </w:numPr>
        <w:tabs>
          <w:tab w:val="right" w:pos="1440"/>
        </w:tabs>
        <w:kinsoku w:val="0"/>
        <w:overflowPunct w:val="0"/>
        <w:ind w:right="468"/>
        <w:rPr>
          <w:spacing w:val="-1"/>
        </w:rPr>
      </w:pPr>
      <w:r w:rsidRPr="00FC45E7">
        <w:rPr>
          <w:spacing w:val="-1"/>
        </w:rPr>
        <w:t>and provi</w:t>
      </w:r>
      <w:r w:rsidR="00383B0F" w:rsidRPr="00FC45E7">
        <w:rPr>
          <w:spacing w:val="-1"/>
        </w:rPr>
        <w:t>sion of</w:t>
      </w:r>
      <w:r w:rsidR="00F66E7C" w:rsidRPr="00FC45E7">
        <w:rPr>
          <w:spacing w:val="-1"/>
        </w:rPr>
        <w:t xml:space="preserve"> a textbox for student</w:t>
      </w:r>
      <w:r w:rsidRPr="00FC45E7">
        <w:rPr>
          <w:spacing w:val="-1"/>
        </w:rPr>
        <w:t xml:space="preserve"> suggestions for improving library services and resources for online students.</w:t>
      </w:r>
    </w:p>
    <w:p w:rsidR="00F66E7C" w:rsidRPr="00FC45E7" w:rsidRDefault="00F66E7C" w:rsidP="00821455">
      <w:pPr>
        <w:pStyle w:val="BodyText"/>
        <w:kinsoku w:val="0"/>
        <w:overflowPunct w:val="0"/>
        <w:ind w:left="220" w:right="468"/>
        <w:rPr>
          <w:spacing w:val="-1"/>
        </w:rPr>
      </w:pPr>
      <w:r w:rsidRPr="00FC45E7">
        <w:rPr>
          <w:spacing w:val="-1"/>
        </w:rPr>
        <w:t> </w:t>
      </w:r>
    </w:p>
    <w:p w:rsidR="003F0E2B" w:rsidRPr="00FC45E7" w:rsidRDefault="00F66E7C" w:rsidP="00821455">
      <w:pPr>
        <w:pStyle w:val="BodyText"/>
        <w:kinsoku w:val="0"/>
        <w:overflowPunct w:val="0"/>
        <w:ind w:left="0" w:right="468"/>
        <w:rPr>
          <w:spacing w:val="-1"/>
        </w:rPr>
      </w:pPr>
      <w:r w:rsidRPr="00FC45E7">
        <w:rPr>
          <w:spacing w:val="-1"/>
        </w:rPr>
        <w:t>All full-time and adjunct faculty were emailed a link to an online survey and 53 faculty responded [</w:t>
      </w:r>
      <w:hyperlink r:id="rId27" w:history="1">
        <w:r w:rsidR="00EF7E05" w:rsidRPr="00FC45E7">
          <w:rPr>
            <w:rStyle w:val="Hyperlink"/>
            <w:spacing w:val="-1"/>
          </w:rPr>
          <w:t>R</w:t>
        </w:r>
        <w:r w:rsidR="00210A1D" w:rsidRPr="00FC45E7">
          <w:rPr>
            <w:rStyle w:val="Hyperlink"/>
            <w:spacing w:val="-1"/>
          </w:rPr>
          <w:t>1</w:t>
        </w:r>
        <w:r w:rsidR="00EF7E05" w:rsidRPr="00FC45E7">
          <w:rPr>
            <w:rStyle w:val="Hyperlink"/>
            <w:spacing w:val="-1"/>
          </w:rPr>
          <w:t>-</w:t>
        </w:r>
        <w:r w:rsidR="00EF7E05" w:rsidRPr="00FC45E7">
          <w:rPr>
            <w:rStyle w:val="Hyperlink"/>
            <w:spacing w:val="-1"/>
          </w:rPr>
          <w:t>14</w:t>
        </w:r>
      </w:hyperlink>
      <w:r w:rsidR="00072D1A" w:rsidRPr="00FC45E7">
        <w:rPr>
          <w:spacing w:val="-1"/>
        </w:rPr>
        <w:t>]. </w:t>
      </w:r>
      <w:r w:rsidRPr="00FC45E7">
        <w:rPr>
          <w:spacing w:val="-1"/>
        </w:rPr>
        <w:t>This survey measured faculty satisfaction in meeting curriculum</w:t>
      </w:r>
      <w:r w:rsidR="00072D1A" w:rsidRPr="00FC45E7">
        <w:rPr>
          <w:spacing w:val="-1"/>
        </w:rPr>
        <w:t xml:space="preserve"> needs for the following areas:</w:t>
      </w:r>
      <w:r w:rsidRPr="00FC45E7">
        <w:rPr>
          <w:spacing w:val="-1"/>
        </w:rPr>
        <w:t xml:space="preserve"> print resources, online resources, website, library instruction, services, hours of operation, and overall </w:t>
      </w:r>
      <w:r w:rsidR="00072D1A" w:rsidRPr="00FC45E7">
        <w:rPr>
          <w:spacing w:val="-1"/>
        </w:rPr>
        <w:t>satisfaction with the library. </w:t>
      </w:r>
      <w:r w:rsidRPr="00FC45E7">
        <w:rPr>
          <w:spacing w:val="-1"/>
        </w:rPr>
        <w:t>The survey also provided a textbox for faculty to offer suggestions for the library to improve its services.</w:t>
      </w:r>
      <w:r w:rsidR="00072D1A" w:rsidRPr="00FC45E7">
        <w:rPr>
          <w:spacing w:val="-1"/>
        </w:rPr>
        <w:t xml:space="preserve"> </w:t>
      </w:r>
      <w:r w:rsidR="00A468F8" w:rsidRPr="00FC45E7">
        <w:rPr>
          <w:spacing w:val="-1"/>
        </w:rPr>
        <w:t xml:space="preserve">These activities succinctly demonstrate that the College meets this standard. </w:t>
      </w:r>
      <w:r w:rsidR="00452AAA" w:rsidRPr="00FC45E7">
        <w:rPr>
          <w:spacing w:val="-1"/>
        </w:rPr>
        <w:t xml:space="preserve">(Standard II.B.3)  </w:t>
      </w:r>
    </w:p>
    <w:p w:rsidR="00F66E7C" w:rsidRPr="00FC45E7" w:rsidRDefault="00F66E7C" w:rsidP="00F66E7C">
      <w:pPr>
        <w:pStyle w:val="BodyText"/>
        <w:kinsoku w:val="0"/>
        <w:overflowPunct w:val="0"/>
        <w:ind w:left="220" w:right="468"/>
        <w:rPr>
          <w:spacing w:val="-1"/>
        </w:rPr>
      </w:pPr>
    </w:p>
    <w:p w:rsidR="003F0E2B" w:rsidRPr="00FC45E7" w:rsidRDefault="00A468F8" w:rsidP="00821455">
      <w:r w:rsidRPr="00FC45E7">
        <w:t>As a response to the visiting Team’s directive, the College has worked</w:t>
      </w:r>
      <w:r w:rsidR="00F51592" w:rsidRPr="00FC45E7">
        <w:t xml:space="preserve"> very</w:t>
      </w:r>
      <w:r w:rsidRPr="00FC45E7">
        <w:t xml:space="preserve"> hard to address the deficiencies hig</w:t>
      </w:r>
      <w:r w:rsidR="00072D1A" w:rsidRPr="00FC45E7">
        <w:t xml:space="preserve">hlighted by the visiting Team. </w:t>
      </w:r>
      <w:r w:rsidRPr="00FC45E7">
        <w:t>As an example,</w:t>
      </w:r>
      <w:r w:rsidR="002B4165" w:rsidRPr="00FC45E7">
        <w:rPr>
          <w:color w:val="0070C0"/>
        </w:rPr>
        <w:t xml:space="preserve"> </w:t>
      </w:r>
      <w:r w:rsidR="002B4165" w:rsidRPr="00FC45E7">
        <w:t>t</w:t>
      </w:r>
      <w:r w:rsidR="003F0E2B" w:rsidRPr="00FC45E7">
        <w:t xml:space="preserve">he College has </w:t>
      </w:r>
      <w:r w:rsidR="003E3964">
        <w:t>approved its</w:t>
      </w:r>
      <w:r w:rsidR="003F0E2B" w:rsidRPr="00FC45E7">
        <w:t xml:space="preserve"> Institution-</w:t>
      </w:r>
      <w:r w:rsidR="000D4159" w:rsidRPr="00FC45E7">
        <w:t>S</w:t>
      </w:r>
      <w:r w:rsidR="003F0E2B" w:rsidRPr="00FC45E7">
        <w:t xml:space="preserve">et Standards (ISS) </w:t>
      </w:r>
      <w:r w:rsidR="00072D1A" w:rsidRPr="00FC45E7">
        <w:t xml:space="preserve">for student achievement. </w:t>
      </w:r>
      <w:r w:rsidR="00F51592" w:rsidRPr="00FC45E7">
        <w:t xml:space="preserve">The </w:t>
      </w:r>
      <w:r w:rsidR="003F0E2B" w:rsidRPr="00FC45E7">
        <w:t>ISS were developed through a parti</w:t>
      </w:r>
      <w:r w:rsidR="00F51592" w:rsidRPr="00FC45E7">
        <w:t>c</w:t>
      </w:r>
      <w:r w:rsidR="00072D1A" w:rsidRPr="00FC45E7">
        <w:t xml:space="preserve">ipatory and inclusive process. </w:t>
      </w:r>
      <w:r w:rsidR="00F51592" w:rsidRPr="00FC45E7">
        <w:t>The process was a shared effort between Institutional Effectiveness and Research, College administration, and the Academic Senate.</w:t>
      </w:r>
      <w:r w:rsidR="00072D1A" w:rsidRPr="00FC45E7">
        <w:t xml:space="preserve"> </w:t>
      </w:r>
      <w:r w:rsidR="00F51592" w:rsidRPr="00FC45E7">
        <w:t xml:space="preserve">It is worth noting that the College’s </w:t>
      </w:r>
      <w:r w:rsidR="003F0E2B" w:rsidRPr="00FC45E7">
        <w:t>ISS are aspi</w:t>
      </w:r>
      <w:r w:rsidR="00072D1A" w:rsidRPr="00FC45E7">
        <w:t xml:space="preserve">rational rather than minimal. </w:t>
      </w:r>
      <w:r w:rsidR="003F0E2B" w:rsidRPr="00FC45E7">
        <w:t>The College recognizes that there is a need to establish a better system for monitoring satisfactory institutional performance on its institution set s</w:t>
      </w:r>
      <w:r w:rsidR="00072D1A" w:rsidRPr="00FC45E7">
        <w:t xml:space="preserve">tandards. </w:t>
      </w:r>
      <w:r w:rsidR="00F51592" w:rsidRPr="00FC45E7">
        <w:t xml:space="preserve">To further improve the College’s planning efforts, </w:t>
      </w:r>
      <w:r w:rsidR="003F0E2B" w:rsidRPr="00FC45E7">
        <w:t>the College is assigning the Student Equity and Success</w:t>
      </w:r>
      <w:r w:rsidR="00F51592" w:rsidRPr="00FC45E7">
        <w:t xml:space="preserve"> Division the responsibility for</w:t>
      </w:r>
      <w:r w:rsidR="003F0E2B" w:rsidRPr="00FC45E7">
        <w:t xml:space="preserve"> tracking the College’s performance in meeting its st</w:t>
      </w:r>
      <w:r w:rsidR="00F51592" w:rsidRPr="00FC45E7">
        <w:t>andard for stu</w:t>
      </w:r>
      <w:r w:rsidR="003D7521" w:rsidRPr="00FC45E7">
        <w:t>dent achievement.  Both</w:t>
      </w:r>
      <w:r w:rsidR="00811519" w:rsidRPr="00FC45E7">
        <w:t xml:space="preserve"> the Office of </w:t>
      </w:r>
      <w:r w:rsidR="003F0E2B" w:rsidRPr="00FC45E7">
        <w:t>Institut</w:t>
      </w:r>
      <w:r w:rsidR="00811519" w:rsidRPr="00FC45E7">
        <w:t xml:space="preserve">ional Effectiveness and </w:t>
      </w:r>
      <w:r w:rsidR="003F0E2B" w:rsidRPr="00FC45E7">
        <w:t>Institutiona</w:t>
      </w:r>
      <w:r w:rsidR="003D7521" w:rsidRPr="00FC45E7">
        <w:t>l Effectiveness Committee (IEC)</w:t>
      </w:r>
      <w:r w:rsidR="003F0E2B" w:rsidRPr="00FC45E7">
        <w:t xml:space="preserve"> </w:t>
      </w:r>
      <w:r w:rsidR="00811519" w:rsidRPr="00FC45E7">
        <w:t>will work with the Student Equity and Success division to monitor the Col</w:t>
      </w:r>
      <w:r w:rsidR="00072D1A" w:rsidRPr="00FC45E7">
        <w:t xml:space="preserve">lege’s performance on its ISS. </w:t>
      </w:r>
      <w:r w:rsidR="00811519" w:rsidRPr="00FC45E7">
        <w:t>O</w:t>
      </w:r>
      <w:r w:rsidR="003F0E2B" w:rsidRPr="00FC45E7">
        <w:t xml:space="preserve">nce a year, at the end of the spring semester, the Student Equity and Success division will monitor and communicate to the campus community six ISS areas: </w:t>
      </w:r>
    </w:p>
    <w:p w:rsidR="003F0E2B" w:rsidRPr="00FC45E7" w:rsidRDefault="003F0E2B" w:rsidP="00070E1E">
      <w:pPr>
        <w:pStyle w:val="ListParagraph"/>
        <w:widowControl/>
        <w:numPr>
          <w:ilvl w:val="0"/>
          <w:numId w:val="9"/>
        </w:numPr>
        <w:tabs>
          <w:tab w:val="clear" w:pos="1800"/>
          <w:tab w:val="right" w:pos="1620"/>
        </w:tabs>
        <w:autoSpaceDE/>
        <w:autoSpaceDN/>
        <w:adjustRightInd/>
        <w:spacing w:line="259" w:lineRule="auto"/>
        <w:ind w:left="1620"/>
        <w:contextualSpacing/>
      </w:pPr>
      <w:r w:rsidRPr="00FC45E7">
        <w:t>successful course retention rates by percentage,</w:t>
      </w:r>
    </w:p>
    <w:p w:rsidR="003F0E2B" w:rsidRPr="00FC45E7" w:rsidRDefault="003F0E2B" w:rsidP="00070E1E">
      <w:pPr>
        <w:pStyle w:val="ListParagraph"/>
        <w:widowControl/>
        <w:numPr>
          <w:ilvl w:val="0"/>
          <w:numId w:val="9"/>
        </w:numPr>
        <w:tabs>
          <w:tab w:val="clear" w:pos="1800"/>
          <w:tab w:val="right" w:pos="1620"/>
        </w:tabs>
        <w:autoSpaceDE/>
        <w:autoSpaceDN/>
        <w:adjustRightInd/>
        <w:spacing w:line="259" w:lineRule="auto"/>
        <w:ind w:left="1620"/>
        <w:contextualSpacing/>
      </w:pPr>
      <w:r w:rsidRPr="00FC45E7">
        <w:t>course completion rates by percent,</w:t>
      </w:r>
    </w:p>
    <w:p w:rsidR="003F0E2B" w:rsidRPr="00FC45E7" w:rsidRDefault="003F0E2B" w:rsidP="00070E1E">
      <w:pPr>
        <w:pStyle w:val="ListParagraph"/>
        <w:widowControl/>
        <w:numPr>
          <w:ilvl w:val="0"/>
          <w:numId w:val="9"/>
        </w:numPr>
        <w:tabs>
          <w:tab w:val="clear" w:pos="1800"/>
          <w:tab w:val="right" w:pos="1620"/>
        </w:tabs>
        <w:autoSpaceDE/>
        <w:autoSpaceDN/>
        <w:adjustRightInd/>
        <w:spacing w:line="259" w:lineRule="auto"/>
        <w:ind w:left="1620"/>
        <w:contextualSpacing/>
      </w:pPr>
      <w:r w:rsidRPr="00FC45E7">
        <w:t>fall-to-fall persistence,</w:t>
      </w:r>
    </w:p>
    <w:p w:rsidR="003F0E2B" w:rsidRPr="00FC45E7" w:rsidRDefault="003F0E2B" w:rsidP="00070E1E">
      <w:pPr>
        <w:pStyle w:val="ListParagraph"/>
        <w:widowControl/>
        <w:numPr>
          <w:ilvl w:val="0"/>
          <w:numId w:val="9"/>
        </w:numPr>
        <w:tabs>
          <w:tab w:val="clear" w:pos="1800"/>
          <w:tab w:val="right" w:pos="1620"/>
        </w:tabs>
        <w:autoSpaceDE/>
        <w:autoSpaceDN/>
        <w:adjustRightInd/>
        <w:spacing w:line="259" w:lineRule="auto"/>
        <w:ind w:left="1620"/>
        <w:contextualSpacing/>
      </w:pPr>
      <w:r w:rsidRPr="00FC45E7">
        <w:t>number of degrees offered,</w:t>
      </w:r>
    </w:p>
    <w:p w:rsidR="003F0E2B" w:rsidRPr="00FC45E7" w:rsidRDefault="003F0E2B" w:rsidP="00070E1E">
      <w:pPr>
        <w:pStyle w:val="ListParagraph"/>
        <w:widowControl/>
        <w:numPr>
          <w:ilvl w:val="0"/>
          <w:numId w:val="9"/>
        </w:numPr>
        <w:tabs>
          <w:tab w:val="clear" w:pos="1800"/>
          <w:tab w:val="right" w:pos="1620"/>
        </w:tabs>
        <w:autoSpaceDE/>
        <w:autoSpaceDN/>
        <w:adjustRightInd/>
        <w:spacing w:line="259" w:lineRule="auto"/>
        <w:ind w:left="1620"/>
        <w:contextualSpacing/>
      </w:pPr>
      <w:r w:rsidRPr="00FC45E7">
        <w:t>number of transfers to four-year institutions,</w:t>
      </w:r>
    </w:p>
    <w:p w:rsidR="003F0E2B" w:rsidRPr="00FC45E7" w:rsidRDefault="003F0E2B" w:rsidP="00070E1E">
      <w:pPr>
        <w:pStyle w:val="ListParagraph"/>
        <w:widowControl/>
        <w:numPr>
          <w:ilvl w:val="0"/>
          <w:numId w:val="9"/>
        </w:numPr>
        <w:tabs>
          <w:tab w:val="clear" w:pos="1800"/>
          <w:tab w:val="right" w:pos="1620"/>
        </w:tabs>
        <w:autoSpaceDE/>
        <w:autoSpaceDN/>
        <w:adjustRightInd/>
        <w:ind w:left="1620"/>
        <w:contextualSpacing/>
      </w:pPr>
      <w:r w:rsidRPr="00FC45E7">
        <w:t>and number of certificates awarded.</w:t>
      </w:r>
      <w:r w:rsidR="00651E60" w:rsidRPr="00FC45E7">
        <w:t xml:space="preserve"> (Standard I.B.3)</w:t>
      </w:r>
    </w:p>
    <w:p w:rsidR="003F0E2B" w:rsidRPr="00FC45E7" w:rsidRDefault="003F0E2B" w:rsidP="003F0E2B">
      <w:r w:rsidRPr="00FC45E7">
        <w:t xml:space="preserve"> </w:t>
      </w:r>
    </w:p>
    <w:p w:rsidR="003F0E2B" w:rsidRPr="00FC45E7" w:rsidRDefault="003F0E2B" w:rsidP="00093BA2">
      <w:r w:rsidRPr="00FC45E7">
        <w:t>When the College fails to meet its ISS, IEC, Institutional Effectiveness and Research, and the Student Equity and Success</w:t>
      </w:r>
      <w:r w:rsidR="007015E4" w:rsidRPr="00FC45E7">
        <w:t xml:space="preserve"> division,</w:t>
      </w:r>
      <w:r w:rsidRPr="00FC45E7">
        <w:t xml:space="preserve"> will meet during the fall semester of the following year to identify strategies to improve ISS perfo</w:t>
      </w:r>
      <w:r w:rsidR="004658C1" w:rsidRPr="00FC45E7">
        <w:t xml:space="preserve">rmance for the following year. </w:t>
      </w:r>
      <w:r w:rsidRPr="00FC45E7">
        <w:t>ISS performance results will be communicated to the College community at the beginning of the fall semester.</w:t>
      </w:r>
      <w:r w:rsidR="003268EC" w:rsidRPr="00FC45E7">
        <w:t xml:space="preserve"> </w:t>
      </w:r>
      <w:r w:rsidR="003268EC" w:rsidRPr="00FC45E7">
        <w:rPr>
          <w:spacing w:val="-1"/>
        </w:rPr>
        <w:t xml:space="preserve">(Standard I.B.3)  </w:t>
      </w:r>
    </w:p>
    <w:p w:rsidR="003F0E2B" w:rsidRPr="00FC45E7" w:rsidRDefault="003F0E2B" w:rsidP="003F0E2B"/>
    <w:p w:rsidR="003F0E2B" w:rsidRPr="00FC45E7" w:rsidRDefault="003F0E2B" w:rsidP="00093BA2">
      <w:pPr>
        <w:pStyle w:val="NormalWeb"/>
        <w:spacing w:after="0"/>
      </w:pPr>
      <w:r w:rsidRPr="00FC45E7">
        <w:t>To further improve the overall studen</w:t>
      </w:r>
      <w:r w:rsidR="00C37DCE" w:rsidRPr="00FC45E7">
        <w:t>t completion rates and ISS for s</w:t>
      </w:r>
      <w:r w:rsidRPr="00FC45E7">
        <w:t>tudent achievement, the College has also invested in three major change efforts</w:t>
      </w:r>
      <w:r w:rsidR="008040CF" w:rsidRPr="00FC45E7">
        <w:t xml:space="preserve">. </w:t>
      </w:r>
      <w:r w:rsidRPr="00FC45E7">
        <w:t>The first one of these efforts is the Successful Advancement in Mathematics (SAM) plan, which was developed to redesign Victor Valley College’s math program by adopting evidence-based practices that promise to improve student outcomes. The SAM Grant has begun making an impact by:</w:t>
      </w:r>
    </w:p>
    <w:p w:rsidR="003F0E2B" w:rsidRPr="00FC45E7" w:rsidRDefault="003F0E2B" w:rsidP="00070E1E">
      <w:pPr>
        <w:widowControl/>
        <w:numPr>
          <w:ilvl w:val="0"/>
          <w:numId w:val="8"/>
        </w:numPr>
        <w:tabs>
          <w:tab w:val="clear" w:pos="1800"/>
          <w:tab w:val="num" w:pos="1620"/>
        </w:tabs>
        <w:autoSpaceDE/>
        <w:autoSpaceDN/>
        <w:adjustRightInd/>
        <w:ind w:hanging="540"/>
      </w:pPr>
      <w:r w:rsidRPr="00FC45E7">
        <w:rPr>
          <w:iCs/>
        </w:rPr>
        <w:t>Providing professional development opportunities for VVC Math faculty,</w:t>
      </w:r>
    </w:p>
    <w:p w:rsidR="009B50F8" w:rsidRPr="00FC45E7" w:rsidRDefault="003F0E2B" w:rsidP="009B50F8">
      <w:pPr>
        <w:widowControl/>
        <w:numPr>
          <w:ilvl w:val="0"/>
          <w:numId w:val="8"/>
        </w:numPr>
        <w:tabs>
          <w:tab w:val="clear" w:pos="1800"/>
          <w:tab w:val="num" w:pos="1620"/>
        </w:tabs>
        <w:autoSpaceDE/>
        <w:autoSpaceDN/>
        <w:adjustRightInd/>
        <w:ind w:hanging="540"/>
      </w:pPr>
      <w:r w:rsidRPr="00FC45E7">
        <w:rPr>
          <w:iCs/>
        </w:rPr>
        <w:lastRenderedPageBreak/>
        <w:t xml:space="preserve">Upgrading classrooms by installing state-of-the-art </w:t>
      </w:r>
      <w:r w:rsidR="009B50F8" w:rsidRPr="00FC45E7">
        <w:rPr>
          <w:iCs/>
        </w:rPr>
        <w:t>Clear Touch digital displays</w:t>
      </w:r>
    </w:p>
    <w:p w:rsidR="003F0E2B" w:rsidRPr="00FC45E7" w:rsidRDefault="009B50F8" w:rsidP="009B50F8">
      <w:pPr>
        <w:widowControl/>
        <w:autoSpaceDE/>
        <w:autoSpaceDN/>
        <w:adjustRightInd/>
        <w:ind w:left="1260"/>
      </w:pPr>
      <w:r w:rsidRPr="00FC45E7">
        <w:rPr>
          <w:iCs/>
        </w:rPr>
        <w:t xml:space="preserve">      </w:t>
      </w:r>
      <w:r w:rsidR="00070E1E" w:rsidRPr="00FC45E7">
        <w:rPr>
          <w:iCs/>
        </w:rPr>
        <w:t>to</w:t>
      </w:r>
      <w:r w:rsidRPr="00FC45E7">
        <w:t xml:space="preserve"> </w:t>
      </w:r>
      <w:r w:rsidR="003F0E2B" w:rsidRPr="00FC45E7">
        <w:rPr>
          <w:iCs/>
        </w:rPr>
        <w:t>increase interaction</w:t>
      </w:r>
      <w:r w:rsidR="009C3D3F" w:rsidRPr="00FC45E7">
        <w:rPr>
          <w:iCs/>
        </w:rPr>
        <w:t xml:space="preserve"> [</w:t>
      </w:r>
      <w:hyperlink r:id="rId28" w:history="1">
        <w:r w:rsidR="00EF7E05" w:rsidRPr="00FC45E7">
          <w:rPr>
            <w:rStyle w:val="Hyperlink"/>
            <w:iCs/>
          </w:rPr>
          <w:t>R1-</w:t>
        </w:r>
        <w:r w:rsidR="00EF7E05" w:rsidRPr="00FC45E7">
          <w:rPr>
            <w:rStyle w:val="Hyperlink"/>
            <w:iCs/>
          </w:rPr>
          <w:t>1</w:t>
        </w:r>
        <w:r w:rsidR="00EF7E05" w:rsidRPr="00FC45E7">
          <w:rPr>
            <w:rStyle w:val="Hyperlink"/>
            <w:iCs/>
          </w:rPr>
          <w:t>5</w:t>
        </w:r>
      </w:hyperlink>
      <w:r w:rsidR="009C3D3F" w:rsidRPr="00FC45E7">
        <w:rPr>
          <w:iCs/>
        </w:rPr>
        <w:t>]</w:t>
      </w:r>
      <w:r w:rsidR="003F0E2B" w:rsidRPr="00FC45E7">
        <w:rPr>
          <w:iCs/>
        </w:rPr>
        <w:t>,</w:t>
      </w:r>
    </w:p>
    <w:p w:rsidR="00070E1E" w:rsidRPr="00FC45E7" w:rsidRDefault="003F0E2B" w:rsidP="00070E1E">
      <w:pPr>
        <w:widowControl/>
        <w:numPr>
          <w:ilvl w:val="0"/>
          <w:numId w:val="8"/>
        </w:numPr>
        <w:tabs>
          <w:tab w:val="clear" w:pos="1800"/>
          <w:tab w:val="num" w:pos="1620"/>
        </w:tabs>
        <w:autoSpaceDE/>
        <w:autoSpaceDN/>
        <w:adjustRightInd/>
        <w:ind w:hanging="540"/>
      </w:pPr>
      <w:r w:rsidRPr="00FC45E7">
        <w:rPr>
          <w:iCs/>
        </w:rPr>
        <w:t xml:space="preserve">Installing </w:t>
      </w:r>
      <w:proofErr w:type="spellStart"/>
      <w:r w:rsidRPr="00FC45E7">
        <w:rPr>
          <w:iCs/>
        </w:rPr>
        <w:t>Diversiboard</w:t>
      </w:r>
      <w:proofErr w:type="spellEnd"/>
      <w:r w:rsidRPr="00FC45E7">
        <w:rPr>
          <w:iCs/>
        </w:rPr>
        <w:t xml:space="preserve"> dry erase skin panels </w:t>
      </w:r>
      <w:r w:rsidR="00070E1E" w:rsidRPr="00FC45E7">
        <w:rPr>
          <w:iCs/>
        </w:rPr>
        <w:t>all around the room to increase</w:t>
      </w:r>
    </w:p>
    <w:p w:rsidR="003F0E2B" w:rsidRPr="00FC45E7" w:rsidRDefault="003F0E2B" w:rsidP="00070E1E">
      <w:pPr>
        <w:widowControl/>
        <w:autoSpaceDE/>
        <w:autoSpaceDN/>
        <w:adjustRightInd/>
        <w:ind w:left="1620"/>
        <w:rPr>
          <w:iCs/>
        </w:rPr>
      </w:pPr>
      <w:r w:rsidRPr="00FC45E7">
        <w:rPr>
          <w:iCs/>
        </w:rPr>
        <w:t>student engagement and group collaboration</w:t>
      </w:r>
      <w:r w:rsidR="00045B13" w:rsidRPr="00FC45E7">
        <w:rPr>
          <w:iCs/>
        </w:rPr>
        <w:t xml:space="preserve"> [</w:t>
      </w:r>
      <w:hyperlink r:id="rId29" w:history="1">
        <w:r w:rsidR="00045B13" w:rsidRPr="00FC45E7">
          <w:rPr>
            <w:rStyle w:val="Hyperlink"/>
            <w:iCs/>
          </w:rPr>
          <w:t>R1-</w:t>
        </w:r>
        <w:r w:rsidR="00EF7E05" w:rsidRPr="00FC45E7">
          <w:rPr>
            <w:rStyle w:val="Hyperlink"/>
            <w:iCs/>
          </w:rPr>
          <w:t>1</w:t>
        </w:r>
        <w:r w:rsidR="00EF7E05" w:rsidRPr="00FC45E7">
          <w:rPr>
            <w:rStyle w:val="Hyperlink"/>
            <w:iCs/>
          </w:rPr>
          <w:t>5</w:t>
        </w:r>
      </w:hyperlink>
      <w:r w:rsidR="00045B13" w:rsidRPr="00FC45E7">
        <w:rPr>
          <w:iCs/>
        </w:rPr>
        <w:t>]</w:t>
      </w:r>
      <w:r w:rsidRPr="00FC45E7">
        <w:rPr>
          <w:iCs/>
        </w:rPr>
        <w:t xml:space="preserve">. </w:t>
      </w:r>
      <w:r w:rsidR="00651E60" w:rsidRPr="00FC45E7">
        <w:rPr>
          <w:spacing w:val="-1"/>
        </w:rPr>
        <w:t xml:space="preserve">(Standard </w:t>
      </w:r>
      <w:r w:rsidR="0036597A" w:rsidRPr="00FC45E7">
        <w:rPr>
          <w:spacing w:val="-1"/>
        </w:rPr>
        <w:t>I</w:t>
      </w:r>
      <w:r w:rsidR="00651E60" w:rsidRPr="00FC45E7">
        <w:rPr>
          <w:spacing w:val="-1"/>
        </w:rPr>
        <w:t xml:space="preserve">.B.3)  </w:t>
      </w:r>
    </w:p>
    <w:p w:rsidR="003F0E2B" w:rsidRPr="00FC45E7" w:rsidRDefault="003F0E2B" w:rsidP="00821455">
      <w:r w:rsidRPr="00FC45E7">
        <w:t>The second initiative is the Guided Pathways project, which is designed to create a structured educational support system that guides students through their educational life c</w:t>
      </w:r>
      <w:r w:rsidR="008040CF" w:rsidRPr="00FC45E7">
        <w:t>ycle from entry to completion.</w:t>
      </w:r>
      <w:r w:rsidR="004658C1" w:rsidRPr="00FC45E7">
        <w:t xml:space="preserve"> </w:t>
      </w:r>
      <w:r w:rsidRPr="00FC45E7">
        <w:t>Even though this project is at its infancy, the College is</w:t>
      </w:r>
      <w:r w:rsidR="00C15119" w:rsidRPr="00FC45E7">
        <w:t xml:space="preserve"> enthusiastically</w:t>
      </w:r>
      <w:r w:rsidRPr="00FC45E7">
        <w:t xml:space="preserve"> look</w:t>
      </w:r>
      <w:r w:rsidR="004658C1" w:rsidRPr="00FC45E7">
        <w:t xml:space="preserve">ing forward to its completion. </w:t>
      </w:r>
      <w:r w:rsidRPr="00FC45E7">
        <w:t>This effort will</w:t>
      </w:r>
      <w:r w:rsidR="00C15119" w:rsidRPr="00FC45E7">
        <w:t xml:space="preserve"> help</w:t>
      </w:r>
      <w:r w:rsidRPr="00FC45E7">
        <w:t xml:space="preserve"> improve the College’s</w:t>
      </w:r>
      <w:r w:rsidR="00C15119" w:rsidRPr="00FC45E7">
        <w:t xml:space="preserve"> performance on its</w:t>
      </w:r>
      <w:r w:rsidR="004658C1" w:rsidRPr="00FC45E7">
        <w:t xml:space="preserve"> ISS for student achievement. </w:t>
      </w:r>
      <w:r w:rsidRPr="00FC45E7">
        <w:t>Finally, the College has engaged the services of Dr. Brad Phillips to assist the College in cr</w:t>
      </w:r>
      <w:r w:rsidR="000D587C" w:rsidRPr="00FC45E7">
        <w:t>e</w:t>
      </w:r>
      <w:r w:rsidR="004658C1" w:rsidRPr="00FC45E7">
        <w:t xml:space="preserve">ating a Caring Campus Culture. </w:t>
      </w:r>
      <w:r w:rsidR="000D587C" w:rsidRPr="00FC45E7">
        <w:t>Th</w:t>
      </w:r>
      <w:r w:rsidR="002F081F" w:rsidRPr="00FC45E7">
        <w:t>e rationale behind this concept</w:t>
      </w:r>
      <w:r w:rsidR="000D587C" w:rsidRPr="00FC45E7">
        <w:t xml:space="preserve"> </w:t>
      </w:r>
      <w:r w:rsidRPr="00FC45E7">
        <w:t>is that</w:t>
      </w:r>
      <w:r w:rsidR="000D587C" w:rsidRPr="00FC45E7">
        <w:t xml:space="preserve"> </w:t>
      </w:r>
      <w:r w:rsidRPr="00FC45E7">
        <w:t>a positive, war</w:t>
      </w:r>
      <w:r w:rsidR="000D587C" w:rsidRPr="00FC45E7">
        <w:t xml:space="preserve">m, </w:t>
      </w:r>
      <w:r w:rsidR="00D823D1" w:rsidRPr="00FC45E7">
        <w:t xml:space="preserve">welcoming, and </w:t>
      </w:r>
      <w:r w:rsidR="000D587C" w:rsidRPr="00FC45E7">
        <w:t>caring culture will help</w:t>
      </w:r>
      <w:r w:rsidRPr="00FC45E7">
        <w:t xml:space="preserve"> </w:t>
      </w:r>
      <w:r w:rsidR="008040CF" w:rsidRPr="00FC45E7">
        <w:t>the College</w:t>
      </w:r>
      <w:r w:rsidR="000D587C" w:rsidRPr="00FC45E7">
        <w:t xml:space="preserve"> improve student success</w:t>
      </w:r>
      <w:r w:rsidR="00D823D1" w:rsidRPr="00FC45E7">
        <w:t xml:space="preserve"> outcomes</w:t>
      </w:r>
      <w:r w:rsidR="000D587C" w:rsidRPr="00FC45E7">
        <w:t xml:space="preserve"> and increase</w:t>
      </w:r>
      <w:r w:rsidRPr="00FC45E7">
        <w:t xml:space="preserve"> satisfaction among employee groups at all levels. However, the mos</w:t>
      </w:r>
      <w:r w:rsidR="001F258D" w:rsidRPr="00FC45E7">
        <w:t xml:space="preserve">t exciting change effort is the College’s </w:t>
      </w:r>
      <w:r w:rsidR="00F9057A" w:rsidRPr="00FC45E7">
        <w:t>RAM Academic Coac</w:t>
      </w:r>
      <w:r w:rsidR="004658C1" w:rsidRPr="00FC45E7">
        <w:t xml:space="preserve">hes program. </w:t>
      </w:r>
      <w:r w:rsidRPr="00FC45E7">
        <w:t>This is one of the outcomes of the work that Dr. Phillips ha</w:t>
      </w:r>
      <w:r w:rsidR="001F258D" w:rsidRPr="00FC45E7">
        <w:t>s been</w:t>
      </w:r>
      <w:r w:rsidR="004658C1" w:rsidRPr="00FC45E7">
        <w:t xml:space="preserve"> working </w:t>
      </w:r>
      <w:r w:rsidR="002F081F" w:rsidRPr="00FC45E7">
        <w:t xml:space="preserve">on </w:t>
      </w:r>
      <w:r w:rsidR="004658C1" w:rsidRPr="00FC45E7">
        <w:t xml:space="preserve">with College faculty. </w:t>
      </w:r>
      <w:proofErr w:type="gramStart"/>
      <w:r w:rsidR="001F258D" w:rsidRPr="00FC45E7">
        <w:t>In order to</w:t>
      </w:r>
      <w:proofErr w:type="gramEnd"/>
      <w:r w:rsidR="001F258D" w:rsidRPr="00FC45E7">
        <w:t xml:space="preserve"> improve student completion outcomes, a number of</w:t>
      </w:r>
      <w:r w:rsidRPr="00FC45E7">
        <w:t xml:space="preserve"> faculty members have</w:t>
      </w:r>
      <w:r w:rsidR="001F258D" w:rsidRPr="00FC45E7">
        <w:t xml:space="preserve"> pledged commitment to</w:t>
      </w:r>
      <w:r w:rsidRPr="00FC45E7">
        <w:t xml:space="preserve"> four game changing </w:t>
      </w:r>
      <w:r w:rsidR="001F258D" w:rsidRPr="00FC45E7">
        <w:t xml:space="preserve">instructional </w:t>
      </w:r>
      <w:r w:rsidR="004658C1" w:rsidRPr="00FC45E7">
        <w:t xml:space="preserve">strategies. </w:t>
      </w:r>
      <w:r w:rsidR="001F258D" w:rsidRPr="00FC45E7">
        <w:t>These instructional strategies co</w:t>
      </w:r>
      <w:r w:rsidR="002F081F" w:rsidRPr="00FC45E7">
        <w:t>nsist of the following elements:</w:t>
      </w:r>
      <w:r w:rsidRPr="00FC45E7">
        <w:t xml:space="preserve"> interact</w:t>
      </w:r>
      <w:r w:rsidR="001F258D" w:rsidRPr="00FC45E7">
        <w:t>ing with</w:t>
      </w:r>
      <w:r w:rsidRPr="00FC45E7">
        <w:t xml:space="preserve"> students by name, closely monitor</w:t>
      </w:r>
      <w:r w:rsidR="001F258D" w:rsidRPr="00FC45E7">
        <w:t>ing</w:t>
      </w:r>
      <w:r w:rsidRPr="00FC45E7">
        <w:t xml:space="preserve"> student progress,</w:t>
      </w:r>
      <w:r w:rsidR="001F258D" w:rsidRPr="00FC45E7">
        <w:t xml:space="preserve"> having</w:t>
      </w:r>
      <w:r w:rsidRPr="00FC45E7">
        <w:t xml:space="preserve"> one-on-one meetings</w:t>
      </w:r>
      <w:r w:rsidR="001F258D" w:rsidRPr="00FC45E7">
        <w:t xml:space="preserve"> with the students</w:t>
      </w:r>
      <w:r w:rsidRPr="00FC45E7">
        <w:t>, and</w:t>
      </w:r>
      <w:r w:rsidR="001F258D" w:rsidRPr="00FC45E7">
        <w:t xml:space="preserve"> practicing the concept of the</w:t>
      </w:r>
      <w:r w:rsidR="002F081F" w:rsidRPr="00FC45E7">
        <w:t xml:space="preserve"> Masters of Paradox. </w:t>
      </w:r>
      <w:r w:rsidR="00331749" w:rsidRPr="00FC45E7">
        <w:t>These are just a few efforts</w:t>
      </w:r>
      <w:r w:rsidRPr="00FC45E7">
        <w:t xml:space="preserve"> that the College has embarked upon </w:t>
      </w:r>
      <w:proofErr w:type="gramStart"/>
      <w:r w:rsidRPr="00FC45E7">
        <w:t>in order to</w:t>
      </w:r>
      <w:proofErr w:type="gramEnd"/>
      <w:r w:rsidRPr="00FC45E7">
        <w:t xml:space="preserve"> improve i</w:t>
      </w:r>
      <w:r w:rsidR="004658C1" w:rsidRPr="00FC45E7">
        <w:t>ts ISS for student achievement.</w:t>
      </w:r>
      <w:r w:rsidR="00BD0ED6" w:rsidRPr="00FC45E7">
        <w:t xml:space="preserve"> Therefore, th</w:t>
      </w:r>
      <w:r w:rsidR="004658C1" w:rsidRPr="00FC45E7">
        <w:t xml:space="preserve">e College meets this standard. </w:t>
      </w:r>
      <w:r w:rsidR="003268EC" w:rsidRPr="00FC45E7">
        <w:rPr>
          <w:spacing w:val="-1"/>
        </w:rPr>
        <w:t xml:space="preserve">(Standard </w:t>
      </w:r>
      <w:r w:rsidR="0036597A" w:rsidRPr="00FC45E7">
        <w:rPr>
          <w:spacing w:val="-1"/>
        </w:rPr>
        <w:t>I</w:t>
      </w:r>
      <w:r w:rsidR="003268EC" w:rsidRPr="00FC45E7">
        <w:rPr>
          <w:spacing w:val="-1"/>
        </w:rPr>
        <w:t xml:space="preserve">.B.3)  </w:t>
      </w:r>
    </w:p>
    <w:p w:rsidR="003F0E2B" w:rsidRPr="00FC45E7" w:rsidRDefault="003F0E2B" w:rsidP="00821455"/>
    <w:p w:rsidR="003F0E2B" w:rsidRPr="00FC45E7" w:rsidRDefault="00AD5C89" w:rsidP="00821455">
      <w:r w:rsidRPr="00FC45E7">
        <w:t>Additionally, t</w:t>
      </w:r>
      <w:r w:rsidR="003F0E2B" w:rsidRPr="00FC45E7">
        <w:t>he College has embarked on an ambitious plan whereby</w:t>
      </w:r>
      <w:r w:rsidR="0068215F" w:rsidRPr="00FC45E7">
        <w:t xml:space="preserve"> </w:t>
      </w:r>
      <w:r w:rsidR="008D623F" w:rsidRPr="00FC45E7">
        <w:t>all its service area units are</w:t>
      </w:r>
      <w:r w:rsidRPr="00FC45E7">
        <w:t xml:space="preserve"> expecte</w:t>
      </w:r>
      <w:r w:rsidR="004658C1" w:rsidRPr="00FC45E7">
        <w:t xml:space="preserve">d to develop program outcomes. </w:t>
      </w:r>
      <w:r w:rsidR="003F0E2B" w:rsidRPr="00FC45E7">
        <w:t>By the end of the 201</w:t>
      </w:r>
      <w:r w:rsidR="00AB14DC" w:rsidRPr="00FC45E7">
        <w:t>8-2019</w:t>
      </w:r>
      <w:r w:rsidR="003F0E2B" w:rsidRPr="00FC45E7">
        <w:t xml:space="preserve"> academic year, a</w:t>
      </w:r>
      <w:r w:rsidRPr="00FC45E7">
        <w:t>ll units that provide learning support services</w:t>
      </w:r>
      <w:r w:rsidR="003F0E2B" w:rsidRPr="00FC45E7">
        <w:t xml:space="preserve"> will have outcomes and assessment methods.</w:t>
      </w:r>
      <w:r w:rsidR="004658C1" w:rsidRPr="00FC45E7">
        <w:rPr>
          <w:b/>
        </w:rPr>
        <w:t xml:space="preserve"> </w:t>
      </w:r>
      <w:r w:rsidRPr="00FC45E7">
        <w:rPr>
          <w:b/>
        </w:rPr>
        <w:t xml:space="preserve"> </w:t>
      </w:r>
      <w:r w:rsidR="003F0E2B" w:rsidRPr="00FC45E7">
        <w:t>All outcomes will</w:t>
      </w:r>
      <w:r w:rsidR="008040CF" w:rsidRPr="00FC45E7">
        <w:rPr>
          <w:b/>
        </w:rPr>
        <w:t xml:space="preserve"> </w:t>
      </w:r>
      <w:r w:rsidR="003F0E2B" w:rsidRPr="00FC45E7">
        <w:t>include the assessment and reporting of both learning outcomes and outcomes related to the delivery of services to students</w:t>
      </w:r>
      <w:r w:rsidRPr="00FC45E7">
        <w:t xml:space="preserve"> such as those services</w:t>
      </w:r>
      <w:r w:rsidR="00963CF6" w:rsidRPr="00FC45E7">
        <w:t xml:space="preserve"> that are</w:t>
      </w:r>
      <w:r w:rsidRPr="00FC45E7">
        <w:t xml:space="preserve"> provided by the student services department. These plans will help the College </w:t>
      </w:r>
      <w:r w:rsidR="003F0E2B" w:rsidRPr="00FC45E7">
        <w:t>further ensure that each program has an outcomes measurement syste</w:t>
      </w:r>
      <w:r w:rsidRPr="00FC45E7">
        <w:t>m in place to evaluate student</w:t>
      </w:r>
      <w:r w:rsidR="003F0E2B" w:rsidRPr="00FC45E7">
        <w:t xml:space="preserve"> learning</w:t>
      </w:r>
      <w:r w:rsidR="004658C1" w:rsidRPr="00FC45E7">
        <w:t xml:space="preserve"> support outcomes. </w:t>
      </w:r>
      <w:r w:rsidRPr="00FC45E7">
        <w:t xml:space="preserve">The </w:t>
      </w:r>
      <w:proofErr w:type="gramStart"/>
      <w:r w:rsidRPr="00FC45E7">
        <w:t>aforementioned activities</w:t>
      </w:r>
      <w:proofErr w:type="gramEnd"/>
      <w:r w:rsidRPr="00FC45E7">
        <w:t xml:space="preserve"> clearly show that the College has successfully </w:t>
      </w:r>
      <w:r w:rsidR="003F0E2B" w:rsidRPr="00FC45E7">
        <w:t>develo</w:t>
      </w:r>
      <w:r w:rsidR="00AB14DC" w:rsidRPr="00FC45E7">
        <w:t>p</w:t>
      </w:r>
      <w:r w:rsidRPr="00FC45E7">
        <w:t>ed</w:t>
      </w:r>
      <w:r w:rsidR="00AB14DC" w:rsidRPr="00FC45E7">
        <w:t xml:space="preserve"> learning support outcomes</w:t>
      </w:r>
      <w:r w:rsidR="00C21FF2" w:rsidRPr="00FC45E7">
        <w:t xml:space="preserve"> </w:t>
      </w:r>
      <w:r w:rsidR="004658C1" w:rsidRPr="00FC45E7">
        <w:t xml:space="preserve">and assessment methods. </w:t>
      </w:r>
      <w:r w:rsidR="00C21FF2" w:rsidRPr="00FC45E7">
        <w:t>Therefore, the</w:t>
      </w:r>
      <w:r w:rsidR="002F081F" w:rsidRPr="00FC45E7">
        <w:t xml:space="preserve"> College meets these standards. </w:t>
      </w:r>
      <w:r w:rsidR="003268EC" w:rsidRPr="00FC45E7">
        <w:rPr>
          <w:spacing w:val="-1"/>
        </w:rPr>
        <w:t>(Standard</w:t>
      </w:r>
      <w:r w:rsidR="0036597A" w:rsidRPr="00FC45E7">
        <w:rPr>
          <w:spacing w:val="-1"/>
        </w:rPr>
        <w:t xml:space="preserve"> I.B.2, I</w:t>
      </w:r>
      <w:r w:rsidR="003268EC" w:rsidRPr="00FC45E7">
        <w:rPr>
          <w:spacing w:val="-1"/>
        </w:rPr>
        <w:t xml:space="preserve">.B.3)  </w:t>
      </w:r>
    </w:p>
    <w:p w:rsidR="00040601" w:rsidRPr="00FC45E7" w:rsidRDefault="00040601">
      <w:pPr>
        <w:pStyle w:val="BodyText"/>
        <w:kinsoku w:val="0"/>
        <w:overflowPunct w:val="0"/>
        <w:spacing w:before="3"/>
        <w:ind w:left="0"/>
        <w:rPr>
          <w:sz w:val="25"/>
          <w:szCs w:val="25"/>
        </w:rPr>
      </w:pPr>
    </w:p>
    <w:p w:rsidR="00040601" w:rsidRPr="00FC45E7" w:rsidRDefault="00040601" w:rsidP="00093BA2">
      <w:pPr>
        <w:pStyle w:val="Heading2"/>
        <w:ind w:left="270" w:hanging="270"/>
      </w:pPr>
      <w:bookmarkStart w:id="10" w:name="bookmark5"/>
      <w:bookmarkStart w:id="11" w:name="_Toc525912023"/>
      <w:bookmarkEnd w:id="10"/>
      <w:r w:rsidRPr="00FC45E7">
        <w:t>Conclusion</w:t>
      </w:r>
      <w:bookmarkEnd w:id="11"/>
    </w:p>
    <w:p w:rsidR="00040601" w:rsidRPr="00FC45E7" w:rsidRDefault="00040601" w:rsidP="004658C1">
      <w:pPr>
        <w:pStyle w:val="BodyText"/>
        <w:kinsoku w:val="0"/>
        <w:overflowPunct w:val="0"/>
        <w:spacing w:before="12"/>
        <w:ind w:left="0" w:right="288"/>
        <w:rPr>
          <w:iCs/>
          <w:spacing w:val="-1"/>
        </w:rPr>
      </w:pPr>
      <w:r w:rsidRPr="00FC45E7">
        <w:t>The</w:t>
      </w:r>
      <w:r w:rsidRPr="00FC45E7">
        <w:rPr>
          <w:spacing w:val="-2"/>
        </w:rPr>
        <w:t xml:space="preserve"> </w:t>
      </w:r>
      <w:r w:rsidRPr="00FC45E7">
        <w:rPr>
          <w:spacing w:val="-1"/>
        </w:rPr>
        <w:t>above</w:t>
      </w:r>
      <w:r w:rsidRPr="00FC45E7">
        <w:rPr>
          <w:spacing w:val="1"/>
        </w:rPr>
        <w:t xml:space="preserve"> </w:t>
      </w:r>
      <w:r w:rsidR="00632B5C" w:rsidRPr="00FC45E7">
        <w:rPr>
          <w:spacing w:val="-1"/>
        </w:rPr>
        <w:t>plans</w:t>
      </w:r>
      <w:r w:rsidRPr="00FC45E7">
        <w:t xml:space="preserve"> </w:t>
      </w:r>
      <w:r w:rsidRPr="00FC45E7">
        <w:rPr>
          <w:spacing w:val="-1"/>
        </w:rPr>
        <w:t>and</w:t>
      </w:r>
      <w:r w:rsidRPr="00FC45E7">
        <w:t xml:space="preserve"> activities</w:t>
      </w:r>
      <w:r w:rsidR="00632B5C" w:rsidRPr="00FC45E7">
        <w:t xml:space="preserve"> distinctly</w:t>
      </w:r>
      <w:r w:rsidRPr="00FC45E7">
        <w:rPr>
          <w:spacing w:val="-5"/>
        </w:rPr>
        <w:t xml:space="preserve"> </w:t>
      </w:r>
      <w:r w:rsidRPr="00FC45E7">
        <w:t xml:space="preserve">demonstrate </w:t>
      </w:r>
      <w:r w:rsidRPr="00FC45E7">
        <w:rPr>
          <w:spacing w:val="-1"/>
        </w:rPr>
        <w:t>that</w:t>
      </w:r>
      <w:r w:rsidRPr="00FC45E7">
        <w:t xml:space="preserve"> the</w:t>
      </w:r>
      <w:r w:rsidRPr="00FC45E7">
        <w:rPr>
          <w:spacing w:val="-1"/>
        </w:rPr>
        <w:t xml:space="preserve"> College </w:t>
      </w:r>
      <w:r w:rsidRPr="00FC45E7">
        <w:t>has fully</w:t>
      </w:r>
      <w:r w:rsidRPr="00FC45E7">
        <w:rPr>
          <w:spacing w:val="-5"/>
        </w:rPr>
        <w:t xml:space="preserve"> </w:t>
      </w:r>
      <w:r w:rsidRPr="00FC45E7">
        <w:rPr>
          <w:spacing w:val="-1"/>
        </w:rPr>
        <w:t>addressed</w:t>
      </w:r>
      <w:r w:rsidRPr="00FC45E7">
        <w:t xml:space="preserve"> the</w:t>
      </w:r>
      <w:r w:rsidRPr="00FC45E7">
        <w:rPr>
          <w:spacing w:val="75"/>
        </w:rPr>
        <w:t xml:space="preserve"> </w:t>
      </w:r>
      <w:r w:rsidRPr="00FC45E7">
        <w:rPr>
          <w:spacing w:val="-1"/>
        </w:rPr>
        <w:t>deficiencies</w:t>
      </w:r>
      <w:r w:rsidRPr="00FC45E7">
        <w:t xml:space="preserve"> </w:t>
      </w:r>
      <w:r w:rsidRPr="00FC45E7">
        <w:rPr>
          <w:spacing w:val="-1"/>
        </w:rPr>
        <w:t>identified</w:t>
      </w:r>
      <w:r w:rsidRPr="00FC45E7">
        <w:t xml:space="preserve"> </w:t>
      </w:r>
      <w:r w:rsidRPr="00FC45E7">
        <w:rPr>
          <w:spacing w:val="2"/>
        </w:rPr>
        <w:t>by</w:t>
      </w:r>
      <w:r w:rsidRPr="00FC45E7">
        <w:rPr>
          <w:spacing w:val="-3"/>
        </w:rPr>
        <w:t xml:space="preserve"> </w:t>
      </w:r>
      <w:r w:rsidRPr="00FC45E7">
        <w:t>the visiting</w:t>
      </w:r>
      <w:r w:rsidRPr="00FC45E7">
        <w:rPr>
          <w:spacing w:val="-3"/>
        </w:rPr>
        <w:t xml:space="preserve"> </w:t>
      </w:r>
      <w:r w:rsidR="00632B5C" w:rsidRPr="00FC45E7">
        <w:rPr>
          <w:spacing w:val="-1"/>
        </w:rPr>
        <w:t>T</w:t>
      </w:r>
      <w:r w:rsidRPr="00FC45E7">
        <w:rPr>
          <w:spacing w:val="-1"/>
        </w:rPr>
        <w:t>eam</w:t>
      </w:r>
      <w:r w:rsidR="004658C1" w:rsidRPr="00FC45E7">
        <w:t>.</w:t>
      </w:r>
      <w:r w:rsidR="00632B5C" w:rsidRPr="00FC45E7">
        <w:t xml:space="preserve"> </w:t>
      </w:r>
      <w:r w:rsidRPr="00FC45E7">
        <w:rPr>
          <w:spacing w:val="-1"/>
        </w:rPr>
        <w:t>For</w:t>
      </w:r>
      <w:r w:rsidRPr="00FC45E7">
        <w:t xml:space="preserve"> </w:t>
      </w:r>
      <w:r w:rsidR="009B50F8" w:rsidRPr="00FC45E7">
        <w:rPr>
          <w:spacing w:val="-1"/>
        </w:rPr>
        <w:t xml:space="preserve">example, </w:t>
      </w:r>
      <w:r w:rsidRPr="00FC45E7">
        <w:t xml:space="preserve">the </w:t>
      </w:r>
      <w:r w:rsidR="0011408D" w:rsidRPr="00FC45E7">
        <w:t>C</w:t>
      </w:r>
      <w:r w:rsidRPr="00FC45E7">
        <w:rPr>
          <w:spacing w:val="-1"/>
        </w:rPr>
        <w:t xml:space="preserve">ollege </w:t>
      </w:r>
      <w:r w:rsidRPr="00FC45E7">
        <w:t>invited a</w:t>
      </w:r>
      <w:r w:rsidRPr="00FC45E7">
        <w:rPr>
          <w:spacing w:val="-2"/>
        </w:rPr>
        <w:t xml:space="preserve"> </w:t>
      </w:r>
      <w:r w:rsidRPr="00FC45E7">
        <w:t xml:space="preserve">consultant who </w:t>
      </w:r>
      <w:r w:rsidRPr="00FC45E7">
        <w:rPr>
          <w:spacing w:val="-1"/>
        </w:rPr>
        <w:t>spent</w:t>
      </w:r>
      <w:r w:rsidRPr="00FC45E7">
        <w:t xml:space="preserve"> two </w:t>
      </w:r>
      <w:r w:rsidRPr="00FC45E7">
        <w:rPr>
          <w:spacing w:val="-1"/>
        </w:rPr>
        <w:t>days</w:t>
      </w:r>
      <w:r w:rsidRPr="00FC45E7">
        <w:t xml:space="preserve"> </w:t>
      </w:r>
      <w:r w:rsidRPr="00FC45E7">
        <w:rPr>
          <w:spacing w:val="-1"/>
        </w:rPr>
        <w:t>helping</w:t>
      </w:r>
      <w:r w:rsidRPr="00FC45E7">
        <w:rPr>
          <w:spacing w:val="1"/>
        </w:rPr>
        <w:t xml:space="preserve"> </w:t>
      </w:r>
      <w:r w:rsidRPr="00FC45E7">
        <w:t>faculty</w:t>
      </w:r>
      <w:r w:rsidRPr="00FC45E7">
        <w:rPr>
          <w:spacing w:val="-5"/>
        </w:rPr>
        <w:t xml:space="preserve"> </w:t>
      </w:r>
      <w:r w:rsidRPr="00FC45E7">
        <w:t xml:space="preserve">with </w:t>
      </w:r>
      <w:r w:rsidR="00632B5C" w:rsidRPr="00FC45E7">
        <w:t xml:space="preserve">their program </w:t>
      </w:r>
      <w:r w:rsidRPr="00FC45E7">
        <w:rPr>
          <w:spacing w:val="-1"/>
        </w:rPr>
        <w:t>PLOs</w:t>
      </w:r>
      <w:r w:rsidRPr="00FC45E7">
        <w:t xml:space="preserve"> </w:t>
      </w:r>
      <w:r w:rsidRPr="00FC45E7">
        <w:rPr>
          <w:spacing w:val="-1"/>
        </w:rPr>
        <w:t>and</w:t>
      </w:r>
      <w:r w:rsidR="008040CF" w:rsidRPr="00FC45E7">
        <w:rPr>
          <w:spacing w:val="-1"/>
        </w:rPr>
        <w:t xml:space="preserve"> </w:t>
      </w:r>
      <w:r w:rsidR="009B50F8" w:rsidRPr="00FC45E7">
        <w:rPr>
          <w:spacing w:val="-1"/>
        </w:rPr>
        <w:t>a</w:t>
      </w:r>
      <w:r w:rsidRPr="00FC45E7">
        <w:rPr>
          <w:spacing w:val="-1"/>
        </w:rPr>
        <w:t>ssessments</w:t>
      </w:r>
      <w:r w:rsidR="00E905A7" w:rsidRPr="00FC45E7">
        <w:rPr>
          <w:spacing w:val="-1"/>
        </w:rPr>
        <w:t xml:space="preserve"> methods</w:t>
      </w:r>
      <w:r w:rsidRPr="00FC45E7">
        <w:rPr>
          <w:spacing w:val="-1"/>
        </w:rPr>
        <w:t>.</w:t>
      </w:r>
      <w:r w:rsidRPr="00FC45E7">
        <w:t xml:space="preserve"> </w:t>
      </w:r>
      <w:r w:rsidRPr="00FC45E7">
        <w:rPr>
          <w:spacing w:val="-1"/>
        </w:rPr>
        <w:t>Dr.</w:t>
      </w:r>
      <w:r w:rsidRPr="00FC45E7">
        <w:t xml:space="preserve"> </w:t>
      </w:r>
      <w:r w:rsidRPr="00FC45E7">
        <w:rPr>
          <w:spacing w:val="1"/>
        </w:rPr>
        <w:t>Amy</w:t>
      </w:r>
      <w:r w:rsidRPr="00FC45E7">
        <w:rPr>
          <w:spacing w:val="-5"/>
        </w:rPr>
        <w:t xml:space="preserve"> </w:t>
      </w:r>
      <w:r w:rsidRPr="00FC45E7">
        <w:t xml:space="preserve">Driscoll </w:t>
      </w:r>
      <w:r w:rsidRPr="00FC45E7">
        <w:rPr>
          <w:spacing w:val="-1"/>
        </w:rPr>
        <w:t>met</w:t>
      </w:r>
      <w:r w:rsidRPr="00FC45E7">
        <w:t xml:space="preserve"> with </w:t>
      </w:r>
      <w:r w:rsidRPr="00FC45E7">
        <w:rPr>
          <w:spacing w:val="-1"/>
        </w:rPr>
        <w:t>department</w:t>
      </w:r>
      <w:r w:rsidRPr="00FC45E7">
        <w:t xml:space="preserve"> </w:t>
      </w:r>
      <w:r w:rsidRPr="00FC45E7">
        <w:rPr>
          <w:spacing w:val="-1"/>
        </w:rPr>
        <w:t>chairs</w:t>
      </w:r>
      <w:r w:rsidRPr="00FC45E7">
        <w:t xml:space="preserve"> </w:t>
      </w:r>
      <w:r w:rsidRPr="00FC45E7">
        <w:rPr>
          <w:spacing w:val="-1"/>
        </w:rPr>
        <w:t>for</w:t>
      </w:r>
      <w:r w:rsidRPr="00FC45E7">
        <w:t xml:space="preserve"> </w:t>
      </w:r>
      <w:r w:rsidRPr="00FC45E7">
        <w:rPr>
          <w:spacing w:val="-1"/>
        </w:rPr>
        <w:t>program-level</w:t>
      </w:r>
      <w:r w:rsidRPr="00FC45E7">
        <w:t xml:space="preserve"> </w:t>
      </w:r>
      <w:r w:rsidR="00E905A7" w:rsidRPr="00FC45E7">
        <w:t>re</w:t>
      </w:r>
      <w:r w:rsidRPr="00FC45E7">
        <w:rPr>
          <w:spacing w:val="-1"/>
        </w:rPr>
        <w:t>view.</w:t>
      </w:r>
      <w:r w:rsidR="004658C1" w:rsidRPr="00FC45E7">
        <w:t xml:space="preserve">  </w:t>
      </w:r>
      <w:r w:rsidRPr="00FC45E7">
        <w:t xml:space="preserve">She </w:t>
      </w:r>
      <w:r w:rsidR="00E905A7" w:rsidRPr="00FC45E7">
        <w:t xml:space="preserve">also </w:t>
      </w:r>
      <w:r w:rsidRPr="00FC45E7">
        <w:rPr>
          <w:spacing w:val="-1"/>
        </w:rPr>
        <w:t>worked</w:t>
      </w:r>
      <w:r w:rsidR="004658C1" w:rsidRPr="00FC45E7">
        <w:rPr>
          <w:spacing w:val="-1"/>
        </w:rPr>
        <w:t xml:space="preserve"> </w:t>
      </w:r>
      <w:r w:rsidRPr="00FC45E7">
        <w:t xml:space="preserve">with </w:t>
      </w:r>
      <w:r w:rsidRPr="00FC45E7">
        <w:rPr>
          <w:spacing w:val="-1"/>
        </w:rPr>
        <w:t>department</w:t>
      </w:r>
      <w:r w:rsidRPr="00FC45E7">
        <w:t xml:space="preserve"> chairs to </w:t>
      </w:r>
      <w:r w:rsidRPr="00FC45E7">
        <w:rPr>
          <w:spacing w:val="-3"/>
        </w:rPr>
        <w:t>review</w:t>
      </w:r>
      <w:r w:rsidRPr="00FC45E7">
        <w:rPr>
          <w:spacing w:val="-6"/>
        </w:rPr>
        <w:t xml:space="preserve"> </w:t>
      </w:r>
      <w:r w:rsidRPr="00FC45E7">
        <w:t xml:space="preserve">their </w:t>
      </w:r>
      <w:r w:rsidRPr="00FC45E7">
        <w:rPr>
          <w:spacing w:val="-1"/>
        </w:rPr>
        <w:t>programs.</w:t>
      </w:r>
      <w:r w:rsidRPr="00FC45E7">
        <w:rPr>
          <w:spacing w:val="2"/>
        </w:rPr>
        <w:t xml:space="preserve"> </w:t>
      </w:r>
      <w:r w:rsidRPr="00FC45E7">
        <w:t xml:space="preserve">In </w:t>
      </w:r>
      <w:r w:rsidRPr="00FC45E7">
        <w:rPr>
          <w:spacing w:val="-1"/>
        </w:rPr>
        <w:t>addition,</w:t>
      </w:r>
      <w:r w:rsidRPr="00FC45E7">
        <w:t xml:space="preserve"> she</w:t>
      </w:r>
      <w:r w:rsidRPr="00FC45E7">
        <w:rPr>
          <w:spacing w:val="-1"/>
        </w:rPr>
        <w:t xml:space="preserve"> reviewed</w:t>
      </w:r>
      <w:r w:rsidRPr="00FC45E7">
        <w:rPr>
          <w:spacing w:val="2"/>
        </w:rPr>
        <w:t xml:space="preserve"> </w:t>
      </w:r>
      <w:r w:rsidRPr="00FC45E7">
        <w:t>the</w:t>
      </w:r>
      <w:r w:rsidR="00E905A7" w:rsidRPr="00FC45E7">
        <w:t xml:space="preserve"> </w:t>
      </w:r>
      <w:r w:rsidRPr="00FC45E7">
        <w:t>quality</w:t>
      </w:r>
      <w:r w:rsidRPr="00FC45E7">
        <w:rPr>
          <w:spacing w:val="-5"/>
        </w:rPr>
        <w:t xml:space="preserve"> </w:t>
      </w:r>
      <w:r w:rsidR="00E905A7" w:rsidRPr="00FC45E7">
        <w:t>of the</w:t>
      </w:r>
      <w:r w:rsidRPr="00FC45E7">
        <w:t xml:space="preserve"> </w:t>
      </w:r>
      <w:r w:rsidRPr="00FC45E7">
        <w:rPr>
          <w:spacing w:val="-1"/>
        </w:rPr>
        <w:t>PLOs.</w:t>
      </w:r>
      <w:r w:rsidRPr="00FC45E7">
        <w:t xml:space="preserve"> She </w:t>
      </w:r>
      <w:r w:rsidRPr="00FC45E7">
        <w:rPr>
          <w:spacing w:val="-1"/>
        </w:rPr>
        <w:t>further</w:t>
      </w:r>
      <w:r w:rsidRPr="00FC45E7">
        <w:t xml:space="preserve"> worked with </w:t>
      </w:r>
      <w:r w:rsidRPr="00FC45E7">
        <w:rPr>
          <w:spacing w:val="-1"/>
        </w:rPr>
        <w:t>department</w:t>
      </w:r>
      <w:r w:rsidRPr="00FC45E7">
        <w:rPr>
          <w:spacing w:val="3"/>
        </w:rPr>
        <w:t xml:space="preserve"> </w:t>
      </w:r>
      <w:r w:rsidRPr="00FC45E7">
        <w:rPr>
          <w:spacing w:val="-3"/>
        </w:rPr>
        <w:t>chairs</w:t>
      </w:r>
      <w:r w:rsidRPr="00FC45E7">
        <w:rPr>
          <w:spacing w:val="-5"/>
        </w:rPr>
        <w:t xml:space="preserve"> </w:t>
      </w:r>
      <w:r w:rsidRPr="00FC45E7">
        <w:t xml:space="preserve">to </w:t>
      </w:r>
      <w:r w:rsidRPr="00FC45E7">
        <w:rPr>
          <w:spacing w:val="-1"/>
        </w:rPr>
        <w:t>define</w:t>
      </w:r>
      <w:r w:rsidRPr="00FC45E7">
        <w:rPr>
          <w:spacing w:val="-2"/>
        </w:rPr>
        <w:t xml:space="preserve"> </w:t>
      </w:r>
      <w:r w:rsidRPr="00FC45E7">
        <w:t>specific</w:t>
      </w:r>
      <w:r w:rsidR="00EB105A" w:rsidRPr="00FC45E7">
        <w:t xml:space="preserve"> </w:t>
      </w:r>
      <w:r w:rsidRPr="00FC45E7">
        <w:rPr>
          <w:spacing w:val="-1"/>
        </w:rPr>
        <w:t>assessment</w:t>
      </w:r>
      <w:r w:rsidRPr="00FC45E7">
        <w:t xml:space="preserve"> </w:t>
      </w:r>
      <w:r w:rsidRPr="00FC45E7">
        <w:rPr>
          <w:spacing w:val="-1"/>
        </w:rPr>
        <w:t>terms</w:t>
      </w:r>
      <w:r w:rsidR="00E905A7" w:rsidRPr="00FC45E7">
        <w:t xml:space="preserve"> and </w:t>
      </w:r>
      <w:r w:rsidRPr="00FC45E7">
        <w:t xml:space="preserve">common </w:t>
      </w:r>
      <w:r w:rsidRPr="00FC45E7">
        <w:rPr>
          <w:spacing w:val="-1"/>
        </w:rPr>
        <w:t xml:space="preserve">language </w:t>
      </w:r>
      <w:r w:rsidRPr="00FC45E7">
        <w:t xml:space="preserve">for </w:t>
      </w:r>
      <w:r w:rsidRPr="00FC45E7">
        <w:rPr>
          <w:spacing w:val="-1"/>
        </w:rPr>
        <w:t>assessment.</w:t>
      </w:r>
      <w:r w:rsidR="004658C1" w:rsidRPr="00FC45E7">
        <w:t xml:space="preserve"> </w:t>
      </w:r>
      <w:r w:rsidRPr="00FC45E7">
        <w:rPr>
          <w:spacing w:val="-1"/>
        </w:rPr>
        <w:t>SLOAC</w:t>
      </w:r>
      <w:r w:rsidRPr="00FC45E7">
        <w:t xml:space="preserve"> </w:t>
      </w:r>
      <w:r w:rsidRPr="00FC45E7">
        <w:rPr>
          <w:spacing w:val="-1"/>
        </w:rPr>
        <w:t>has</w:t>
      </w:r>
      <w:r w:rsidRPr="00FC45E7">
        <w:t xml:space="preserve"> developed </w:t>
      </w:r>
      <w:r w:rsidRPr="00FC45E7">
        <w:rPr>
          <w:spacing w:val="-1"/>
        </w:rPr>
        <w:t>and</w:t>
      </w:r>
      <w:r w:rsidRPr="00FC45E7">
        <w:t xml:space="preserve"> </w:t>
      </w:r>
      <w:r w:rsidRPr="00FC45E7">
        <w:rPr>
          <w:spacing w:val="-1"/>
        </w:rPr>
        <w:t>defined</w:t>
      </w:r>
      <w:r w:rsidR="004658C1" w:rsidRPr="00FC45E7">
        <w:rPr>
          <w:spacing w:val="-1"/>
        </w:rPr>
        <w:t xml:space="preserve"> </w:t>
      </w:r>
      <w:r w:rsidRPr="00FC45E7">
        <w:rPr>
          <w:spacing w:val="-1"/>
        </w:rPr>
        <w:t>PLO</w:t>
      </w:r>
      <w:r w:rsidRPr="00FC45E7">
        <w:t xml:space="preserve"> </w:t>
      </w:r>
      <w:r w:rsidRPr="00FC45E7">
        <w:rPr>
          <w:spacing w:val="-1"/>
        </w:rPr>
        <w:t>assessment</w:t>
      </w:r>
      <w:r w:rsidRPr="00FC45E7">
        <w:t xml:space="preserve"> </w:t>
      </w:r>
      <w:r w:rsidRPr="00FC45E7">
        <w:rPr>
          <w:spacing w:val="-1"/>
        </w:rPr>
        <w:t>process</w:t>
      </w:r>
      <w:r w:rsidRPr="00FC45E7">
        <w:rPr>
          <w:spacing w:val="2"/>
        </w:rPr>
        <w:t xml:space="preserve"> </w:t>
      </w:r>
      <w:r w:rsidRPr="00FC45E7">
        <w:rPr>
          <w:spacing w:val="-1"/>
        </w:rPr>
        <w:t>and</w:t>
      </w:r>
      <w:r w:rsidRPr="00FC45E7">
        <w:t xml:space="preserve"> </w:t>
      </w:r>
      <w:r w:rsidRPr="00FC45E7">
        <w:rPr>
          <w:spacing w:val="-1"/>
        </w:rPr>
        <w:t>has</w:t>
      </w:r>
      <w:r w:rsidRPr="00FC45E7">
        <w:t xml:space="preserve"> </w:t>
      </w:r>
      <w:r w:rsidRPr="00FC45E7">
        <w:rPr>
          <w:spacing w:val="-1"/>
        </w:rPr>
        <w:t>adopted</w:t>
      </w:r>
      <w:r w:rsidRPr="00FC45E7">
        <w:t xml:space="preserve"> the</w:t>
      </w:r>
      <w:r w:rsidRPr="00FC45E7">
        <w:rPr>
          <w:spacing w:val="-1"/>
        </w:rPr>
        <w:t xml:space="preserve"> </w:t>
      </w:r>
      <w:r w:rsidRPr="00FC45E7">
        <w:t>definition</w:t>
      </w:r>
      <w:r w:rsidRPr="00FC45E7">
        <w:rPr>
          <w:spacing w:val="3"/>
        </w:rPr>
        <w:t xml:space="preserve"> </w:t>
      </w:r>
      <w:r w:rsidRPr="00FC45E7">
        <w:rPr>
          <w:spacing w:val="-1"/>
        </w:rPr>
        <w:t>behind</w:t>
      </w:r>
      <w:r w:rsidRPr="00FC45E7">
        <w:t xml:space="preserve"> unique</w:t>
      </w:r>
      <w:r w:rsidRPr="00FC45E7">
        <w:rPr>
          <w:spacing w:val="-1"/>
        </w:rPr>
        <w:t xml:space="preserve"> assessment</w:t>
      </w:r>
      <w:r w:rsidRPr="00FC45E7">
        <w:t xml:space="preserve"> linking</w:t>
      </w:r>
      <w:r w:rsidRPr="00FC45E7">
        <w:rPr>
          <w:spacing w:val="-2"/>
        </w:rPr>
        <w:t xml:space="preserve"> </w:t>
      </w:r>
      <w:r w:rsidRPr="00FC45E7">
        <w:rPr>
          <w:spacing w:val="-1"/>
        </w:rPr>
        <w:t>SLOs</w:t>
      </w:r>
      <w:r w:rsidR="00EB105A" w:rsidRPr="00FC45E7">
        <w:rPr>
          <w:spacing w:val="-1"/>
        </w:rPr>
        <w:t xml:space="preserve"> </w:t>
      </w:r>
      <w:r w:rsidRPr="00FC45E7">
        <w:t xml:space="preserve">to </w:t>
      </w:r>
      <w:r w:rsidRPr="00FC45E7">
        <w:rPr>
          <w:spacing w:val="-1"/>
        </w:rPr>
        <w:t>PLOs.</w:t>
      </w:r>
      <w:r w:rsidRPr="00FC45E7">
        <w:t xml:space="preserve"> The </w:t>
      </w:r>
      <w:r w:rsidRPr="00FC45E7">
        <w:rPr>
          <w:spacing w:val="-1"/>
        </w:rPr>
        <w:t>Instructional</w:t>
      </w:r>
      <w:r w:rsidRPr="00FC45E7">
        <w:t xml:space="preserve"> </w:t>
      </w:r>
      <w:r w:rsidRPr="00FC45E7">
        <w:rPr>
          <w:spacing w:val="-1"/>
        </w:rPr>
        <w:t>Program</w:t>
      </w:r>
      <w:r w:rsidRPr="00FC45E7">
        <w:t xml:space="preserve"> </w:t>
      </w:r>
      <w:r w:rsidRPr="00FC45E7">
        <w:rPr>
          <w:spacing w:val="-1"/>
        </w:rPr>
        <w:t>Review and</w:t>
      </w:r>
      <w:r w:rsidRPr="00FC45E7">
        <w:t xml:space="preserve"> SLO Coordinator</w:t>
      </w:r>
      <w:r w:rsidR="00E905A7" w:rsidRPr="00FC45E7">
        <w:t>s</w:t>
      </w:r>
      <w:r w:rsidRPr="00FC45E7">
        <w:t xml:space="preserve"> </w:t>
      </w:r>
      <w:r w:rsidRPr="00FC45E7">
        <w:rPr>
          <w:spacing w:val="-1"/>
        </w:rPr>
        <w:t xml:space="preserve">have </w:t>
      </w:r>
      <w:r w:rsidRPr="00FC45E7">
        <w:t xml:space="preserve">been </w:t>
      </w:r>
      <w:r w:rsidRPr="00FC45E7">
        <w:rPr>
          <w:spacing w:val="-1"/>
        </w:rPr>
        <w:t>facilitating global</w:t>
      </w:r>
      <w:r w:rsidR="00E905A7" w:rsidRPr="00FC45E7">
        <w:rPr>
          <w:spacing w:val="-1"/>
        </w:rPr>
        <w:t xml:space="preserve"> ongoing</w:t>
      </w:r>
      <w:r w:rsidR="002B4165" w:rsidRPr="00FC45E7">
        <w:rPr>
          <w:spacing w:val="-1"/>
        </w:rPr>
        <w:t xml:space="preserve"> </w:t>
      </w:r>
      <w:r w:rsidRPr="00FC45E7">
        <w:rPr>
          <w:spacing w:val="-1"/>
        </w:rPr>
        <w:t>workshops</w:t>
      </w:r>
      <w:r w:rsidRPr="00FC45E7">
        <w:t xml:space="preserve"> with </w:t>
      </w:r>
      <w:r w:rsidR="00E905A7" w:rsidRPr="00FC45E7">
        <w:rPr>
          <w:spacing w:val="-1"/>
        </w:rPr>
        <w:t>C</w:t>
      </w:r>
      <w:r w:rsidRPr="00FC45E7">
        <w:rPr>
          <w:spacing w:val="-1"/>
        </w:rPr>
        <w:t>ollege stakeholders</w:t>
      </w:r>
      <w:r w:rsidRPr="00FC45E7">
        <w:t xml:space="preserve"> </w:t>
      </w:r>
      <w:r w:rsidRPr="00FC45E7">
        <w:rPr>
          <w:spacing w:val="-1"/>
        </w:rPr>
        <w:t>regarding</w:t>
      </w:r>
      <w:r w:rsidRPr="00FC45E7">
        <w:rPr>
          <w:spacing w:val="-3"/>
        </w:rPr>
        <w:t xml:space="preserve"> </w:t>
      </w:r>
      <w:r w:rsidRPr="00FC45E7">
        <w:rPr>
          <w:spacing w:val="1"/>
        </w:rPr>
        <w:t>PLO</w:t>
      </w:r>
      <w:r w:rsidRPr="00FC45E7">
        <w:rPr>
          <w:spacing w:val="-1"/>
        </w:rPr>
        <w:t xml:space="preserve"> deficiencies.</w:t>
      </w:r>
      <w:r w:rsidRPr="00FC45E7">
        <w:t xml:space="preserve"> </w:t>
      </w:r>
      <w:r w:rsidR="00E905A7" w:rsidRPr="00FC45E7">
        <w:t>Furthermore, t</w:t>
      </w:r>
      <w:r w:rsidRPr="00FC45E7">
        <w:t>he</w:t>
      </w:r>
      <w:r w:rsidRPr="00FC45E7">
        <w:rPr>
          <w:spacing w:val="-2"/>
        </w:rPr>
        <w:t xml:space="preserve"> </w:t>
      </w:r>
      <w:r w:rsidRPr="00FC45E7">
        <w:rPr>
          <w:spacing w:val="-1"/>
        </w:rPr>
        <w:t xml:space="preserve">College </w:t>
      </w:r>
      <w:r w:rsidRPr="00FC45E7">
        <w:t xml:space="preserve">has </w:t>
      </w:r>
      <w:r w:rsidRPr="00FC45E7">
        <w:rPr>
          <w:spacing w:val="-1"/>
        </w:rPr>
        <w:t>introduced</w:t>
      </w:r>
      <w:r w:rsidR="00EB105A" w:rsidRPr="00FC45E7">
        <w:rPr>
          <w:spacing w:val="-1"/>
        </w:rPr>
        <w:t xml:space="preserve"> </w:t>
      </w:r>
      <w:r w:rsidRPr="00FC45E7">
        <w:t xml:space="preserve">the </w:t>
      </w:r>
      <w:r w:rsidRPr="00FC45E7">
        <w:rPr>
          <w:spacing w:val="-1"/>
        </w:rPr>
        <w:t>concept</w:t>
      </w:r>
      <w:r w:rsidRPr="00FC45E7">
        <w:t xml:space="preserve"> of unique</w:t>
      </w:r>
      <w:r w:rsidR="00E905A7" w:rsidRPr="00FC45E7">
        <w:t xml:space="preserve"> assessment</w:t>
      </w:r>
      <w:r w:rsidRPr="00FC45E7">
        <w:rPr>
          <w:spacing w:val="-1"/>
        </w:rPr>
        <w:t xml:space="preserve"> </w:t>
      </w:r>
      <w:r w:rsidRPr="00FC45E7">
        <w:t>versus</w:t>
      </w:r>
      <w:r w:rsidR="00E905A7" w:rsidRPr="00FC45E7">
        <w:t xml:space="preserve"> the</w:t>
      </w:r>
      <w:r w:rsidRPr="00FC45E7">
        <w:rPr>
          <w:spacing w:val="1"/>
        </w:rPr>
        <w:t xml:space="preserve"> </w:t>
      </w:r>
      <w:r w:rsidR="004658C1" w:rsidRPr="00FC45E7">
        <w:rPr>
          <w:spacing w:val="-1"/>
        </w:rPr>
        <w:t xml:space="preserve">mapping strategy. </w:t>
      </w:r>
      <w:r w:rsidRPr="00FC45E7">
        <w:t>Most importantly</w:t>
      </w:r>
      <w:r w:rsidRPr="00FC45E7">
        <w:rPr>
          <w:spacing w:val="54"/>
        </w:rPr>
        <w:t xml:space="preserve"> </w:t>
      </w:r>
      <w:r w:rsidRPr="00FC45E7">
        <w:t>however,</w:t>
      </w:r>
      <w:r w:rsidR="002B4165" w:rsidRPr="00FC45E7">
        <w:t xml:space="preserve"> </w:t>
      </w:r>
      <w:r w:rsidRPr="00FC45E7">
        <w:t>the</w:t>
      </w:r>
      <w:r w:rsidRPr="00FC45E7">
        <w:rPr>
          <w:spacing w:val="1"/>
        </w:rPr>
        <w:t xml:space="preserve"> </w:t>
      </w:r>
      <w:r w:rsidRPr="00FC45E7">
        <w:rPr>
          <w:spacing w:val="-1"/>
        </w:rPr>
        <w:t>College</w:t>
      </w:r>
      <w:r w:rsidR="002B4165" w:rsidRPr="00FC45E7">
        <w:rPr>
          <w:spacing w:val="-1"/>
        </w:rPr>
        <w:t xml:space="preserve"> </w:t>
      </w:r>
      <w:r w:rsidR="002B4165" w:rsidRPr="00FC45E7">
        <w:t xml:space="preserve">has </w:t>
      </w:r>
      <w:r w:rsidRPr="00FC45E7">
        <w:t>been</w:t>
      </w:r>
      <w:r w:rsidR="002B4165" w:rsidRPr="00FC45E7">
        <w:t xml:space="preserve"> </w:t>
      </w:r>
      <w:r w:rsidRPr="00FC45E7">
        <w:t>working</w:t>
      </w:r>
      <w:r w:rsidR="002B4165" w:rsidRPr="00FC45E7">
        <w:t xml:space="preserve"> </w:t>
      </w:r>
      <w:r w:rsidRPr="00FC45E7">
        <w:t>very</w:t>
      </w:r>
      <w:r w:rsidR="002B4165" w:rsidRPr="00FC45E7">
        <w:t xml:space="preserve"> </w:t>
      </w:r>
      <w:r w:rsidRPr="00FC45E7">
        <w:rPr>
          <w:spacing w:val="-1"/>
        </w:rPr>
        <w:t>hard</w:t>
      </w:r>
      <w:r w:rsidRPr="00FC45E7">
        <w:rPr>
          <w:spacing w:val="1"/>
        </w:rPr>
        <w:t xml:space="preserve"> to</w:t>
      </w:r>
      <w:r w:rsidR="002B4165" w:rsidRPr="00FC45E7">
        <w:rPr>
          <w:spacing w:val="1"/>
        </w:rPr>
        <w:t xml:space="preserve"> </w:t>
      </w:r>
      <w:r w:rsidRPr="00FC45E7">
        <w:t>instill a</w:t>
      </w:r>
      <w:r w:rsidR="002B4165" w:rsidRPr="00FC45E7">
        <w:t xml:space="preserve"> </w:t>
      </w:r>
      <w:r w:rsidRPr="00FC45E7">
        <w:rPr>
          <w:spacing w:val="-1"/>
        </w:rPr>
        <w:t>culture</w:t>
      </w:r>
      <w:r w:rsidRPr="00FC45E7">
        <w:t xml:space="preserve"> of</w:t>
      </w:r>
      <w:r w:rsidRPr="00FC45E7">
        <w:rPr>
          <w:spacing w:val="40"/>
        </w:rPr>
        <w:t xml:space="preserve"> </w:t>
      </w:r>
      <w:r w:rsidRPr="00FC45E7">
        <w:rPr>
          <w:spacing w:val="-1"/>
        </w:rPr>
        <w:t>assessment.</w:t>
      </w:r>
      <w:r w:rsidR="004658C1" w:rsidRPr="00FC45E7">
        <w:rPr>
          <w:spacing w:val="42"/>
        </w:rPr>
        <w:t xml:space="preserve"> </w:t>
      </w:r>
      <w:r w:rsidRPr="00FC45E7">
        <w:t>The</w:t>
      </w:r>
      <w:r w:rsidRPr="00FC45E7">
        <w:rPr>
          <w:spacing w:val="41"/>
        </w:rPr>
        <w:t xml:space="preserve"> </w:t>
      </w:r>
      <w:r w:rsidRPr="00FC45E7">
        <w:rPr>
          <w:spacing w:val="-1"/>
        </w:rPr>
        <w:t>College</w:t>
      </w:r>
      <w:r w:rsidRPr="00FC45E7">
        <w:rPr>
          <w:spacing w:val="44"/>
        </w:rPr>
        <w:t xml:space="preserve"> </w:t>
      </w:r>
      <w:r w:rsidRPr="00FC45E7">
        <w:rPr>
          <w:spacing w:val="-1"/>
        </w:rPr>
        <w:t>spent</w:t>
      </w:r>
      <w:r w:rsidRPr="00FC45E7">
        <w:rPr>
          <w:spacing w:val="43"/>
        </w:rPr>
        <w:t xml:space="preserve"> </w:t>
      </w:r>
      <w:r w:rsidRPr="00FC45E7">
        <w:t>the</w:t>
      </w:r>
      <w:r w:rsidRPr="00FC45E7">
        <w:rPr>
          <w:spacing w:val="42"/>
        </w:rPr>
        <w:t xml:space="preserve"> </w:t>
      </w:r>
      <w:r w:rsidRPr="00FC45E7">
        <w:t>2017-2018</w:t>
      </w:r>
      <w:r w:rsidRPr="00FC45E7">
        <w:rPr>
          <w:spacing w:val="42"/>
        </w:rPr>
        <w:t xml:space="preserve"> </w:t>
      </w:r>
      <w:r w:rsidRPr="00FC45E7">
        <w:rPr>
          <w:spacing w:val="-1"/>
        </w:rPr>
        <w:t>academic</w:t>
      </w:r>
      <w:r w:rsidRPr="00FC45E7">
        <w:rPr>
          <w:spacing w:val="46"/>
        </w:rPr>
        <w:t xml:space="preserve"> </w:t>
      </w:r>
      <w:r w:rsidRPr="00FC45E7">
        <w:rPr>
          <w:spacing w:val="-2"/>
        </w:rPr>
        <w:t>year</w:t>
      </w:r>
      <w:r w:rsidRPr="00FC45E7">
        <w:rPr>
          <w:spacing w:val="42"/>
        </w:rPr>
        <w:t xml:space="preserve"> </w:t>
      </w:r>
      <w:r w:rsidRPr="00FC45E7">
        <w:t>completing</w:t>
      </w:r>
      <w:r w:rsidRPr="00FC45E7">
        <w:rPr>
          <w:spacing w:val="40"/>
        </w:rPr>
        <w:t xml:space="preserve"> </w:t>
      </w:r>
      <w:r w:rsidRPr="00FC45E7">
        <w:t>learning</w:t>
      </w:r>
      <w:r w:rsidRPr="00FC45E7">
        <w:rPr>
          <w:spacing w:val="40"/>
        </w:rPr>
        <w:t xml:space="preserve"> </w:t>
      </w:r>
      <w:r w:rsidRPr="00FC45E7">
        <w:rPr>
          <w:spacing w:val="-1"/>
        </w:rPr>
        <w:t>assessment</w:t>
      </w:r>
      <w:r w:rsidR="004658C1" w:rsidRPr="00FC45E7">
        <w:rPr>
          <w:spacing w:val="-1"/>
        </w:rPr>
        <w:t xml:space="preserve"> </w:t>
      </w:r>
      <w:r w:rsidRPr="00FC45E7">
        <w:rPr>
          <w:spacing w:val="-1"/>
        </w:rPr>
        <w:t>processes</w:t>
      </w:r>
      <w:r w:rsidRPr="00FC45E7">
        <w:rPr>
          <w:spacing w:val="35"/>
        </w:rPr>
        <w:t xml:space="preserve"> </w:t>
      </w:r>
      <w:r w:rsidRPr="00FC45E7">
        <w:t>for</w:t>
      </w:r>
      <w:r w:rsidRPr="00FC45E7">
        <w:rPr>
          <w:spacing w:val="34"/>
        </w:rPr>
        <w:t xml:space="preserve"> </w:t>
      </w:r>
      <w:r w:rsidRPr="00FC45E7">
        <w:rPr>
          <w:spacing w:val="-1"/>
        </w:rPr>
        <w:t>instructional</w:t>
      </w:r>
      <w:r w:rsidRPr="00FC45E7">
        <w:rPr>
          <w:spacing w:val="36"/>
        </w:rPr>
        <w:t xml:space="preserve"> </w:t>
      </w:r>
      <w:r w:rsidRPr="00FC45E7">
        <w:rPr>
          <w:spacing w:val="-1"/>
        </w:rPr>
        <w:t>and</w:t>
      </w:r>
      <w:r w:rsidRPr="00FC45E7">
        <w:rPr>
          <w:spacing w:val="35"/>
        </w:rPr>
        <w:t xml:space="preserve"> </w:t>
      </w:r>
      <w:r w:rsidRPr="00FC45E7">
        <w:rPr>
          <w:spacing w:val="-1"/>
        </w:rPr>
        <w:t>non-instructional</w:t>
      </w:r>
      <w:r w:rsidRPr="00FC45E7">
        <w:rPr>
          <w:spacing w:val="33"/>
        </w:rPr>
        <w:t xml:space="preserve"> </w:t>
      </w:r>
      <w:r w:rsidRPr="00FC45E7">
        <w:rPr>
          <w:spacing w:val="-1"/>
        </w:rPr>
        <w:t>programs.</w:t>
      </w:r>
      <w:r w:rsidRPr="00FC45E7">
        <w:rPr>
          <w:spacing w:val="36"/>
        </w:rPr>
        <w:t xml:space="preserve"> </w:t>
      </w:r>
      <w:r w:rsidRPr="00FC45E7">
        <w:t>The</w:t>
      </w:r>
      <w:r w:rsidRPr="00FC45E7">
        <w:rPr>
          <w:spacing w:val="34"/>
        </w:rPr>
        <w:t xml:space="preserve"> </w:t>
      </w:r>
      <w:r w:rsidRPr="00FC45E7">
        <w:rPr>
          <w:spacing w:val="-1"/>
        </w:rPr>
        <w:t>College</w:t>
      </w:r>
      <w:r w:rsidR="004658C1" w:rsidRPr="00FC45E7">
        <w:rPr>
          <w:spacing w:val="-1"/>
        </w:rPr>
        <w:t xml:space="preserve"> </w:t>
      </w:r>
      <w:r w:rsidRPr="00FC45E7">
        <w:t>continues</w:t>
      </w:r>
      <w:r w:rsidR="004658C1" w:rsidRPr="00FC45E7">
        <w:t xml:space="preserve"> </w:t>
      </w:r>
      <w:r w:rsidRPr="00FC45E7">
        <w:t>to</w:t>
      </w:r>
      <w:r w:rsidR="004658C1" w:rsidRPr="00FC45E7">
        <w:t xml:space="preserve"> </w:t>
      </w:r>
      <w:r w:rsidRPr="00FC45E7">
        <w:rPr>
          <w:spacing w:val="-1"/>
        </w:rPr>
        <w:t>facilitate</w:t>
      </w:r>
      <w:r w:rsidR="004658C1" w:rsidRPr="00FC45E7">
        <w:rPr>
          <w:spacing w:val="-1"/>
        </w:rPr>
        <w:t xml:space="preserve"> </w:t>
      </w:r>
      <w:r w:rsidRPr="00FC45E7">
        <w:rPr>
          <w:spacing w:val="-1"/>
        </w:rPr>
        <w:t>conversations</w:t>
      </w:r>
      <w:r w:rsidRPr="00FC45E7">
        <w:t xml:space="preserve"> with</w:t>
      </w:r>
      <w:r w:rsidRPr="00FC45E7">
        <w:rPr>
          <w:spacing w:val="2"/>
        </w:rPr>
        <w:t xml:space="preserve"> </w:t>
      </w:r>
      <w:r w:rsidRPr="00FC45E7">
        <w:rPr>
          <w:spacing w:val="-1"/>
        </w:rPr>
        <w:t>all</w:t>
      </w:r>
      <w:r w:rsidRPr="00FC45E7">
        <w:t xml:space="preserve"> </w:t>
      </w:r>
      <w:r w:rsidRPr="00FC45E7">
        <w:rPr>
          <w:spacing w:val="-1"/>
        </w:rPr>
        <w:t>college</w:t>
      </w:r>
      <w:r w:rsidRPr="00FC45E7">
        <w:t xml:space="preserve"> </w:t>
      </w:r>
      <w:r w:rsidRPr="00FC45E7">
        <w:rPr>
          <w:spacing w:val="-1"/>
        </w:rPr>
        <w:t>constituencies</w:t>
      </w:r>
      <w:r w:rsidRPr="00FC45E7">
        <w:rPr>
          <w:spacing w:val="1"/>
        </w:rPr>
        <w:t xml:space="preserve"> </w:t>
      </w:r>
      <w:r w:rsidRPr="00FC45E7">
        <w:t>and</w:t>
      </w:r>
      <w:r w:rsidR="00212ADC" w:rsidRPr="00FC45E7">
        <w:rPr>
          <w:spacing w:val="59"/>
        </w:rPr>
        <w:t xml:space="preserve"> </w:t>
      </w:r>
      <w:r w:rsidRPr="00FC45E7">
        <w:rPr>
          <w:spacing w:val="-1"/>
        </w:rPr>
        <w:t>committees.</w:t>
      </w:r>
      <w:r w:rsidRPr="00FC45E7">
        <w:t xml:space="preserve"> </w:t>
      </w:r>
      <w:r w:rsidRPr="00FC45E7">
        <w:rPr>
          <w:spacing w:val="-1"/>
        </w:rPr>
        <w:t>Therefore,</w:t>
      </w:r>
      <w:r w:rsidR="004658C1" w:rsidRPr="00FC45E7">
        <w:rPr>
          <w:spacing w:val="-1"/>
        </w:rPr>
        <w:t xml:space="preserve"> </w:t>
      </w:r>
      <w:r w:rsidRPr="00FC45E7">
        <w:t>the</w:t>
      </w:r>
      <w:r w:rsidR="004658C1" w:rsidRPr="00FC45E7">
        <w:t xml:space="preserve"> </w:t>
      </w:r>
      <w:r w:rsidRPr="00FC45E7">
        <w:rPr>
          <w:spacing w:val="-1"/>
        </w:rPr>
        <w:t>College</w:t>
      </w:r>
      <w:r w:rsidRPr="00FC45E7">
        <w:t xml:space="preserve"> </w:t>
      </w:r>
      <w:r w:rsidRPr="00FC45E7">
        <w:rPr>
          <w:spacing w:val="-1"/>
        </w:rPr>
        <w:t>meets</w:t>
      </w:r>
      <w:r w:rsidR="004631DA" w:rsidRPr="00FC45E7">
        <w:rPr>
          <w:spacing w:val="-1"/>
        </w:rPr>
        <w:t xml:space="preserve"> these </w:t>
      </w:r>
      <w:r w:rsidR="007D7E1D" w:rsidRPr="00FC45E7">
        <w:rPr>
          <w:iCs/>
        </w:rPr>
        <w:t>Standards</w:t>
      </w:r>
      <w:r w:rsidRPr="00FC45E7">
        <w:rPr>
          <w:iCs/>
        </w:rPr>
        <w:t xml:space="preserve"> </w:t>
      </w:r>
      <w:r w:rsidR="007D7E1D" w:rsidRPr="00FC45E7">
        <w:rPr>
          <w:iCs/>
          <w:spacing w:val="-1"/>
        </w:rPr>
        <w:t>I.B.2,</w:t>
      </w:r>
      <w:r w:rsidR="007D7E1D" w:rsidRPr="00FC45E7">
        <w:rPr>
          <w:iCs/>
          <w:spacing w:val="2"/>
        </w:rPr>
        <w:t xml:space="preserve"> </w:t>
      </w:r>
      <w:r w:rsidR="007D7E1D" w:rsidRPr="00FC45E7">
        <w:rPr>
          <w:iCs/>
          <w:spacing w:val="-1"/>
        </w:rPr>
        <w:t>I.B.3,</w:t>
      </w:r>
      <w:r w:rsidR="007D7E1D" w:rsidRPr="00FC45E7">
        <w:rPr>
          <w:iCs/>
        </w:rPr>
        <w:t xml:space="preserve"> and </w:t>
      </w:r>
      <w:r w:rsidR="007D7E1D" w:rsidRPr="00FC45E7">
        <w:rPr>
          <w:iCs/>
          <w:spacing w:val="-1"/>
        </w:rPr>
        <w:t>II.B.3</w:t>
      </w:r>
      <w:r w:rsidRPr="00FC45E7">
        <w:rPr>
          <w:iCs/>
          <w:spacing w:val="-1"/>
        </w:rPr>
        <w:t>.</w:t>
      </w:r>
    </w:p>
    <w:p w:rsidR="000950FF" w:rsidRPr="00FC45E7" w:rsidRDefault="000950FF" w:rsidP="004658C1">
      <w:pPr>
        <w:pStyle w:val="BodyText"/>
        <w:kinsoku w:val="0"/>
        <w:overflowPunct w:val="0"/>
        <w:spacing w:before="12"/>
        <w:ind w:left="0" w:right="288"/>
        <w:rPr>
          <w:i/>
          <w:iCs/>
          <w:spacing w:val="-1"/>
        </w:rPr>
      </w:pPr>
    </w:p>
    <w:p w:rsidR="00060828" w:rsidRPr="00FC45E7" w:rsidRDefault="00060828" w:rsidP="004658C1">
      <w:pPr>
        <w:pStyle w:val="BodyText"/>
        <w:kinsoku w:val="0"/>
        <w:overflowPunct w:val="0"/>
        <w:spacing w:before="12"/>
        <w:ind w:left="0" w:right="288"/>
        <w:rPr>
          <w:i/>
          <w:iCs/>
          <w:spacing w:val="-1"/>
        </w:rPr>
      </w:pPr>
    </w:p>
    <w:p w:rsidR="00037B4E" w:rsidRPr="00FC45E7" w:rsidRDefault="00040601" w:rsidP="00093BA2">
      <w:pPr>
        <w:pStyle w:val="Heading2"/>
        <w:ind w:left="0"/>
      </w:pPr>
      <w:bookmarkStart w:id="12" w:name="bookmark6"/>
      <w:bookmarkStart w:id="13" w:name="_Toc525912024"/>
      <w:bookmarkEnd w:id="12"/>
      <w:r w:rsidRPr="00FC45E7">
        <w:lastRenderedPageBreak/>
        <w:t>List</w:t>
      </w:r>
      <w:r w:rsidRPr="00FC45E7">
        <w:rPr>
          <w:spacing w:val="-11"/>
        </w:rPr>
        <w:t xml:space="preserve"> </w:t>
      </w:r>
      <w:r w:rsidRPr="00FC45E7">
        <w:t>of</w:t>
      </w:r>
      <w:r w:rsidRPr="00FC45E7">
        <w:rPr>
          <w:spacing w:val="-11"/>
        </w:rPr>
        <w:t xml:space="preserve"> </w:t>
      </w:r>
      <w:r w:rsidRPr="00FC45E7">
        <w:t>Supporting</w:t>
      </w:r>
      <w:r w:rsidRPr="00FC45E7">
        <w:rPr>
          <w:spacing w:val="-11"/>
        </w:rPr>
        <w:t xml:space="preserve"> </w:t>
      </w:r>
      <w:r w:rsidRPr="00FC45E7">
        <w:t>Evidence</w:t>
      </w:r>
      <w:bookmarkEnd w:id="13"/>
    </w:p>
    <w:p w:rsidR="008655F8" w:rsidRPr="00FC45E7" w:rsidRDefault="008655F8" w:rsidP="008655F8"/>
    <w:p w:rsidR="0095412C" w:rsidRPr="0095362D" w:rsidRDefault="0095362D" w:rsidP="00821455">
      <w:pPr>
        <w:pStyle w:val="ListParagraph"/>
        <w:widowControl/>
        <w:numPr>
          <w:ilvl w:val="0"/>
          <w:numId w:val="22"/>
        </w:numPr>
        <w:autoSpaceDE/>
        <w:autoSpaceDN/>
        <w:adjustRightInd/>
        <w:contextualSpacing/>
      </w:pPr>
      <w:hyperlink r:id="rId30" w:history="1">
        <w:r w:rsidR="004658C1" w:rsidRPr="0095362D">
          <w:rPr>
            <w:rStyle w:val="Hyperlink"/>
          </w:rPr>
          <w:t>Tutoring-S</w:t>
        </w:r>
        <w:r w:rsidR="0095412C" w:rsidRPr="0095362D">
          <w:rPr>
            <w:rStyle w:val="Hyperlink"/>
          </w:rPr>
          <w:t>ur</w:t>
        </w:r>
        <w:r w:rsidR="0095412C" w:rsidRPr="0095362D">
          <w:rPr>
            <w:rStyle w:val="Hyperlink"/>
          </w:rPr>
          <w:t>v</w:t>
        </w:r>
        <w:r w:rsidR="0095412C" w:rsidRPr="0095362D">
          <w:rPr>
            <w:rStyle w:val="Hyperlink"/>
          </w:rPr>
          <w:t>ey</w:t>
        </w:r>
      </w:hyperlink>
    </w:p>
    <w:p w:rsidR="0095412C" w:rsidRPr="0095362D" w:rsidRDefault="0095362D" w:rsidP="00821455">
      <w:pPr>
        <w:pStyle w:val="ListParagraph"/>
        <w:widowControl/>
        <w:numPr>
          <w:ilvl w:val="0"/>
          <w:numId w:val="22"/>
        </w:numPr>
        <w:autoSpaceDE/>
        <w:autoSpaceDN/>
        <w:adjustRightInd/>
        <w:contextualSpacing/>
      </w:pPr>
      <w:hyperlink r:id="rId31" w:history="1">
        <w:r w:rsidR="00397939" w:rsidRPr="0095362D">
          <w:rPr>
            <w:rStyle w:val="Hyperlink"/>
          </w:rPr>
          <w:t>Tutor-Train</w:t>
        </w:r>
        <w:r w:rsidR="00397939" w:rsidRPr="0095362D">
          <w:rPr>
            <w:rStyle w:val="Hyperlink"/>
          </w:rPr>
          <w:t>i</w:t>
        </w:r>
        <w:r w:rsidR="00397939" w:rsidRPr="0095362D">
          <w:rPr>
            <w:rStyle w:val="Hyperlink"/>
          </w:rPr>
          <w:t>ng</w:t>
        </w:r>
      </w:hyperlink>
    </w:p>
    <w:p w:rsidR="0095412C" w:rsidRPr="0095362D" w:rsidRDefault="0095362D" w:rsidP="00821455">
      <w:pPr>
        <w:pStyle w:val="ListParagraph"/>
        <w:widowControl/>
        <w:numPr>
          <w:ilvl w:val="0"/>
          <w:numId w:val="22"/>
        </w:numPr>
        <w:autoSpaceDE/>
        <w:autoSpaceDN/>
        <w:adjustRightInd/>
        <w:contextualSpacing/>
      </w:pPr>
      <w:hyperlink r:id="rId32" w:history="1">
        <w:r w:rsidR="00397939" w:rsidRPr="0095362D">
          <w:rPr>
            <w:rStyle w:val="Hyperlink"/>
          </w:rPr>
          <w:t>PLOs-Imp</w:t>
        </w:r>
        <w:r w:rsidR="00397939" w:rsidRPr="0095362D">
          <w:rPr>
            <w:rStyle w:val="Hyperlink"/>
          </w:rPr>
          <w:t>r</w:t>
        </w:r>
        <w:r w:rsidR="00397939" w:rsidRPr="0095362D">
          <w:rPr>
            <w:rStyle w:val="Hyperlink"/>
          </w:rPr>
          <w:t>ove</w:t>
        </w:r>
      </w:hyperlink>
    </w:p>
    <w:p w:rsidR="0095412C" w:rsidRPr="0095362D" w:rsidRDefault="0095362D" w:rsidP="00821455">
      <w:pPr>
        <w:pStyle w:val="ListParagraph"/>
        <w:widowControl/>
        <w:numPr>
          <w:ilvl w:val="0"/>
          <w:numId w:val="22"/>
        </w:numPr>
        <w:autoSpaceDE/>
        <w:autoSpaceDN/>
        <w:adjustRightInd/>
        <w:contextualSpacing/>
      </w:pPr>
      <w:hyperlink r:id="rId33" w:history="1">
        <w:r w:rsidR="00397939" w:rsidRPr="0095362D">
          <w:rPr>
            <w:rStyle w:val="Hyperlink"/>
          </w:rPr>
          <w:t>SAO-Tutoring-Sa</w:t>
        </w:r>
        <w:r w:rsidR="00397939" w:rsidRPr="0095362D">
          <w:rPr>
            <w:rStyle w:val="Hyperlink"/>
          </w:rPr>
          <w:t>m</w:t>
        </w:r>
        <w:r w:rsidR="00397939" w:rsidRPr="0095362D">
          <w:rPr>
            <w:rStyle w:val="Hyperlink"/>
          </w:rPr>
          <w:t>ple-Improve</w:t>
        </w:r>
      </w:hyperlink>
    </w:p>
    <w:p w:rsidR="008A2B6C" w:rsidRPr="00FC45E7" w:rsidRDefault="0095362D" w:rsidP="00821455">
      <w:pPr>
        <w:pStyle w:val="ListParagraph"/>
        <w:widowControl/>
        <w:numPr>
          <w:ilvl w:val="0"/>
          <w:numId w:val="22"/>
        </w:numPr>
        <w:autoSpaceDE/>
        <w:autoSpaceDN/>
        <w:adjustRightInd/>
        <w:contextualSpacing/>
      </w:pPr>
      <w:hyperlink r:id="rId34" w:history="1">
        <w:r w:rsidR="0095412C" w:rsidRPr="0095362D">
          <w:rPr>
            <w:rStyle w:val="Hyperlink"/>
          </w:rPr>
          <w:t>Learning-Outcomes-and-Assessment-</w:t>
        </w:r>
        <w:r w:rsidR="008A2B6C" w:rsidRPr="0095362D">
          <w:rPr>
            <w:rStyle w:val="Hyperlink"/>
          </w:rPr>
          <w:t>Handbo</w:t>
        </w:r>
        <w:r w:rsidR="008A2B6C" w:rsidRPr="0095362D">
          <w:rPr>
            <w:rStyle w:val="Hyperlink"/>
          </w:rPr>
          <w:t>o</w:t>
        </w:r>
        <w:r w:rsidR="008A2B6C" w:rsidRPr="0095362D">
          <w:rPr>
            <w:rStyle w:val="Hyperlink"/>
          </w:rPr>
          <w:t>k</w:t>
        </w:r>
      </w:hyperlink>
      <w:r w:rsidR="008A2B6C" w:rsidRPr="00FC45E7">
        <w:t xml:space="preserve"> </w:t>
      </w:r>
    </w:p>
    <w:p w:rsidR="008A2B6C" w:rsidRPr="00FC45E7" w:rsidRDefault="0095362D" w:rsidP="00821455">
      <w:pPr>
        <w:widowControl/>
        <w:numPr>
          <w:ilvl w:val="0"/>
          <w:numId w:val="22"/>
        </w:numPr>
        <w:autoSpaceDE/>
        <w:autoSpaceDN/>
        <w:adjustRightInd/>
        <w:spacing w:after="160"/>
        <w:contextualSpacing/>
      </w:pPr>
      <w:hyperlink r:id="rId35" w:history="1">
        <w:r w:rsidR="0095412C" w:rsidRPr="0095362D">
          <w:rPr>
            <w:rStyle w:val="Hyperlink"/>
          </w:rPr>
          <w:t>Senate-Council-Minutes-June-7-</w:t>
        </w:r>
        <w:r w:rsidR="008A2B6C" w:rsidRPr="0095362D">
          <w:rPr>
            <w:rStyle w:val="Hyperlink"/>
          </w:rPr>
          <w:t>20</w:t>
        </w:r>
        <w:r w:rsidR="008A2B6C" w:rsidRPr="0095362D">
          <w:rPr>
            <w:rStyle w:val="Hyperlink"/>
          </w:rPr>
          <w:t>1</w:t>
        </w:r>
        <w:r w:rsidR="008A2B6C" w:rsidRPr="0095362D">
          <w:rPr>
            <w:rStyle w:val="Hyperlink"/>
          </w:rPr>
          <w:t>8</w:t>
        </w:r>
      </w:hyperlink>
    </w:p>
    <w:p w:rsidR="008A2B6C" w:rsidRPr="00FC45E7" w:rsidRDefault="0095362D" w:rsidP="00821455">
      <w:pPr>
        <w:widowControl/>
        <w:numPr>
          <w:ilvl w:val="0"/>
          <w:numId w:val="22"/>
        </w:numPr>
        <w:autoSpaceDE/>
        <w:autoSpaceDN/>
        <w:adjustRightInd/>
        <w:spacing w:after="160"/>
        <w:contextualSpacing/>
      </w:pPr>
      <w:hyperlink r:id="rId36" w:history="1">
        <w:r w:rsidR="0095412C" w:rsidRPr="0095362D">
          <w:rPr>
            <w:rStyle w:val="Hyperlink"/>
          </w:rPr>
          <w:t>AP-6200-Budget-</w:t>
        </w:r>
        <w:r w:rsidR="008A2B6C" w:rsidRPr="0095362D">
          <w:rPr>
            <w:rStyle w:val="Hyperlink"/>
          </w:rPr>
          <w:t>Developm</w:t>
        </w:r>
        <w:r w:rsidR="008A2B6C" w:rsidRPr="0095362D">
          <w:rPr>
            <w:rStyle w:val="Hyperlink"/>
          </w:rPr>
          <w:t>e</w:t>
        </w:r>
        <w:r w:rsidR="008A2B6C" w:rsidRPr="0095362D">
          <w:rPr>
            <w:rStyle w:val="Hyperlink"/>
          </w:rPr>
          <w:t>nt</w:t>
        </w:r>
      </w:hyperlink>
    </w:p>
    <w:p w:rsidR="008A2B6C" w:rsidRPr="00FC45E7" w:rsidRDefault="0095362D" w:rsidP="00821455">
      <w:pPr>
        <w:widowControl/>
        <w:numPr>
          <w:ilvl w:val="0"/>
          <w:numId w:val="22"/>
        </w:numPr>
        <w:autoSpaceDE/>
        <w:autoSpaceDN/>
        <w:adjustRightInd/>
        <w:spacing w:after="160"/>
        <w:contextualSpacing/>
      </w:pPr>
      <w:hyperlink r:id="rId37" w:history="1">
        <w:r w:rsidR="0095412C" w:rsidRPr="0095362D">
          <w:rPr>
            <w:rStyle w:val="Hyperlink"/>
          </w:rPr>
          <w:t>Academic-</w:t>
        </w:r>
        <w:r w:rsidR="008A2B6C" w:rsidRPr="0095362D">
          <w:rPr>
            <w:rStyle w:val="Hyperlink"/>
          </w:rPr>
          <w:t>Senate</w:t>
        </w:r>
        <w:r w:rsidR="0095412C" w:rsidRPr="0095362D">
          <w:rPr>
            <w:rStyle w:val="Hyperlink"/>
          </w:rPr>
          <w:t>-</w:t>
        </w:r>
        <w:r w:rsidR="004658C1" w:rsidRPr="0095362D">
          <w:rPr>
            <w:rStyle w:val="Hyperlink"/>
          </w:rPr>
          <w:t>D</w:t>
        </w:r>
        <w:r w:rsidR="008A2B6C" w:rsidRPr="0095362D">
          <w:rPr>
            <w:rStyle w:val="Hyperlink"/>
          </w:rPr>
          <w:t>efinition</w:t>
        </w:r>
        <w:r w:rsidR="0095412C" w:rsidRPr="0095362D">
          <w:rPr>
            <w:rStyle w:val="Hyperlink"/>
          </w:rPr>
          <w:t>-</w:t>
        </w:r>
        <w:r w:rsidR="004658C1" w:rsidRPr="0095362D">
          <w:rPr>
            <w:rStyle w:val="Hyperlink"/>
          </w:rPr>
          <w:t>P</w:t>
        </w:r>
        <w:r w:rsidR="008A2B6C" w:rsidRPr="0095362D">
          <w:rPr>
            <w:rStyle w:val="Hyperlink"/>
          </w:rPr>
          <w:t>rogram</w:t>
        </w:r>
        <w:r w:rsidR="0095412C" w:rsidRPr="0095362D">
          <w:rPr>
            <w:rStyle w:val="Hyperlink"/>
          </w:rPr>
          <w:t>-</w:t>
        </w:r>
        <w:r w:rsidR="004658C1" w:rsidRPr="0095362D">
          <w:rPr>
            <w:rStyle w:val="Hyperlink"/>
          </w:rPr>
          <w:t>A</w:t>
        </w:r>
        <w:r w:rsidR="008A2B6C" w:rsidRPr="0095362D">
          <w:rPr>
            <w:rStyle w:val="Hyperlink"/>
          </w:rPr>
          <w:t>ssess</w:t>
        </w:r>
        <w:r w:rsidR="008A2B6C" w:rsidRPr="0095362D">
          <w:rPr>
            <w:rStyle w:val="Hyperlink"/>
          </w:rPr>
          <w:t>m</w:t>
        </w:r>
        <w:r w:rsidR="008A2B6C" w:rsidRPr="0095362D">
          <w:rPr>
            <w:rStyle w:val="Hyperlink"/>
          </w:rPr>
          <w:t>ent</w:t>
        </w:r>
      </w:hyperlink>
      <w:r w:rsidR="008A2B6C" w:rsidRPr="00FC45E7">
        <w:t xml:space="preserve"> </w:t>
      </w:r>
    </w:p>
    <w:p w:rsidR="008A2B6C" w:rsidRPr="00FC45E7" w:rsidRDefault="0095362D" w:rsidP="00821455">
      <w:pPr>
        <w:widowControl/>
        <w:numPr>
          <w:ilvl w:val="0"/>
          <w:numId w:val="22"/>
        </w:numPr>
        <w:autoSpaceDE/>
        <w:autoSpaceDN/>
        <w:adjustRightInd/>
        <w:spacing w:after="160"/>
        <w:contextualSpacing/>
      </w:pPr>
      <w:hyperlink r:id="rId38" w:history="1">
        <w:r w:rsidR="00397939" w:rsidRPr="0095362D">
          <w:rPr>
            <w:rStyle w:val="Hyperlink"/>
          </w:rPr>
          <w:t>Improve-Instructional-PRAISE-Report-</w:t>
        </w:r>
        <w:r w:rsidR="008A2B6C" w:rsidRPr="0095362D">
          <w:rPr>
            <w:rStyle w:val="Hyperlink"/>
          </w:rPr>
          <w:t>Te</w:t>
        </w:r>
        <w:r w:rsidR="008A2B6C" w:rsidRPr="0095362D">
          <w:rPr>
            <w:rStyle w:val="Hyperlink"/>
          </w:rPr>
          <w:t>m</w:t>
        </w:r>
        <w:r w:rsidR="008A2B6C" w:rsidRPr="0095362D">
          <w:rPr>
            <w:rStyle w:val="Hyperlink"/>
          </w:rPr>
          <w:t>plate</w:t>
        </w:r>
      </w:hyperlink>
    </w:p>
    <w:p w:rsidR="00397939" w:rsidRPr="00FC45E7" w:rsidRDefault="0095362D" w:rsidP="00821455">
      <w:pPr>
        <w:widowControl/>
        <w:numPr>
          <w:ilvl w:val="0"/>
          <w:numId w:val="22"/>
        </w:numPr>
        <w:autoSpaceDE/>
        <w:autoSpaceDN/>
        <w:adjustRightInd/>
        <w:spacing w:after="160"/>
        <w:contextualSpacing/>
      </w:pPr>
      <w:hyperlink r:id="rId39" w:history="1">
        <w:r w:rsidR="00397939" w:rsidRPr="0095362D">
          <w:rPr>
            <w:rStyle w:val="Hyperlink"/>
          </w:rPr>
          <w:t>W</w:t>
        </w:r>
        <w:r w:rsidR="00EA0AA5" w:rsidRPr="0095362D">
          <w:rPr>
            <w:rStyle w:val="Hyperlink"/>
          </w:rPr>
          <w:t>orkshop-Schedule-D</w:t>
        </w:r>
        <w:r w:rsidR="00EA0AA5" w:rsidRPr="0095362D">
          <w:rPr>
            <w:rStyle w:val="Hyperlink"/>
          </w:rPr>
          <w:t>r</w:t>
        </w:r>
        <w:r w:rsidR="00EA0AA5" w:rsidRPr="0095362D">
          <w:rPr>
            <w:rStyle w:val="Hyperlink"/>
          </w:rPr>
          <w:t>iscoll</w:t>
        </w:r>
      </w:hyperlink>
    </w:p>
    <w:p w:rsidR="00397939" w:rsidRPr="00FC45E7" w:rsidRDefault="0095362D" w:rsidP="00821455">
      <w:pPr>
        <w:widowControl/>
        <w:numPr>
          <w:ilvl w:val="0"/>
          <w:numId w:val="22"/>
        </w:numPr>
        <w:autoSpaceDE/>
        <w:autoSpaceDN/>
        <w:adjustRightInd/>
        <w:spacing w:after="160"/>
        <w:contextualSpacing/>
      </w:pPr>
      <w:hyperlink r:id="rId40" w:history="1">
        <w:r w:rsidR="00397939" w:rsidRPr="0095362D">
          <w:rPr>
            <w:rStyle w:val="Hyperlink"/>
          </w:rPr>
          <w:t>PLO-Workshop-Po</w:t>
        </w:r>
        <w:r w:rsidR="00397939" w:rsidRPr="0095362D">
          <w:rPr>
            <w:rStyle w:val="Hyperlink"/>
          </w:rPr>
          <w:t>w</w:t>
        </w:r>
        <w:r w:rsidR="00397939" w:rsidRPr="0095362D">
          <w:rPr>
            <w:rStyle w:val="Hyperlink"/>
          </w:rPr>
          <w:t>erPoint</w:t>
        </w:r>
      </w:hyperlink>
    </w:p>
    <w:p w:rsidR="00397939" w:rsidRPr="00FC45E7" w:rsidRDefault="0095362D" w:rsidP="00821455">
      <w:pPr>
        <w:widowControl/>
        <w:numPr>
          <w:ilvl w:val="0"/>
          <w:numId w:val="22"/>
        </w:numPr>
        <w:autoSpaceDE/>
        <w:autoSpaceDN/>
        <w:adjustRightInd/>
        <w:spacing w:after="160"/>
        <w:contextualSpacing/>
      </w:pPr>
      <w:hyperlink r:id="rId41" w:history="1">
        <w:r w:rsidR="00397939" w:rsidRPr="0095362D">
          <w:rPr>
            <w:rStyle w:val="Hyperlink"/>
            <w:spacing w:val="-1"/>
          </w:rPr>
          <w:t>2016-Spring-Library-Student-S</w:t>
        </w:r>
        <w:r w:rsidR="00397939" w:rsidRPr="0095362D">
          <w:rPr>
            <w:rStyle w:val="Hyperlink"/>
            <w:spacing w:val="-1"/>
          </w:rPr>
          <w:t>u</w:t>
        </w:r>
        <w:r w:rsidR="00397939" w:rsidRPr="0095362D">
          <w:rPr>
            <w:rStyle w:val="Hyperlink"/>
            <w:spacing w:val="-1"/>
          </w:rPr>
          <w:t>rvey</w:t>
        </w:r>
      </w:hyperlink>
    </w:p>
    <w:p w:rsidR="00397939" w:rsidRPr="00FC45E7" w:rsidRDefault="0095362D" w:rsidP="00821455">
      <w:pPr>
        <w:widowControl/>
        <w:numPr>
          <w:ilvl w:val="0"/>
          <w:numId w:val="22"/>
        </w:numPr>
        <w:autoSpaceDE/>
        <w:autoSpaceDN/>
        <w:adjustRightInd/>
        <w:spacing w:after="160"/>
        <w:contextualSpacing/>
      </w:pPr>
      <w:hyperlink r:id="rId42" w:history="1">
        <w:r w:rsidR="002F081F" w:rsidRPr="0095362D">
          <w:rPr>
            <w:rStyle w:val="Hyperlink"/>
            <w:spacing w:val="-1"/>
          </w:rPr>
          <w:t>Library-Survey-</w:t>
        </w:r>
        <w:r w:rsidR="00397939" w:rsidRPr="0095362D">
          <w:rPr>
            <w:rStyle w:val="Hyperlink"/>
            <w:spacing w:val="-1"/>
          </w:rPr>
          <w:t>DE-Students-Fall-</w:t>
        </w:r>
        <w:r w:rsidR="00397939" w:rsidRPr="0095362D">
          <w:rPr>
            <w:rStyle w:val="Hyperlink"/>
            <w:spacing w:val="-1"/>
          </w:rPr>
          <w:t>2</w:t>
        </w:r>
        <w:r w:rsidR="00397939" w:rsidRPr="0095362D">
          <w:rPr>
            <w:rStyle w:val="Hyperlink"/>
            <w:spacing w:val="-1"/>
          </w:rPr>
          <w:t>016</w:t>
        </w:r>
      </w:hyperlink>
    </w:p>
    <w:p w:rsidR="00397939" w:rsidRPr="00FC45E7" w:rsidRDefault="0095362D" w:rsidP="00821455">
      <w:pPr>
        <w:widowControl/>
        <w:numPr>
          <w:ilvl w:val="0"/>
          <w:numId w:val="22"/>
        </w:numPr>
        <w:autoSpaceDE/>
        <w:autoSpaceDN/>
        <w:adjustRightInd/>
        <w:spacing w:after="160"/>
        <w:contextualSpacing/>
      </w:pPr>
      <w:hyperlink r:id="rId43" w:history="1">
        <w:r w:rsidR="00397939" w:rsidRPr="0095362D">
          <w:rPr>
            <w:rStyle w:val="Hyperlink"/>
            <w:spacing w:val="-1"/>
          </w:rPr>
          <w:t>Library-Services-Faculty-Survey-</w:t>
        </w:r>
        <w:r w:rsidR="004658C1" w:rsidRPr="0095362D">
          <w:rPr>
            <w:rStyle w:val="Hyperlink"/>
            <w:spacing w:val="-1"/>
          </w:rPr>
          <w:t>S</w:t>
        </w:r>
        <w:r w:rsidR="00397939" w:rsidRPr="0095362D">
          <w:rPr>
            <w:rStyle w:val="Hyperlink"/>
            <w:spacing w:val="-1"/>
          </w:rPr>
          <w:t>prin</w:t>
        </w:r>
        <w:r w:rsidR="00397939" w:rsidRPr="0095362D">
          <w:rPr>
            <w:rStyle w:val="Hyperlink"/>
            <w:spacing w:val="-1"/>
          </w:rPr>
          <w:t>g</w:t>
        </w:r>
        <w:r w:rsidR="00397939" w:rsidRPr="0095362D">
          <w:rPr>
            <w:rStyle w:val="Hyperlink"/>
            <w:spacing w:val="-1"/>
          </w:rPr>
          <w:t xml:space="preserve"> 2016</w:t>
        </w:r>
      </w:hyperlink>
    </w:p>
    <w:p w:rsidR="00397939" w:rsidRPr="00FC45E7" w:rsidRDefault="0095362D" w:rsidP="00821455">
      <w:pPr>
        <w:widowControl/>
        <w:numPr>
          <w:ilvl w:val="0"/>
          <w:numId w:val="22"/>
        </w:numPr>
        <w:autoSpaceDE/>
        <w:autoSpaceDN/>
        <w:adjustRightInd/>
        <w:spacing w:after="160"/>
        <w:contextualSpacing/>
      </w:pPr>
      <w:hyperlink r:id="rId44" w:history="1">
        <w:r w:rsidR="004658C1" w:rsidRPr="0095362D">
          <w:rPr>
            <w:rStyle w:val="Hyperlink"/>
          </w:rPr>
          <w:t>Math-Classroom-E</w:t>
        </w:r>
        <w:r w:rsidR="0018045D" w:rsidRPr="0095362D">
          <w:rPr>
            <w:rStyle w:val="Hyperlink"/>
          </w:rPr>
          <w:t>nhancem</w:t>
        </w:r>
        <w:r w:rsidR="0018045D" w:rsidRPr="0095362D">
          <w:rPr>
            <w:rStyle w:val="Hyperlink"/>
          </w:rPr>
          <w:t>e</w:t>
        </w:r>
        <w:r w:rsidR="0018045D" w:rsidRPr="0095362D">
          <w:rPr>
            <w:rStyle w:val="Hyperlink"/>
          </w:rPr>
          <w:t>nts</w:t>
        </w:r>
      </w:hyperlink>
    </w:p>
    <w:p w:rsidR="00037B4E" w:rsidRPr="00FC45E7" w:rsidRDefault="00037B4E" w:rsidP="00037B4E">
      <w:bookmarkStart w:id="14" w:name="bookmark7"/>
      <w:bookmarkEnd w:id="14"/>
    </w:p>
    <w:p w:rsidR="00040601" w:rsidRPr="00FC45E7" w:rsidRDefault="00040601" w:rsidP="00093BA2">
      <w:pPr>
        <w:pStyle w:val="Heading1"/>
        <w:ind w:left="0"/>
      </w:pPr>
      <w:bookmarkStart w:id="15" w:name="_Toc525912025"/>
      <w:r w:rsidRPr="00FC45E7">
        <w:t>Recommendation 3: Closing the Loop</w:t>
      </w:r>
      <w:bookmarkEnd w:id="15"/>
    </w:p>
    <w:p w:rsidR="00040601" w:rsidRPr="00FC45E7" w:rsidRDefault="00040601">
      <w:pPr>
        <w:pStyle w:val="BodyText"/>
        <w:kinsoku w:val="0"/>
        <w:overflowPunct w:val="0"/>
        <w:spacing w:before="8"/>
        <w:ind w:left="0"/>
        <w:rPr>
          <w:b/>
          <w:bCs/>
          <w:sz w:val="22"/>
          <w:szCs w:val="22"/>
        </w:rPr>
      </w:pPr>
    </w:p>
    <w:p w:rsidR="00040601" w:rsidRPr="00FC45E7" w:rsidRDefault="00040601" w:rsidP="00821455">
      <w:pPr>
        <w:pStyle w:val="BodyText"/>
        <w:kinsoku w:val="0"/>
        <w:overflowPunct w:val="0"/>
        <w:ind w:left="0" w:right="253"/>
      </w:pPr>
      <w:proofErr w:type="gramStart"/>
      <w:r w:rsidRPr="00FC45E7">
        <w:rPr>
          <w:i/>
          <w:iCs/>
        </w:rPr>
        <w:t xml:space="preserve">In </w:t>
      </w:r>
      <w:r w:rsidRPr="00FC45E7">
        <w:rPr>
          <w:i/>
          <w:iCs/>
          <w:spacing w:val="-1"/>
        </w:rPr>
        <w:t>order</w:t>
      </w:r>
      <w:r w:rsidRPr="00FC45E7">
        <w:rPr>
          <w:i/>
          <w:iCs/>
        </w:rPr>
        <w:t xml:space="preserve"> to</w:t>
      </w:r>
      <w:proofErr w:type="gramEnd"/>
      <w:r w:rsidRPr="00FC45E7">
        <w:rPr>
          <w:i/>
          <w:iCs/>
        </w:rPr>
        <w:t xml:space="preserve"> </w:t>
      </w:r>
      <w:r w:rsidRPr="00FC45E7">
        <w:rPr>
          <w:i/>
          <w:iCs/>
          <w:spacing w:val="-1"/>
        </w:rPr>
        <w:t>meet</w:t>
      </w:r>
      <w:r w:rsidRPr="00FC45E7">
        <w:rPr>
          <w:i/>
          <w:iCs/>
        </w:rPr>
        <w:t xml:space="preserve"> the</w:t>
      </w:r>
      <w:r w:rsidRPr="00FC45E7">
        <w:rPr>
          <w:i/>
          <w:iCs/>
          <w:spacing w:val="-1"/>
        </w:rPr>
        <w:t xml:space="preserve"> </w:t>
      </w:r>
      <w:r w:rsidRPr="00FC45E7">
        <w:rPr>
          <w:i/>
          <w:iCs/>
        </w:rPr>
        <w:t>standards, the</w:t>
      </w:r>
      <w:r w:rsidRPr="00FC45E7">
        <w:rPr>
          <w:i/>
          <w:iCs/>
          <w:spacing w:val="-1"/>
        </w:rPr>
        <w:t xml:space="preserve"> </w:t>
      </w:r>
      <w:r w:rsidRPr="00FC45E7">
        <w:rPr>
          <w:i/>
          <w:iCs/>
        </w:rPr>
        <w:t>team</w:t>
      </w:r>
      <w:r w:rsidRPr="00FC45E7">
        <w:rPr>
          <w:i/>
          <w:iCs/>
          <w:spacing w:val="-1"/>
        </w:rPr>
        <w:t xml:space="preserve"> recommends</w:t>
      </w:r>
      <w:r w:rsidRPr="00FC45E7">
        <w:rPr>
          <w:i/>
          <w:iCs/>
        </w:rPr>
        <w:t xml:space="preserve"> that the</w:t>
      </w:r>
      <w:r w:rsidR="00EA3FF7" w:rsidRPr="00FC45E7">
        <w:rPr>
          <w:i/>
          <w:iCs/>
          <w:spacing w:val="-1"/>
        </w:rPr>
        <w:t xml:space="preserve"> c</w:t>
      </w:r>
      <w:r w:rsidRPr="00FC45E7">
        <w:rPr>
          <w:i/>
          <w:iCs/>
          <w:spacing w:val="-1"/>
        </w:rPr>
        <w:t>ollege strengthen</w:t>
      </w:r>
      <w:r w:rsidRPr="00FC45E7">
        <w:rPr>
          <w:i/>
          <w:iCs/>
        </w:rPr>
        <w:t xml:space="preserve"> its </w:t>
      </w:r>
      <w:r w:rsidRPr="00FC45E7">
        <w:rPr>
          <w:i/>
          <w:iCs/>
          <w:spacing w:val="-1"/>
        </w:rPr>
        <w:t>integration</w:t>
      </w:r>
      <w:r w:rsidRPr="00FC45E7">
        <w:rPr>
          <w:i/>
          <w:iCs/>
          <w:spacing w:val="81"/>
        </w:rPr>
        <w:t xml:space="preserve"> </w:t>
      </w:r>
      <w:r w:rsidRPr="00FC45E7">
        <w:rPr>
          <w:i/>
          <w:iCs/>
        </w:rPr>
        <w:t xml:space="preserve">planning </w:t>
      </w:r>
      <w:r w:rsidRPr="00FC45E7">
        <w:rPr>
          <w:i/>
          <w:iCs/>
          <w:spacing w:val="-1"/>
        </w:rPr>
        <w:t>process</w:t>
      </w:r>
      <w:r w:rsidRPr="00FC45E7">
        <w:rPr>
          <w:i/>
          <w:iCs/>
        </w:rPr>
        <w:t xml:space="preserve"> by </w:t>
      </w:r>
      <w:r w:rsidRPr="00FC45E7">
        <w:rPr>
          <w:i/>
          <w:iCs/>
          <w:spacing w:val="-1"/>
        </w:rPr>
        <w:t>reviewing</w:t>
      </w:r>
      <w:r w:rsidRPr="00FC45E7">
        <w:rPr>
          <w:i/>
          <w:iCs/>
        </w:rPr>
        <w:t xml:space="preserve"> the</w:t>
      </w:r>
      <w:r w:rsidRPr="00FC45E7">
        <w:rPr>
          <w:i/>
          <w:iCs/>
          <w:spacing w:val="-1"/>
        </w:rPr>
        <w:t xml:space="preserve"> impact</w:t>
      </w:r>
      <w:r w:rsidRPr="00FC45E7">
        <w:rPr>
          <w:i/>
          <w:iCs/>
        </w:rPr>
        <w:t xml:space="preserve"> of funding </w:t>
      </w:r>
      <w:r w:rsidRPr="00FC45E7">
        <w:rPr>
          <w:i/>
          <w:iCs/>
          <w:spacing w:val="-1"/>
        </w:rPr>
        <w:t>decisions</w:t>
      </w:r>
      <w:r w:rsidRPr="00FC45E7">
        <w:rPr>
          <w:i/>
          <w:iCs/>
        </w:rPr>
        <w:t xml:space="preserve"> and formalizing </w:t>
      </w:r>
      <w:r w:rsidRPr="00FC45E7">
        <w:rPr>
          <w:i/>
          <w:iCs/>
          <w:spacing w:val="1"/>
        </w:rPr>
        <w:t>the</w:t>
      </w:r>
      <w:r w:rsidRPr="00FC45E7">
        <w:rPr>
          <w:i/>
          <w:iCs/>
          <w:spacing w:val="-1"/>
        </w:rPr>
        <w:t xml:space="preserve"> cycle</w:t>
      </w:r>
      <w:r w:rsidRPr="00FC45E7">
        <w:rPr>
          <w:i/>
          <w:iCs/>
        </w:rPr>
        <w:t xml:space="preserve"> of</w:t>
      </w:r>
      <w:r w:rsidRPr="00FC45E7">
        <w:rPr>
          <w:i/>
          <w:iCs/>
          <w:spacing w:val="55"/>
        </w:rPr>
        <w:t xml:space="preserve"> </w:t>
      </w:r>
      <w:r w:rsidRPr="00FC45E7">
        <w:rPr>
          <w:i/>
          <w:iCs/>
          <w:spacing w:val="-1"/>
        </w:rPr>
        <w:t>evaluation</w:t>
      </w:r>
      <w:r w:rsidRPr="00FC45E7">
        <w:rPr>
          <w:i/>
          <w:iCs/>
        </w:rPr>
        <w:t xml:space="preserve"> for its </w:t>
      </w:r>
      <w:r w:rsidRPr="00FC45E7">
        <w:rPr>
          <w:i/>
          <w:iCs/>
          <w:spacing w:val="-1"/>
        </w:rPr>
        <w:t>planning</w:t>
      </w:r>
      <w:r w:rsidRPr="00FC45E7">
        <w:rPr>
          <w:i/>
          <w:iCs/>
        </w:rPr>
        <w:t xml:space="preserve"> </w:t>
      </w:r>
      <w:r w:rsidRPr="00FC45E7">
        <w:rPr>
          <w:i/>
          <w:iCs/>
          <w:spacing w:val="-1"/>
        </w:rPr>
        <w:t>processes,</w:t>
      </w:r>
      <w:r w:rsidRPr="00FC45E7">
        <w:rPr>
          <w:i/>
          <w:iCs/>
        </w:rPr>
        <w:t xml:space="preserve"> </w:t>
      </w:r>
      <w:r w:rsidRPr="00FC45E7">
        <w:rPr>
          <w:i/>
          <w:iCs/>
          <w:spacing w:val="-1"/>
        </w:rPr>
        <w:t>policies,</w:t>
      </w:r>
      <w:r w:rsidRPr="00FC45E7">
        <w:rPr>
          <w:i/>
          <w:iCs/>
        </w:rPr>
        <w:t xml:space="preserve"> </w:t>
      </w:r>
      <w:r w:rsidRPr="00FC45E7">
        <w:rPr>
          <w:i/>
          <w:iCs/>
          <w:spacing w:val="-1"/>
        </w:rPr>
        <w:t>procedures</w:t>
      </w:r>
      <w:r w:rsidRPr="00FC45E7">
        <w:rPr>
          <w:i/>
          <w:iCs/>
        </w:rPr>
        <w:t xml:space="preserve"> and governance</w:t>
      </w:r>
      <w:r w:rsidRPr="00FC45E7">
        <w:rPr>
          <w:i/>
          <w:iCs/>
          <w:spacing w:val="1"/>
        </w:rPr>
        <w:t xml:space="preserve"> </w:t>
      </w:r>
      <w:r w:rsidRPr="00FC45E7">
        <w:rPr>
          <w:i/>
          <w:iCs/>
          <w:spacing w:val="-1"/>
        </w:rPr>
        <w:t>structures</w:t>
      </w:r>
      <w:r w:rsidRPr="00FC45E7">
        <w:rPr>
          <w:i/>
          <w:iCs/>
        </w:rPr>
        <w:t xml:space="preserve"> to ensure</w:t>
      </w:r>
      <w:r w:rsidRPr="00FC45E7">
        <w:rPr>
          <w:i/>
          <w:iCs/>
          <w:spacing w:val="99"/>
        </w:rPr>
        <w:t xml:space="preserve"> </w:t>
      </w:r>
      <w:r w:rsidRPr="00FC45E7">
        <w:rPr>
          <w:i/>
          <w:iCs/>
        </w:rPr>
        <w:t xml:space="preserve">that the </w:t>
      </w:r>
      <w:r w:rsidRPr="00FC45E7">
        <w:rPr>
          <w:i/>
          <w:iCs/>
          <w:spacing w:val="-1"/>
        </w:rPr>
        <w:t>continuous</w:t>
      </w:r>
      <w:r w:rsidRPr="00FC45E7">
        <w:rPr>
          <w:i/>
          <w:iCs/>
        </w:rPr>
        <w:t xml:space="preserve"> </w:t>
      </w:r>
      <w:r w:rsidRPr="00FC45E7">
        <w:rPr>
          <w:i/>
          <w:iCs/>
          <w:spacing w:val="-1"/>
        </w:rPr>
        <w:t>improvement</w:t>
      </w:r>
      <w:r w:rsidRPr="00FC45E7">
        <w:rPr>
          <w:i/>
          <w:iCs/>
        </w:rPr>
        <w:t xml:space="preserve"> loop is </w:t>
      </w:r>
      <w:r w:rsidRPr="00FC45E7">
        <w:rPr>
          <w:i/>
          <w:iCs/>
          <w:spacing w:val="-1"/>
        </w:rPr>
        <w:t>closed.</w:t>
      </w:r>
      <w:r w:rsidRPr="00FC45E7">
        <w:rPr>
          <w:i/>
          <w:iCs/>
          <w:spacing w:val="1"/>
        </w:rPr>
        <w:t xml:space="preserve"> </w:t>
      </w:r>
      <w:r w:rsidRPr="00FC45E7">
        <w:rPr>
          <w:i/>
          <w:iCs/>
        </w:rPr>
        <w:t xml:space="preserve">(Standard </w:t>
      </w:r>
      <w:r w:rsidRPr="00FC45E7">
        <w:rPr>
          <w:i/>
          <w:iCs/>
          <w:spacing w:val="-1"/>
        </w:rPr>
        <w:t>I.B.7,</w:t>
      </w:r>
      <w:r w:rsidRPr="00FC45E7">
        <w:rPr>
          <w:i/>
          <w:iCs/>
        </w:rPr>
        <w:t xml:space="preserve"> </w:t>
      </w:r>
      <w:r w:rsidRPr="00FC45E7">
        <w:rPr>
          <w:i/>
          <w:iCs/>
          <w:spacing w:val="-1"/>
        </w:rPr>
        <w:t>I.C.6,</w:t>
      </w:r>
      <w:r w:rsidRPr="00FC45E7">
        <w:rPr>
          <w:i/>
          <w:iCs/>
        </w:rPr>
        <w:t xml:space="preserve"> II.A.3, </w:t>
      </w:r>
      <w:r w:rsidRPr="00FC45E7">
        <w:rPr>
          <w:i/>
          <w:iCs/>
          <w:spacing w:val="-1"/>
        </w:rPr>
        <w:t>II.C.1,</w:t>
      </w:r>
      <w:r w:rsidRPr="00FC45E7">
        <w:rPr>
          <w:i/>
          <w:iCs/>
        </w:rPr>
        <w:t xml:space="preserve"> </w:t>
      </w:r>
      <w:r w:rsidRPr="00FC45E7">
        <w:rPr>
          <w:i/>
          <w:iCs/>
          <w:spacing w:val="-1"/>
        </w:rPr>
        <w:t>II.C.2,</w:t>
      </w:r>
      <w:r w:rsidRPr="00FC45E7">
        <w:rPr>
          <w:i/>
          <w:iCs/>
          <w:spacing w:val="85"/>
        </w:rPr>
        <w:t xml:space="preserve"> </w:t>
      </w:r>
      <w:r w:rsidRPr="00FC45E7">
        <w:rPr>
          <w:i/>
          <w:iCs/>
          <w:spacing w:val="-1"/>
        </w:rPr>
        <w:t>III.D.1,</w:t>
      </w:r>
      <w:r w:rsidRPr="00FC45E7">
        <w:rPr>
          <w:i/>
          <w:iCs/>
        </w:rPr>
        <w:t xml:space="preserve"> and IV.A.7)</w:t>
      </w:r>
    </w:p>
    <w:p w:rsidR="00040601" w:rsidRPr="00FC45E7" w:rsidRDefault="00040601">
      <w:pPr>
        <w:pStyle w:val="BodyText"/>
        <w:kinsoku w:val="0"/>
        <w:overflowPunct w:val="0"/>
        <w:spacing w:before="11"/>
        <w:ind w:left="0"/>
        <w:rPr>
          <w:i/>
          <w:iCs/>
          <w:sz w:val="25"/>
          <w:szCs w:val="25"/>
        </w:rPr>
      </w:pPr>
    </w:p>
    <w:p w:rsidR="00040601" w:rsidRPr="00FC45E7" w:rsidRDefault="00040601" w:rsidP="00093BA2">
      <w:pPr>
        <w:pStyle w:val="Heading2"/>
        <w:ind w:left="0"/>
      </w:pPr>
      <w:bookmarkStart w:id="16" w:name="bookmark8"/>
      <w:bookmarkStart w:id="17" w:name="_Toc525912026"/>
      <w:bookmarkEnd w:id="16"/>
      <w:r w:rsidRPr="00FC45E7">
        <w:t>Resolution</w:t>
      </w:r>
      <w:r w:rsidRPr="00FC45E7">
        <w:rPr>
          <w:spacing w:val="-14"/>
        </w:rPr>
        <w:t xml:space="preserve"> </w:t>
      </w:r>
      <w:r w:rsidRPr="00FC45E7">
        <w:t>and</w:t>
      </w:r>
      <w:r w:rsidRPr="00FC45E7">
        <w:rPr>
          <w:spacing w:val="-12"/>
        </w:rPr>
        <w:t xml:space="preserve"> </w:t>
      </w:r>
      <w:r w:rsidRPr="00FC45E7">
        <w:t>Analysis</w:t>
      </w:r>
      <w:bookmarkEnd w:id="17"/>
    </w:p>
    <w:p w:rsidR="006D3F63" w:rsidRPr="00FC45E7" w:rsidRDefault="006D3F63" w:rsidP="00821455"/>
    <w:p w:rsidR="006D3F63" w:rsidRPr="00FC45E7" w:rsidRDefault="006D3F63" w:rsidP="00821455">
      <w:pPr>
        <w:pStyle w:val="BodyText"/>
        <w:kinsoku w:val="0"/>
        <w:overflowPunct w:val="0"/>
        <w:spacing w:before="15"/>
        <w:ind w:left="0" w:right="111"/>
        <w:rPr>
          <w:bCs/>
          <w:spacing w:val="83"/>
        </w:rPr>
      </w:pPr>
      <w:r w:rsidRPr="00FC45E7">
        <w:rPr>
          <w:bCs/>
          <w:spacing w:val="-1"/>
        </w:rPr>
        <w:t>Measures</w:t>
      </w:r>
      <w:r w:rsidRPr="00FC45E7">
        <w:rPr>
          <w:bCs/>
        </w:rPr>
        <w:t xml:space="preserve"> </w:t>
      </w:r>
      <w:r w:rsidRPr="00FC45E7">
        <w:rPr>
          <w:bCs/>
          <w:spacing w:val="-1"/>
        </w:rPr>
        <w:t>Taken</w:t>
      </w:r>
      <w:r w:rsidRPr="00FC45E7">
        <w:rPr>
          <w:bCs/>
        </w:rPr>
        <w:t xml:space="preserve"> to </w:t>
      </w:r>
      <w:r w:rsidRPr="00FC45E7">
        <w:rPr>
          <w:bCs/>
          <w:spacing w:val="-1"/>
        </w:rPr>
        <w:t>Address</w:t>
      </w:r>
      <w:r w:rsidRPr="00FC45E7">
        <w:rPr>
          <w:bCs/>
        </w:rPr>
        <w:t xml:space="preserve"> and </w:t>
      </w:r>
      <w:r w:rsidRPr="00FC45E7">
        <w:rPr>
          <w:bCs/>
          <w:spacing w:val="-1"/>
        </w:rPr>
        <w:t>Resolve</w:t>
      </w:r>
      <w:r w:rsidRPr="00FC45E7">
        <w:rPr>
          <w:bCs/>
        </w:rPr>
        <w:t xml:space="preserve"> </w:t>
      </w:r>
      <w:r w:rsidRPr="00FC45E7">
        <w:rPr>
          <w:bCs/>
          <w:spacing w:val="-1"/>
        </w:rPr>
        <w:t>Deficiencies</w:t>
      </w:r>
      <w:r w:rsidRPr="00FC45E7">
        <w:rPr>
          <w:bCs/>
        </w:rPr>
        <w:t xml:space="preserve"> Identified by the</w:t>
      </w:r>
      <w:r w:rsidRPr="00FC45E7">
        <w:rPr>
          <w:bCs/>
          <w:spacing w:val="-4"/>
        </w:rPr>
        <w:t xml:space="preserve"> </w:t>
      </w:r>
      <w:r w:rsidRPr="00FC45E7">
        <w:rPr>
          <w:bCs/>
          <w:spacing w:val="-1"/>
        </w:rPr>
        <w:t>Commission</w:t>
      </w:r>
      <w:r w:rsidRPr="00FC45E7">
        <w:rPr>
          <w:bCs/>
          <w:spacing w:val="1"/>
        </w:rPr>
        <w:t xml:space="preserve"> </w:t>
      </w:r>
      <w:r w:rsidRPr="00FC45E7">
        <w:rPr>
          <w:bCs/>
          <w:spacing w:val="-1"/>
        </w:rPr>
        <w:t>above:</w:t>
      </w:r>
      <w:r w:rsidRPr="00FC45E7">
        <w:rPr>
          <w:bCs/>
          <w:spacing w:val="83"/>
        </w:rPr>
        <w:t xml:space="preserve"> </w:t>
      </w:r>
    </w:p>
    <w:p w:rsidR="006D3F63" w:rsidRPr="00FC45E7" w:rsidRDefault="006D3F63" w:rsidP="00821455"/>
    <w:p w:rsidR="00040601" w:rsidRPr="00FC45E7" w:rsidRDefault="00040601" w:rsidP="003E3964">
      <w:pPr>
        <w:pStyle w:val="BodyText"/>
        <w:kinsoku w:val="0"/>
        <w:overflowPunct w:val="0"/>
        <w:spacing w:before="7"/>
        <w:ind w:left="0" w:right="315"/>
      </w:pPr>
      <w:r w:rsidRPr="00FC45E7">
        <w:t>Since</w:t>
      </w:r>
      <w:r w:rsidRPr="00FC45E7">
        <w:rPr>
          <w:spacing w:val="-2"/>
        </w:rPr>
        <w:t xml:space="preserve"> </w:t>
      </w:r>
      <w:r w:rsidRPr="00FC45E7">
        <w:t xml:space="preserve">the </w:t>
      </w:r>
      <w:r w:rsidRPr="00FC45E7">
        <w:rPr>
          <w:spacing w:val="-1"/>
        </w:rPr>
        <w:t>last</w:t>
      </w:r>
      <w:r w:rsidRPr="00FC45E7">
        <w:t xml:space="preserve"> </w:t>
      </w:r>
      <w:r w:rsidR="00E45AB8" w:rsidRPr="00FC45E7">
        <w:rPr>
          <w:spacing w:val="-1"/>
        </w:rPr>
        <w:t>T</w:t>
      </w:r>
      <w:r w:rsidRPr="00FC45E7">
        <w:rPr>
          <w:spacing w:val="-1"/>
        </w:rPr>
        <w:t>eam</w:t>
      </w:r>
      <w:r w:rsidRPr="00FC45E7">
        <w:t xml:space="preserve"> visit, the </w:t>
      </w:r>
      <w:r w:rsidRPr="00FC45E7">
        <w:rPr>
          <w:spacing w:val="-1"/>
        </w:rPr>
        <w:t xml:space="preserve">College </w:t>
      </w:r>
      <w:r w:rsidRPr="00FC45E7">
        <w:t xml:space="preserve">has established </w:t>
      </w:r>
      <w:r w:rsidRPr="00FC45E7">
        <w:rPr>
          <w:spacing w:val="1"/>
        </w:rPr>
        <w:t>many</w:t>
      </w:r>
      <w:r w:rsidRPr="00FC45E7">
        <w:rPr>
          <w:spacing w:val="-5"/>
        </w:rPr>
        <w:t xml:space="preserve"> </w:t>
      </w:r>
      <w:r w:rsidRPr="00FC45E7">
        <w:rPr>
          <w:spacing w:val="-1"/>
        </w:rPr>
        <w:t>processes</w:t>
      </w:r>
      <w:r w:rsidRPr="00FC45E7">
        <w:t xml:space="preserve"> </w:t>
      </w:r>
      <w:r w:rsidRPr="00FC45E7">
        <w:rPr>
          <w:spacing w:val="-1"/>
        </w:rPr>
        <w:t>and</w:t>
      </w:r>
      <w:r w:rsidRPr="00FC45E7">
        <w:t xml:space="preserve"> </w:t>
      </w:r>
      <w:r w:rsidRPr="00FC45E7">
        <w:rPr>
          <w:spacing w:val="-1"/>
        </w:rPr>
        <w:t>systems</w:t>
      </w:r>
      <w:r w:rsidRPr="00FC45E7">
        <w:t xml:space="preserve"> </w:t>
      </w:r>
      <w:proofErr w:type="gramStart"/>
      <w:r w:rsidRPr="00FC45E7">
        <w:t>in order to</w:t>
      </w:r>
      <w:proofErr w:type="gramEnd"/>
      <w:r w:rsidRPr="00FC45E7">
        <w:rPr>
          <w:spacing w:val="50"/>
        </w:rPr>
        <w:t xml:space="preserve"> </w:t>
      </w:r>
      <w:r w:rsidRPr="00FC45E7">
        <w:t>improve</w:t>
      </w:r>
      <w:r w:rsidRPr="00FC45E7">
        <w:rPr>
          <w:spacing w:val="-2"/>
        </w:rPr>
        <w:t xml:space="preserve"> </w:t>
      </w:r>
      <w:r w:rsidRPr="00FC45E7">
        <w:t xml:space="preserve">its </w:t>
      </w:r>
      <w:r w:rsidRPr="00FC45E7">
        <w:rPr>
          <w:spacing w:val="-1"/>
        </w:rPr>
        <w:t>integrated</w:t>
      </w:r>
      <w:r w:rsidRPr="00FC45E7">
        <w:t xml:space="preserve"> planning</w:t>
      </w:r>
      <w:r w:rsidRPr="00FC45E7">
        <w:rPr>
          <w:spacing w:val="-3"/>
        </w:rPr>
        <w:t xml:space="preserve"> </w:t>
      </w:r>
      <w:r w:rsidRPr="00FC45E7">
        <w:t>processes. The</w:t>
      </w:r>
      <w:r w:rsidRPr="00FC45E7">
        <w:rPr>
          <w:spacing w:val="-1"/>
        </w:rPr>
        <w:t xml:space="preserve"> College </w:t>
      </w:r>
      <w:r w:rsidR="00E45AB8" w:rsidRPr="00FC45E7">
        <w:t>has</w:t>
      </w:r>
      <w:r w:rsidRPr="00FC45E7">
        <w:t xml:space="preserve"> improved its </w:t>
      </w:r>
      <w:r w:rsidRPr="00FC45E7">
        <w:rPr>
          <w:spacing w:val="-1"/>
        </w:rPr>
        <w:t>processes</w:t>
      </w:r>
      <w:r w:rsidRPr="00FC45E7">
        <w:t xml:space="preserve"> for</w:t>
      </w:r>
      <w:r w:rsidRPr="00FC45E7">
        <w:rPr>
          <w:spacing w:val="49"/>
        </w:rPr>
        <w:t xml:space="preserve"> </w:t>
      </w:r>
      <w:r w:rsidRPr="00FC45E7">
        <w:rPr>
          <w:spacing w:val="-1"/>
        </w:rPr>
        <w:t>reviewing</w:t>
      </w:r>
      <w:r w:rsidRPr="00FC45E7">
        <w:rPr>
          <w:spacing w:val="-3"/>
        </w:rPr>
        <w:t xml:space="preserve"> </w:t>
      </w:r>
      <w:r w:rsidRPr="00FC45E7">
        <w:t xml:space="preserve">the </w:t>
      </w:r>
      <w:r w:rsidRPr="00FC45E7">
        <w:rPr>
          <w:spacing w:val="-1"/>
        </w:rPr>
        <w:t>impact</w:t>
      </w:r>
      <w:r w:rsidRPr="00FC45E7">
        <w:t xml:space="preserve"> </w:t>
      </w:r>
      <w:r w:rsidRPr="00FC45E7">
        <w:rPr>
          <w:spacing w:val="1"/>
        </w:rPr>
        <w:t>of</w:t>
      </w:r>
      <w:r w:rsidRPr="00FC45E7">
        <w:t xml:space="preserve"> its funding</w:t>
      </w:r>
      <w:r w:rsidRPr="00FC45E7">
        <w:rPr>
          <w:spacing w:val="-3"/>
        </w:rPr>
        <w:t xml:space="preserve"> </w:t>
      </w:r>
      <w:r w:rsidRPr="00FC45E7">
        <w:t>decisions.</w:t>
      </w:r>
      <w:r w:rsidR="003D5002" w:rsidRPr="00FC45E7">
        <w:rPr>
          <w:spacing w:val="2"/>
        </w:rPr>
        <w:t xml:space="preserve"> </w:t>
      </w:r>
      <w:r w:rsidR="00E45AB8" w:rsidRPr="00FC45E7">
        <w:rPr>
          <w:spacing w:val="2"/>
        </w:rPr>
        <w:t>A</w:t>
      </w:r>
      <w:r w:rsidRPr="00FC45E7">
        <w:t>ddition</w:t>
      </w:r>
      <w:r w:rsidR="00E45AB8" w:rsidRPr="00FC45E7">
        <w:t>ally</w:t>
      </w:r>
      <w:r w:rsidRPr="00FC45E7">
        <w:t>, the</w:t>
      </w:r>
      <w:r w:rsidRPr="00FC45E7">
        <w:rPr>
          <w:spacing w:val="-1"/>
        </w:rPr>
        <w:t xml:space="preserve"> College </w:t>
      </w:r>
      <w:r w:rsidRPr="00FC45E7">
        <w:rPr>
          <w:spacing w:val="1"/>
        </w:rPr>
        <w:t>has</w:t>
      </w:r>
      <w:r w:rsidRPr="00FC45E7">
        <w:t xml:space="preserve"> continued to</w:t>
      </w:r>
      <w:r w:rsidRPr="00FC45E7">
        <w:rPr>
          <w:spacing w:val="32"/>
        </w:rPr>
        <w:t xml:space="preserve"> </w:t>
      </w:r>
      <w:r w:rsidRPr="00FC45E7">
        <w:rPr>
          <w:spacing w:val="-1"/>
        </w:rPr>
        <w:t>strengthen</w:t>
      </w:r>
      <w:r w:rsidRPr="00FC45E7">
        <w:t xml:space="preserve"> its </w:t>
      </w:r>
      <w:r w:rsidRPr="00FC45E7">
        <w:rPr>
          <w:spacing w:val="-1"/>
        </w:rPr>
        <w:t>integrated</w:t>
      </w:r>
      <w:r w:rsidRPr="00FC45E7">
        <w:rPr>
          <w:spacing w:val="1"/>
        </w:rPr>
        <w:t xml:space="preserve"> </w:t>
      </w:r>
      <w:r w:rsidRPr="00FC45E7">
        <w:t>planning</w:t>
      </w:r>
      <w:r w:rsidRPr="00FC45E7">
        <w:rPr>
          <w:spacing w:val="-3"/>
        </w:rPr>
        <w:t xml:space="preserve"> </w:t>
      </w:r>
      <w:r w:rsidRPr="00FC45E7">
        <w:rPr>
          <w:spacing w:val="-1"/>
        </w:rPr>
        <w:t>processes</w:t>
      </w:r>
      <w:r w:rsidRPr="00FC45E7">
        <w:t xml:space="preserve"> </w:t>
      </w:r>
      <w:r w:rsidRPr="00FC45E7">
        <w:rPr>
          <w:spacing w:val="-1"/>
        </w:rPr>
        <w:t>with</w:t>
      </w:r>
      <w:r w:rsidRPr="00FC45E7">
        <w:rPr>
          <w:spacing w:val="2"/>
        </w:rPr>
        <w:t xml:space="preserve"> </w:t>
      </w:r>
      <w:proofErr w:type="gramStart"/>
      <w:r w:rsidRPr="00FC45E7">
        <w:rPr>
          <w:spacing w:val="-1"/>
        </w:rPr>
        <w:t>particular</w:t>
      </w:r>
      <w:r w:rsidRPr="00FC45E7">
        <w:t xml:space="preserve"> </w:t>
      </w:r>
      <w:r w:rsidRPr="00FC45E7">
        <w:rPr>
          <w:spacing w:val="-1"/>
        </w:rPr>
        <w:t>emphasis</w:t>
      </w:r>
      <w:proofErr w:type="gramEnd"/>
      <w:r w:rsidRPr="00FC45E7">
        <w:t xml:space="preserve"> on </w:t>
      </w:r>
      <w:r w:rsidRPr="00FC45E7">
        <w:rPr>
          <w:spacing w:val="-1"/>
        </w:rPr>
        <w:t>tracking</w:t>
      </w:r>
      <w:r w:rsidRPr="00FC45E7">
        <w:rPr>
          <w:spacing w:val="-3"/>
        </w:rPr>
        <w:t xml:space="preserve"> </w:t>
      </w:r>
      <w:r w:rsidRPr="00FC45E7">
        <w:t>funding</w:t>
      </w:r>
      <w:r w:rsidRPr="00FC45E7">
        <w:rPr>
          <w:spacing w:val="95"/>
        </w:rPr>
        <w:t xml:space="preserve"> </w:t>
      </w:r>
      <w:r w:rsidRPr="00FC45E7">
        <w:rPr>
          <w:spacing w:val="-1"/>
        </w:rPr>
        <w:t>decisions</w:t>
      </w:r>
      <w:r w:rsidRPr="00FC45E7">
        <w:t xml:space="preserve"> </w:t>
      </w:r>
      <w:r w:rsidRPr="00FC45E7">
        <w:rPr>
          <w:spacing w:val="-1"/>
        </w:rPr>
        <w:t>and</w:t>
      </w:r>
      <w:r w:rsidRPr="00FC45E7">
        <w:t xml:space="preserve"> augmentation </w:t>
      </w:r>
      <w:r w:rsidRPr="00FC45E7">
        <w:rPr>
          <w:spacing w:val="-1"/>
        </w:rPr>
        <w:t>requests</w:t>
      </w:r>
      <w:r w:rsidRPr="00FC45E7">
        <w:t xml:space="preserve"> for</w:t>
      </w:r>
      <w:r w:rsidRPr="00FC45E7">
        <w:rPr>
          <w:spacing w:val="-2"/>
        </w:rPr>
        <w:t xml:space="preserve"> </w:t>
      </w:r>
      <w:r w:rsidRPr="00FC45E7">
        <w:t xml:space="preserve">both instructional and non-instructional </w:t>
      </w:r>
      <w:r w:rsidRPr="00FC45E7">
        <w:rPr>
          <w:spacing w:val="-1"/>
        </w:rPr>
        <w:t>programs.</w:t>
      </w:r>
      <w:r w:rsidRPr="00FC45E7">
        <w:t xml:space="preserve"> The</w:t>
      </w:r>
      <w:r w:rsidRPr="00FC45E7">
        <w:rPr>
          <w:spacing w:val="43"/>
        </w:rPr>
        <w:t xml:space="preserve"> </w:t>
      </w:r>
      <w:r w:rsidRPr="00FC45E7">
        <w:rPr>
          <w:spacing w:val="-1"/>
        </w:rPr>
        <w:t>Program</w:t>
      </w:r>
      <w:r w:rsidRPr="00FC45E7">
        <w:t xml:space="preserve"> </w:t>
      </w:r>
      <w:r w:rsidRPr="00FC45E7">
        <w:rPr>
          <w:spacing w:val="-1"/>
        </w:rPr>
        <w:t>Review process</w:t>
      </w:r>
      <w:r w:rsidRPr="00FC45E7">
        <w:rPr>
          <w:spacing w:val="2"/>
        </w:rPr>
        <w:t xml:space="preserve"> </w:t>
      </w:r>
      <w:r w:rsidRPr="00FC45E7">
        <w:rPr>
          <w:spacing w:val="-1"/>
        </w:rPr>
        <w:t>(known</w:t>
      </w:r>
      <w:r w:rsidRPr="00FC45E7">
        <w:t xml:space="preserve"> on </w:t>
      </w:r>
      <w:r w:rsidRPr="00FC45E7">
        <w:rPr>
          <w:spacing w:val="-1"/>
        </w:rPr>
        <w:t>campus</w:t>
      </w:r>
      <w:r w:rsidRPr="00FC45E7">
        <w:t xml:space="preserve"> </w:t>
      </w:r>
      <w:r w:rsidRPr="00FC45E7">
        <w:rPr>
          <w:spacing w:val="-1"/>
        </w:rPr>
        <w:t>as</w:t>
      </w:r>
      <w:r w:rsidRPr="00FC45E7">
        <w:t xml:space="preserve"> the</w:t>
      </w:r>
      <w:r w:rsidRPr="00FC45E7">
        <w:rPr>
          <w:spacing w:val="-1"/>
        </w:rPr>
        <w:t xml:space="preserve"> Program</w:t>
      </w:r>
      <w:r w:rsidRPr="00FC45E7">
        <w:t xml:space="preserve"> Review,</w:t>
      </w:r>
      <w:r w:rsidRPr="00FC45E7">
        <w:rPr>
          <w:spacing w:val="2"/>
        </w:rPr>
        <w:t xml:space="preserve"> </w:t>
      </w:r>
      <w:r w:rsidRPr="00FC45E7">
        <w:rPr>
          <w:spacing w:val="-1"/>
        </w:rPr>
        <w:t>Allocation,</w:t>
      </w:r>
      <w:r w:rsidRPr="00FC45E7">
        <w:t xml:space="preserve"> </w:t>
      </w:r>
      <w:r w:rsidRPr="00FC45E7">
        <w:rPr>
          <w:spacing w:val="-1"/>
        </w:rPr>
        <w:t>and</w:t>
      </w:r>
      <w:r w:rsidRPr="00FC45E7">
        <w:rPr>
          <w:spacing w:val="85"/>
        </w:rPr>
        <w:t xml:space="preserve"> </w:t>
      </w:r>
      <w:r w:rsidRPr="00FC45E7">
        <w:rPr>
          <w:spacing w:val="-1"/>
        </w:rPr>
        <w:t>Institutional</w:t>
      </w:r>
      <w:r w:rsidRPr="00FC45E7">
        <w:t xml:space="preserve"> </w:t>
      </w:r>
      <w:r w:rsidRPr="00FC45E7">
        <w:rPr>
          <w:spacing w:val="-1"/>
        </w:rPr>
        <w:t>Strategies</w:t>
      </w:r>
      <w:r w:rsidRPr="00FC45E7">
        <w:t xml:space="preserve"> for </w:t>
      </w:r>
      <w:r w:rsidRPr="00FC45E7">
        <w:rPr>
          <w:spacing w:val="-1"/>
        </w:rPr>
        <w:t xml:space="preserve">Excellence </w:t>
      </w:r>
      <w:r w:rsidRPr="00FC45E7">
        <w:t xml:space="preserve">or </w:t>
      </w:r>
      <w:r w:rsidRPr="00FC45E7">
        <w:rPr>
          <w:spacing w:val="-1"/>
        </w:rPr>
        <w:t>PRAISE</w:t>
      </w:r>
      <w:r w:rsidRPr="00FC45E7">
        <w:rPr>
          <w:spacing w:val="1"/>
        </w:rPr>
        <w:t xml:space="preserve"> </w:t>
      </w:r>
      <w:r w:rsidRPr="00FC45E7">
        <w:rPr>
          <w:spacing w:val="-1"/>
        </w:rPr>
        <w:t>report</w:t>
      </w:r>
      <w:r w:rsidRPr="00FC45E7">
        <w:t xml:space="preserve"> </w:t>
      </w:r>
      <w:r w:rsidRPr="00FC45E7">
        <w:rPr>
          <w:spacing w:val="-1"/>
        </w:rPr>
        <w:t>system)</w:t>
      </w:r>
      <w:r w:rsidRPr="00FC45E7">
        <w:t xml:space="preserve"> </w:t>
      </w:r>
      <w:r w:rsidRPr="00FC45E7">
        <w:rPr>
          <w:spacing w:val="-1"/>
        </w:rPr>
        <w:t>continues</w:t>
      </w:r>
      <w:r w:rsidR="00C37DCE" w:rsidRPr="00FC45E7">
        <w:rPr>
          <w:spacing w:val="-1"/>
        </w:rPr>
        <w:t xml:space="preserve"> </w:t>
      </w:r>
      <w:r w:rsidR="00C37DCE" w:rsidRPr="00FC45E7">
        <w:t xml:space="preserve">to </w:t>
      </w:r>
      <w:r w:rsidRPr="00FC45E7">
        <w:t>be the</w:t>
      </w:r>
      <w:r w:rsidRPr="00FC45E7">
        <w:rPr>
          <w:spacing w:val="-1"/>
        </w:rPr>
        <w:t xml:space="preserve"> </w:t>
      </w:r>
      <w:r w:rsidRPr="00FC45E7">
        <w:t>main</w:t>
      </w:r>
      <w:r w:rsidRPr="00FC45E7">
        <w:rPr>
          <w:spacing w:val="85"/>
        </w:rPr>
        <w:t xml:space="preserve"> </w:t>
      </w:r>
      <w:r w:rsidRPr="00FC45E7">
        <w:rPr>
          <w:spacing w:val="-1"/>
        </w:rPr>
        <w:t>instrument</w:t>
      </w:r>
      <w:r w:rsidRPr="00FC45E7">
        <w:t xml:space="preserve"> </w:t>
      </w:r>
      <w:r w:rsidRPr="00FC45E7">
        <w:rPr>
          <w:spacing w:val="-1"/>
        </w:rPr>
        <w:t>through</w:t>
      </w:r>
      <w:r w:rsidRPr="00FC45E7">
        <w:t xml:space="preserve"> which both </w:t>
      </w:r>
      <w:r w:rsidRPr="00FC45E7">
        <w:rPr>
          <w:spacing w:val="-1"/>
        </w:rPr>
        <w:t>institutional</w:t>
      </w:r>
      <w:r w:rsidRPr="00FC45E7">
        <w:t xml:space="preserve"> planning</w:t>
      </w:r>
      <w:r w:rsidRPr="00FC45E7">
        <w:rPr>
          <w:spacing w:val="-3"/>
        </w:rPr>
        <w:t xml:space="preserve"> </w:t>
      </w:r>
      <w:r w:rsidRPr="00FC45E7">
        <w:rPr>
          <w:spacing w:val="-1"/>
        </w:rPr>
        <w:t>and</w:t>
      </w:r>
      <w:r w:rsidRPr="00FC45E7">
        <w:t xml:space="preserve"> </w:t>
      </w:r>
      <w:r w:rsidRPr="00FC45E7">
        <w:rPr>
          <w:spacing w:val="-1"/>
        </w:rPr>
        <w:t>program</w:t>
      </w:r>
      <w:r w:rsidRPr="00FC45E7">
        <w:t xml:space="preserve"> or</w:t>
      </w:r>
      <w:r w:rsidRPr="00FC45E7">
        <w:rPr>
          <w:spacing w:val="2"/>
        </w:rPr>
        <w:t xml:space="preserve"> </w:t>
      </w:r>
      <w:r w:rsidRPr="00FC45E7">
        <w:rPr>
          <w:spacing w:val="-2"/>
        </w:rPr>
        <w:t>unit</w:t>
      </w:r>
      <w:r w:rsidRPr="00FC45E7">
        <w:rPr>
          <w:spacing w:val="-5"/>
        </w:rPr>
        <w:t xml:space="preserve"> </w:t>
      </w:r>
      <w:r w:rsidRPr="00FC45E7">
        <w:rPr>
          <w:spacing w:val="-1"/>
        </w:rPr>
        <w:t>requests</w:t>
      </w:r>
      <w:r w:rsidRPr="00FC45E7">
        <w:t xml:space="preserve"> for</w:t>
      </w:r>
      <w:r w:rsidRPr="00FC45E7">
        <w:rPr>
          <w:spacing w:val="-2"/>
        </w:rPr>
        <w:t xml:space="preserve"> </w:t>
      </w:r>
      <w:r w:rsidRPr="00FC45E7">
        <w:rPr>
          <w:spacing w:val="-1"/>
        </w:rPr>
        <w:t>budget</w:t>
      </w:r>
      <w:r w:rsidRPr="00FC45E7">
        <w:rPr>
          <w:spacing w:val="79"/>
        </w:rPr>
        <w:t xml:space="preserve"> </w:t>
      </w:r>
      <w:r w:rsidRPr="00FC45E7">
        <w:rPr>
          <w:spacing w:val="-1"/>
        </w:rPr>
        <w:t>augmentation</w:t>
      </w:r>
      <w:r w:rsidRPr="00FC45E7">
        <w:t xml:space="preserve"> </w:t>
      </w:r>
      <w:r w:rsidRPr="00FC45E7">
        <w:rPr>
          <w:spacing w:val="-1"/>
        </w:rPr>
        <w:t>occur.</w:t>
      </w:r>
      <w:r w:rsidR="00C37DCE" w:rsidRPr="00FC45E7">
        <w:rPr>
          <w:spacing w:val="1"/>
        </w:rPr>
        <w:t xml:space="preserve"> </w:t>
      </w:r>
      <w:r w:rsidRPr="00FC45E7">
        <w:t xml:space="preserve">The </w:t>
      </w:r>
      <w:r w:rsidRPr="00FC45E7">
        <w:rPr>
          <w:spacing w:val="-1"/>
        </w:rPr>
        <w:t>process</w:t>
      </w:r>
      <w:r w:rsidRPr="00FC45E7">
        <w:t xml:space="preserve"> for </w:t>
      </w:r>
      <w:r w:rsidRPr="00FC45E7">
        <w:rPr>
          <w:spacing w:val="-1"/>
        </w:rPr>
        <w:t>budget</w:t>
      </w:r>
      <w:r w:rsidRPr="00FC45E7">
        <w:t xml:space="preserve"> planning</w:t>
      </w:r>
      <w:r w:rsidRPr="00FC45E7">
        <w:rPr>
          <w:spacing w:val="-3"/>
        </w:rPr>
        <w:t xml:space="preserve"> </w:t>
      </w:r>
      <w:r w:rsidRPr="00FC45E7">
        <w:rPr>
          <w:spacing w:val="-1"/>
        </w:rPr>
        <w:t>and</w:t>
      </w:r>
      <w:r w:rsidRPr="00FC45E7">
        <w:rPr>
          <w:spacing w:val="2"/>
        </w:rPr>
        <w:t xml:space="preserve"> </w:t>
      </w:r>
      <w:r w:rsidRPr="00FC45E7">
        <w:rPr>
          <w:spacing w:val="-1"/>
        </w:rPr>
        <w:t>resource allocation</w:t>
      </w:r>
      <w:r w:rsidRPr="00FC45E7">
        <w:rPr>
          <w:spacing w:val="4"/>
        </w:rPr>
        <w:t xml:space="preserve"> </w:t>
      </w:r>
      <w:r w:rsidRPr="00FC45E7">
        <w:rPr>
          <w:spacing w:val="-1"/>
        </w:rPr>
        <w:t>is</w:t>
      </w:r>
      <w:r w:rsidRPr="00FC45E7">
        <w:rPr>
          <w:spacing w:val="-5"/>
        </w:rPr>
        <w:t xml:space="preserve"> </w:t>
      </w:r>
      <w:r w:rsidRPr="00FC45E7">
        <w:rPr>
          <w:spacing w:val="-1"/>
        </w:rPr>
        <w:t>delineated</w:t>
      </w:r>
      <w:r w:rsidRPr="00FC45E7">
        <w:rPr>
          <w:spacing w:val="93"/>
        </w:rPr>
        <w:t xml:space="preserve"> </w:t>
      </w:r>
      <w:r w:rsidRPr="00FC45E7">
        <w:rPr>
          <w:spacing w:val="-1"/>
        </w:rPr>
        <w:t>through</w:t>
      </w:r>
      <w:r w:rsidRPr="00FC45E7">
        <w:t xml:space="preserve"> </w:t>
      </w:r>
      <w:r w:rsidRPr="00FC45E7">
        <w:rPr>
          <w:spacing w:val="-1"/>
        </w:rPr>
        <w:t xml:space="preserve">Administrative </w:t>
      </w:r>
      <w:r w:rsidRPr="00FC45E7">
        <w:t>Procedure</w:t>
      </w:r>
      <w:r w:rsidRPr="00FC45E7">
        <w:rPr>
          <w:spacing w:val="-1"/>
        </w:rPr>
        <w:t xml:space="preserve"> </w:t>
      </w:r>
      <w:r w:rsidRPr="00FC45E7">
        <w:t>1202</w:t>
      </w:r>
      <w:r w:rsidRPr="00FC45E7">
        <w:rPr>
          <w:spacing w:val="2"/>
        </w:rPr>
        <w:t xml:space="preserve"> </w:t>
      </w:r>
      <w:r w:rsidRPr="00FC45E7">
        <w:rPr>
          <w:spacing w:val="-1"/>
        </w:rPr>
        <w:t>Implementing Institutional</w:t>
      </w:r>
      <w:r w:rsidRPr="00FC45E7">
        <w:t xml:space="preserve"> </w:t>
      </w:r>
      <w:r w:rsidRPr="00FC45E7">
        <w:rPr>
          <w:spacing w:val="-1"/>
        </w:rPr>
        <w:t>Effectiveness</w:t>
      </w:r>
      <w:r w:rsidRPr="00FC45E7">
        <w:rPr>
          <w:spacing w:val="5"/>
        </w:rPr>
        <w:t xml:space="preserve"> </w:t>
      </w:r>
      <w:r w:rsidRPr="00FC45E7">
        <w:t>[</w:t>
      </w:r>
      <w:hyperlink r:id="rId45" w:history="1">
        <w:r w:rsidRPr="00FC45E7">
          <w:rPr>
            <w:rStyle w:val="Hyperlink"/>
          </w:rPr>
          <w:t>R</w:t>
        </w:r>
        <w:r w:rsidRPr="00FC45E7">
          <w:rPr>
            <w:rStyle w:val="Hyperlink"/>
          </w:rPr>
          <w:t>3</w:t>
        </w:r>
        <w:r w:rsidRPr="00FC45E7">
          <w:rPr>
            <w:rStyle w:val="Hyperlink"/>
          </w:rPr>
          <w:t>-01</w:t>
        </w:r>
      </w:hyperlink>
      <w:r w:rsidRPr="00FC45E7">
        <w:t xml:space="preserve">] </w:t>
      </w:r>
      <w:r w:rsidRPr="00FC45E7">
        <w:rPr>
          <w:spacing w:val="-4"/>
        </w:rPr>
        <w:t>and</w:t>
      </w:r>
      <w:r w:rsidRPr="00FC45E7">
        <w:rPr>
          <w:spacing w:val="93"/>
        </w:rPr>
        <w:t xml:space="preserve"> </w:t>
      </w:r>
      <w:r w:rsidRPr="00FC45E7">
        <w:rPr>
          <w:spacing w:val="-1"/>
        </w:rPr>
        <w:t xml:space="preserve">Administrative Procedure </w:t>
      </w:r>
      <w:r w:rsidRPr="00FC45E7">
        <w:t xml:space="preserve">6200 </w:t>
      </w:r>
      <w:r w:rsidRPr="00FC45E7">
        <w:rPr>
          <w:spacing w:val="-1"/>
        </w:rPr>
        <w:t>Budget</w:t>
      </w:r>
      <w:r w:rsidRPr="00FC45E7">
        <w:t xml:space="preserve"> Development [</w:t>
      </w:r>
      <w:hyperlink r:id="rId46" w:history="1">
        <w:r w:rsidRPr="00FC45E7">
          <w:rPr>
            <w:rStyle w:val="Hyperlink"/>
          </w:rPr>
          <w:t>R</w:t>
        </w:r>
        <w:r w:rsidRPr="00FC45E7">
          <w:rPr>
            <w:rStyle w:val="Hyperlink"/>
          </w:rPr>
          <w:t>3</w:t>
        </w:r>
        <w:r w:rsidRPr="00FC45E7">
          <w:rPr>
            <w:rStyle w:val="Hyperlink"/>
          </w:rPr>
          <w:t>-02</w:t>
        </w:r>
      </w:hyperlink>
      <w:r w:rsidRPr="00FC45E7">
        <w:t xml:space="preserve">, </w:t>
      </w:r>
      <w:hyperlink r:id="rId47" w:history="1">
        <w:r w:rsidRPr="00FC45E7">
          <w:rPr>
            <w:rStyle w:val="Hyperlink"/>
          </w:rPr>
          <w:t>R3-0</w:t>
        </w:r>
        <w:r w:rsidRPr="00FC45E7">
          <w:rPr>
            <w:rStyle w:val="Hyperlink"/>
          </w:rPr>
          <w:t>3</w:t>
        </w:r>
      </w:hyperlink>
      <w:r w:rsidR="00E45AB8" w:rsidRPr="00FC45E7">
        <w:t>].  Historically, t</w:t>
      </w:r>
      <w:r w:rsidRPr="00FC45E7">
        <w:rPr>
          <w:spacing w:val="-1"/>
        </w:rPr>
        <w:t xml:space="preserve">he College </w:t>
      </w:r>
      <w:r w:rsidRPr="00FC45E7">
        <w:t xml:space="preserve">has not </w:t>
      </w:r>
      <w:r w:rsidRPr="00FC45E7">
        <w:rPr>
          <w:spacing w:val="-1"/>
        </w:rPr>
        <w:t>had</w:t>
      </w:r>
      <w:r w:rsidR="00C37DCE" w:rsidRPr="00FC45E7">
        <w:rPr>
          <w:spacing w:val="-1"/>
        </w:rPr>
        <w:t xml:space="preserve"> </w:t>
      </w:r>
      <w:r w:rsidRPr="00FC45E7">
        <w:t>a</w:t>
      </w:r>
      <w:r w:rsidRPr="00FC45E7">
        <w:rPr>
          <w:spacing w:val="-1"/>
        </w:rPr>
        <w:t xml:space="preserve"> well-developed</w:t>
      </w:r>
      <w:r w:rsidRPr="00FC45E7">
        <w:t xml:space="preserve"> </w:t>
      </w:r>
      <w:r w:rsidRPr="00FC45E7">
        <w:rPr>
          <w:spacing w:val="-1"/>
        </w:rPr>
        <w:t>system</w:t>
      </w:r>
      <w:r w:rsidRPr="00FC45E7">
        <w:rPr>
          <w:spacing w:val="2"/>
        </w:rPr>
        <w:t xml:space="preserve"> </w:t>
      </w:r>
      <w:r w:rsidRPr="00FC45E7">
        <w:t>for</w:t>
      </w:r>
      <w:r w:rsidRPr="00FC45E7">
        <w:rPr>
          <w:spacing w:val="-2"/>
        </w:rPr>
        <w:t xml:space="preserve"> </w:t>
      </w:r>
      <w:r w:rsidRPr="00FC45E7">
        <w:rPr>
          <w:spacing w:val="-1"/>
        </w:rPr>
        <w:t>evaluating</w:t>
      </w:r>
      <w:r w:rsidRPr="00FC45E7">
        <w:rPr>
          <w:spacing w:val="-3"/>
        </w:rPr>
        <w:t xml:space="preserve"> </w:t>
      </w:r>
      <w:r w:rsidRPr="00FC45E7">
        <w:t>the impact of its</w:t>
      </w:r>
      <w:r w:rsidRPr="00FC45E7">
        <w:rPr>
          <w:spacing w:val="2"/>
        </w:rPr>
        <w:t xml:space="preserve"> </w:t>
      </w:r>
      <w:r w:rsidRPr="00FC45E7">
        <w:rPr>
          <w:spacing w:val="-3"/>
        </w:rPr>
        <w:t>funding</w:t>
      </w:r>
      <w:r w:rsidRPr="00FC45E7">
        <w:rPr>
          <w:spacing w:val="-8"/>
        </w:rPr>
        <w:t xml:space="preserve"> </w:t>
      </w:r>
      <w:r w:rsidRPr="00FC45E7">
        <w:rPr>
          <w:spacing w:val="-1"/>
        </w:rPr>
        <w:t>decisions.</w:t>
      </w:r>
      <w:r w:rsidR="00C37DCE" w:rsidRPr="00FC45E7">
        <w:t xml:space="preserve"> </w:t>
      </w:r>
      <w:r w:rsidRPr="00FC45E7">
        <w:t>The</w:t>
      </w:r>
      <w:r w:rsidRPr="00FC45E7">
        <w:rPr>
          <w:spacing w:val="-1"/>
        </w:rPr>
        <w:t xml:space="preserve"> College </w:t>
      </w:r>
      <w:r w:rsidRPr="00FC45E7">
        <w:t>fully</w:t>
      </w:r>
      <w:r w:rsidR="00C37DCE" w:rsidRPr="00FC45E7">
        <w:t xml:space="preserve"> </w:t>
      </w:r>
      <w:r w:rsidRPr="00FC45E7">
        <w:rPr>
          <w:spacing w:val="-1"/>
        </w:rPr>
        <w:t>acknowledges</w:t>
      </w:r>
      <w:r w:rsidRPr="00FC45E7">
        <w:t xml:space="preserve"> that its</w:t>
      </w:r>
      <w:r w:rsidR="00E45AB8" w:rsidRPr="00FC45E7">
        <w:t xml:space="preserve"> current</w:t>
      </w:r>
      <w:r w:rsidRPr="00FC45E7">
        <w:t xml:space="preserve"> system </w:t>
      </w:r>
      <w:r w:rsidRPr="00FC45E7">
        <w:rPr>
          <w:spacing w:val="-1"/>
        </w:rPr>
        <w:t>for</w:t>
      </w:r>
      <w:r w:rsidRPr="00FC45E7">
        <w:t xml:space="preserve"> </w:t>
      </w:r>
      <w:r w:rsidRPr="00FC45E7">
        <w:rPr>
          <w:spacing w:val="-1"/>
        </w:rPr>
        <w:t>measuring</w:t>
      </w:r>
      <w:r w:rsidRPr="00FC45E7">
        <w:rPr>
          <w:spacing w:val="-3"/>
        </w:rPr>
        <w:t xml:space="preserve"> </w:t>
      </w:r>
      <w:r w:rsidRPr="00FC45E7">
        <w:t>the impact of its funding</w:t>
      </w:r>
      <w:r w:rsidRPr="00FC45E7">
        <w:rPr>
          <w:spacing w:val="-3"/>
        </w:rPr>
        <w:t xml:space="preserve"> </w:t>
      </w:r>
      <w:r w:rsidRPr="00FC45E7">
        <w:t>decision</w:t>
      </w:r>
      <w:r w:rsidRPr="00FC45E7">
        <w:rPr>
          <w:spacing w:val="3"/>
        </w:rPr>
        <w:t xml:space="preserve"> </w:t>
      </w:r>
      <w:r w:rsidRPr="00FC45E7">
        <w:rPr>
          <w:spacing w:val="-1"/>
        </w:rPr>
        <w:t>is</w:t>
      </w:r>
      <w:r w:rsidRPr="00FC45E7">
        <w:rPr>
          <w:spacing w:val="2"/>
        </w:rPr>
        <w:t xml:space="preserve"> </w:t>
      </w:r>
      <w:r w:rsidR="006D3F63" w:rsidRPr="00FC45E7">
        <w:t xml:space="preserve">very </w:t>
      </w:r>
      <w:r w:rsidRPr="00FC45E7">
        <w:rPr>
          <w:spacing w:val="-1"/>
        </w:rPr>
        <w:t>preliminary.</w:t>
      </w:r>
      <w:r w:rsidR="003D5002" w:rsidRPr="00FC45E7">
        <w:t xml:space="preserve"> </w:t>
      </w:r>
    </w:p>
    <w:p w:rsidR="003E3964" w:rsidRDefault="003E3964" w:rsidP="003E3964">
      <w:pPr>
        <w:pStyle w:val="BodyText"/>
        <w:kinsoku w:val="0"/>
        <w:overflowPunct w:val="0"/>
        <w:ind w:left="0" w:right="233"/>
      </w:pPr>
    </w:p>
    <w:p w:rsidR="003E3964" w:rsidRPr="003E3964" w:rsidRDefault="003E3964" w:rsidP="003E3964">
      <w:pPr>
        <w:pStyle w:val="BodyText"/>
        <w:kinsoku w:val="0"/>
        <w:overflowPunct w:val="0"/>
        <w:spacing w:before="7"/>
        <w:ind w:left="0" w:right="315"/>
      </w:pPr>
      <w:r w:rsidRPr="00FC45E7">
        <w:t>The</w:t>
      </w:r>
      <w:r w:rsidRPr="00FC45E7">
        <w:rPr>
          <w:spacing w:val="-2"/>
        </w:rPr>
        <w:t xml:space="preserve"> </w:t>
      </w:r>
      <w:r w:rsidRPr="00FC45E7">
        <w:rPr>
          <w:spacing w:val="-1"/>
        </w:rPr>
        <w:t>College</w:t>
      </w:r>
      <w:r w:rsidRPr="00FC45E7">
        <w:rPr>
          <w:spacing w:val="1"/>
        </w:rPr>
        <w:t xml:space="preserve"> has </w:t>
      </w:r>
      <w:r w:rsidRPr="00FC45E7">
        <w:t xml:space="preserve">just </w:t>
      </w:r>
      <w:r w:rsidRPr="00FC45E7">
        <w:rPr>
          <w:spacing w:val="-1"/>
        </w:rPr>
        <w:t>begun</w:t>
      </w:r>
      <w:r w:rsidRPr="00FC45E7">
        <w:t xml:space="preserve"> a</w:t>
      </w:r>
      <w:r w:rsidRPr="00FC45E7">
        <w:rPr>
          <w:spacing w:val="-1"/>
        </w:rPr>
        <w:t xml:space="preserve"> </w:t>
      </w:r>
      <w:r w:rsidRPr="00FC45E7">
        <w:t>more</w:t>
      </w:r>
      <w:r w:rsidRPr="00FC45E7">
        <w:rPr>
          <w:spacing w:val="-1"/>
        </w:rPr>
        <w:t xml:space="preserve"> deliberate</w:t>
      </w:r>
      <w:r w:rsidRPr="00FC45E7">
        <w:t xml:space="preserve"> </w:t>
      </w:r>
      <w:r w:rsidRPr="00FC45E7">
        <w:rPr>
          <w:spacing w:val="-1"/>
        </w:rPr>
        <w:t>and</w:t>
      </w:r>
      <w:r w:rsidRPr="00FC45E7">
        <w:t xml:space="preserve"> </w:t>
      </w:r>
      <w:r w:rsidRPr="00FC45E7">
        <w:rPr>
          <w:spacing w:val="-1"/>
        </w:rPr>
        <w:t>structured</w:t>
      </w:r>
      <w:r w:rsidRPr="00FC45E7">
        <w:t xml:space="preserve"> process for</w:t>
      </w:r>
      <w:r w:rsidRPr="00FC45E7">
        <w:rPr>
          <w:spacing w:val="-1"/>
        </w:rPr>
        <w:t xml:space="preserve"> </w:t>
      </w:r>
      <w:r w:rsidRPr="00FC45E7">
        <w:t>assessing</w:t>
      </w:r>
      <w:r w:rsidRPr="00FC45E7">
        <w:rPr>
          <w:spacing w:val="-3"/>
        </w:rPr>
        <w:t xml:space="preserve"> </w:t>
      </w:r>
      <w:r w:rsidRPr="00FC45E7">
        <w:t xml:space="preserve">the </w:t>
      </w:r>
      <w:r w:rsidRPr="00FC45E7">
        <w:rPr>
          <w:spacing w:val="-1"/>
        </w:rPr>
        <w:t>impact</w:t>
      </w:r>
      <w:r w:rsidRPr="00FC45E7">
        <w:t xml:space="preserve"> of its </w:t>
      </w:r>
      <w:r w:rsidRPr="00FC45E7">
        <w:rPr>
          <w:spacing w:val="-1"/>
        </w:rPr>
        <w:t>budget</w:t>
      </w:r>
      <w:r w:rsidRPr="00FC45E7">
        <w:t xml:space="preserve"> decisions for</w:t>
      </w:r>
      <w:r w:rsidRPr="00FC45E7">
        <w:rPr>
          <w:spacing w:val="-2"/>
        </w:rPr>
        <w:t xml:space="preserve"> </w:t>
      </w:r>
      <w:r w:rsidRPr="00FC45E7">
        <w:rPr>
          <w:spacing w:val="-1"/>
        </w:rPr>
        <w:t>instructional</w:t>
      </w:r>
      <w:r w:rsidRPr="00FC45E7">
        <w:t xml:space="preserve"> and </w:t>
      </w:r>
      <w:r w:rsidRPr="00FC45E7">
        <w:rPr>
          <w:spacing w:val="-1"/>
        </w:rPr>
        <w:t>non-instructional</w:t>
      </w:r>
      <w:r w:rsidRPr="00FC45E7">
        <w:t xml:space="preserve"> </w:t>
      </w:r>
      <w:r w:rsidRPr="00FC45E7">
        <w:rPr>
          <w:spacing w:val="-1"/>
        </w:rPr>
        <w:t xml:space="preserve">programs. </w:t>
      </w:r>
      <w:r>
        <w:t xml:space="preserve">For </w:t>
      </w:r>
      <w:proofErr w:type="gramStart"/>
      <w:r>
        <w:t>example</w:t>
      </w:r>
      <w:proofErr w:type="gramEnd"/>
      <w:r>
        <w:t xml:space="preserve"> i</w:t>
      </w:r>
      <w:r w:rsidRPr="00FC45E7">
        <w:t xml:space="preserve">mprovement is also noted when units receive funding for augmentation from the College. There is an expectation that the resources allocated will make a substantive difference in the quality of </w:t>
      </w:r>
      <w:r w:rsidRPr="00FC45E7">
        <w:lastRenderedPageBreak/>
        <w:t xml:space="preserve">programs and services. The questions below are designed to help the College assess the effectiveness of its funding decisions.   </w:t>
      </w:r>
    </w:p>
    <w:p w:rsidR="003E3964" w:rsidRPr="00FC45E7" w:rsidRDefault="003E3964" w:rsidP="003E3964">
      <w:pPr>
        <w:widowControl/>
        <w:numPr>
          <w:ilvl w:val="0"/>
          <w:numId w:val="24"/>
        </w:numPr>
        <w:autoSpaceDE/>
        <w:autoSpaceDN/>
        <w:adjustRightInd/>
        <w:spacing w:after="200" w:line="259" w:lineRule="auto"/>
        <w:contextualSpacing/>
      </w:pPr>
      <w:r w:rsidRPr="00FC45E7">
        <w:t>Has your department been approved for augmentation within the last three years? If so, please specify the augmentation you received (you can name multiple if you like) and the year you received the funds.</w:t>
      </w:r>
    </w:p>
    <w:p w:rsidR="003E3964" w:rsidRPr="00FC45E7" w:rsidRDefault="003E3964" w:rsidP="003E3964">
      <w:pPr>
        <w:widowControl/>
        <w:numPr>
          <w:ilvl w:val="0"/>
          <w:numId w:val="24"/>
        </w:numPr>
        <w:autoSpaceDE/>
        <w:autoSpaceDN/>
        <w:adjustRightInd/>
        <w:spacing w:after="200" w:line="259" w:lineRule="auto"/>
        <w:contextualSpacing/>
      </w:pPr>
      <w:r w:rsidRPr="00FC45E7">
        <w:t>For each of the augmentation items, please respond to the following questions:</w:t>
      </w:r>
    </w:p>
    <w:p w:rsidR="003E3964" w:rsidRPr="00FC45E7" w:rsidRDefault="003E3964" w:rsidP="003E3964">
      <w:pPr>
        <w:widowControl/>
        <w:numPr>
          <w:ilvl w:val="1"/>
          <w:numId w:val="23"/>
        </w:numPr>
        <w:autoSpaceDE/>
        <w:autoSpaceDN/>
        <w:adjustRightInd/>
        <w:spacing w:after="200" w:line="259" w:lineRule="auto"/>
        <w:contextualSpacing/>
      </w:pPr>
      <w:r w:rsidRPr="00FC45E7">
        <w:t>Were the funds spent within the time allotted? If yes, move on to parts b. and c. If not, please explain why the funds were not spent within the allotted time frame.</w:t>
      </w:r>
    </w:p>
    <w:p w:rsidR="003E3964" w:rsidRPr="00FC45E7" w:rsidRDefault="003E3964" w:rsidP="003E3964">
      <w:pPr>
        <w:widowControl/>
        <w:numPr>
          <w:ilvl w:val="1"/>
          <w:numId w:val="23"/>
        </w:numPr>
        <w:autoSpaceDE/>
        <w:autoSpaceDN/>
        <w:adjustRightInd/>
        <w:spacing w:after="200" w:line="259" w:lineRule="auto"/>
        <w:contextualSpacing/>
      </w:pPr>
      <w:r w:rsidRPr="00FC45E7">
        <w:t xml:space="preserve">What was the desired objective(s) of the funding request? </w:t>
      </w:r>
    </w:p>
    <w:p w:rsidR="003E3964" w:rsidRPr="003E3964" w:rsidRDefault="003E3964" w:rsidP="003E3964">
      <w:pPr>
        <w:widowControl/>
        <w:numPr>
          <w:ilvl w:val="1"/>
          <w:numId w:val="23"/>
        </w:numPr>
        <w:autoSpaceDE/>
        <w:autoSpaceDN/>
        <w:adjustRightInd/>
        <w:spacing w:after="200" w:line="259" w:lineRule="auto"/>
        <w:contextualSpacing/>
      </w:pPr>
      <w:r w:rsidRPr="00FC45E7">
        <w:t xml:space="preserve">Did the funding achieve its desired outcomes, such as improve student success   improve facilities, improve work processes or enhance campus climate?  Please, give two or more examples of how this funding improved your program. </w:t>
      </w:r>
      <w:r w:rsidRPr="00854EE7">
        <w:t>(Standard I.B.7, II.C.1, III.D.1 IV.A.7)</w:t>
      </w:r>
    </w:p>
    <w:p w:rsidR="00040601" w:rsidRPr="00FC45E7" w:rsidRDefault="00040601" w:rsidP="00821455">
      <w:pPr>
        <w:pStyle w:val="BodyText"/>
        <w:kinsoku w:val="0"/>
        <w:overflowPunct w:val="0"/>
        <w:ind w:left="0"/>
        <w:jc w:val="both"/>
        <w:rPr>
          <w:spacing w:val="-1"/>
          <w:u w:val="single"/>
        </w:rPr>
      </w:pPr>
      <w:r w:rsidRPr="00FC45E7">
        <w:rPr>
          <w:u w:val="single"/>
        </w:rPr>
        <w:t>Closing</w:t>
      </w:r>
      <w:r w:rsidRPr="00FC45E7">
        <w:rPr>
          <w:spacing w:val="-3"/>
          <w:u w:val="single"/>
        </w:rPr>
        <w:t xml:space="preserve"> </w:t>
      </w:r>
      <w:r w:rsidRPr="00FC45E7">
        <w:rPr>
          <w:u w:val="single"/>
        </w:rPr>
        <w:t>the</w:t>
      </w:r>
      <w:r w:rsidRPr="00FC45E7">
        <w:rPr>
          <w:spacing w:val="1"/>
          <w:u w:val="single"/>
        </w:rPr>
        <w:t xml:space="preserve"> </w:t>
      </w:r>
      <w:r w:rsidRPr="00FC45E7">
        <w:rPr>
          <w:spacing w:val="-2"/>
          <w:u w:val="single"/>
        </w:rPr>
        <w:t>Loop</w:t>
      </w:r>
      <w:r w:rsidRPr="00FC45E7">
        <w:rPr>
          <w:spacing w:val="3"/>
          <w:u w:val="single"/>
        </w:rPr>
        <w:t xml:space="preserve"> </w:t>
      </w:r>
      <w:r w:rsidRPr="00FC45E7">
        <w:rPr>
          <w:u w:val="single"/>
        </w:rPr>
        <w:t>-</w:t>
      </w:r>
      <w:r w:rsidRPr="00FC45E7">
        <w:rPr>
          <w:spacing w:val="1"/>
          <w:u w:val="single"/>
        </w:rPr>
        <w:t xml:space="preserve"> </w:t>
      </w:r>
      <w:r w:rsidRPr="00FC45E7">
        <w:rPr>
          <w:spacing w:val="-1"/>
          <w:u w:val="single"/>
        </w:rPr>
        <w:t>Instructional</w:t>
      </w:r>
      <w:r w:rsidRPr="00FC45E7">
        <w:rPr>
          <w:u w:val="single"/>
        </w:rPr>
        <w:t xml:space="preserve"> </w:t>
      </w:r>
      <w:r w:rsidRPr="00FC45E7">
        <w:rPr>
          <w:spacing w:val="-1"/>
          <w:u w:val="single"/>
        </w:rPr>
        <w:t>Programs</w:t>
      </w:r>
    </w:p>
    <w:p w:rsidR="00040601" w:rsidRPr="00FC45E7" w:rsidRDefault="002E2698" w:rsidP="00FA18EE">
      <w:pPr>
        <w:pStyle w:val="BodyText"/>
        <w:kinsoku w:val="0"/>
        <w:overflowPunct w:val="0"/>
        <w:spacing w:before="2"/>
        <w:ind w:left="0" w:right="112"/>
        <w:rPr>
          <w:spacing w:val="-1"/>
        </w:rPr>
      </w:pPr>
      <w:r w:rsidRPr="00FC45E7">
        <w:rPr>
          <w:spacing w:val="-1"/>
        </w:rPr>
        <w:t xml:space="preserve">As well documented, </w:t>
      </w:r>
      <w:r w:rsidR="00040601" w:rsidRPr="00FC45E7">
        <w:rPr>
          <w:spacing w:val="-1"/>
        </w:rPr>
        <w:t>Instructional</w:t>
      </w:r>
      <w:r w:rsidR="00040601" w:rsidRPr="00FC45E7">
        <w:rPr>
          <w:spacing w:val="29"/>
        </w:rPr>
        <w:t xml:space="preserve"> </w:t>
      </w:r>
      <w:r w:rsidR="00040601" w:rsidRPr="00FC45E7">
        <w:rPr>
          <w:spacing w:val="-1"/>
        </w:rPr>
        <w:t>Programs</w:t>
      </w:r>
      <w:r w:rsidR="00040601" w:rsidRPr="00FC45E7">
        <w:rPr>
          <w:spacing w:val="31"/>
        </w:rPr>
        <w:t xml:space="preserve"> </w:t>
      </w:r>
      <w:r w:rsidR="00040601" w:rsidRPr="00FC45E7">
        <w:t>complete</w:t>
      </w:r>
      <w:r w:rsidR="00040601" w:rsidRPr="00FC45E7">
        <w:rPr>
          <w:spacing w:val="28"/>
        </w:rPr>
        <w:t xml:space="preserve"> </w:t>
      </w:r>
      <w:r w:rsidR="00040601" w:rsidRPr="00FC45E7">
        <w:t>their</w:t>
      </w:r>
      <w:r w:rsidR="00040601" w:rsidRPr="00FC45E7">
        <w:rPr>
          <w:spacing w:val="27"/>
        </w:rPr>
        <w:t xml:space="preserve"> </w:t>
      </w:r>
      <w:r w:rsidR="00040601" w:rsidRPr="00FC45E7">
        <w:rPr>
          <w:spacing w:val="-1"/>
        </w:rPr>
        <w:t>PRAISE</w:t>
      </w:r>
      <w:r w:rsidR="00040601" w:rsidRPr="00FC45E7">
        <w:rPr>
          <w:spacing w:val="28"/>
        </w:rPr>
        <w:t xml:space="preserve"> </w:t>
      </w:r>
      <w:r w:rsidR="00040601" w:rsidRPr="00FC45E7">
        <w:t>reports</w:t>
      </w:r>
      <w:r w:rsidR="00040601" w:rsidRPr="00FC45E7">
        <w:rPr>
          <w:spacing w:val="28"/>
        </w:rPr>
        <w:t xml:space="preserve"> </w:t>
      </w:r>
      <w:r w:rsidR="00040601" w:rsidRPr="00FC45E7">
        <w:rPr>
          <w:spacing w:val="-1"/>
        </w:rPr>
        <w:t>though</w:t>
      </w:r>
      <w:r w:rsidR="00040601" w:rsidRPr="00FC45E7">
        <w:rPr>
          <w:spacing w:val="28"/>
        </w:rPr>
        <w:t xml:space="preserve"> </w:t>
      </w:r>
      <w:r w:rsidR="00040601" w:rsidRPr="00FC45E7">
        <w:t>the</w:t>
      </w:r>
      <w:r w:rsidR="00040601" w:rsidRPr="00FC45E7">
        <w:rPr>
          <w:spacing w:val="37"/>
        </w:rPr>
        <w:t xml:space="preserve"> </w:t>
      </w:r>
      <w:r w:rsidR="00040601" w:rsidRPr="00FC45E7">
        <w:rPr>
          <w:iCs/>
          <w:spacing w:val="-1"/>
        </w:rPr>
        <w:t>Improve</w:t>
      </w:r>
      <w:r w:rsidRPr="00FC45E7">
        <w:rPr>
          <w:iCs/>
          <w:spacing w:val="-1"/>
        </w:rPr>
        <w:t xml:space="preserve"> software</w:t>
      </w:r>
      <w:r w:rsidR="00040601" w:rsidRPr="00FC45E7">
        <w:rPr>
          <w:i/>
          <w:iCs/>
          <w:spacing w:val="28"/>
        </w:rPr>
        <w:t xml:space="preserve"> </w:t>
      </w:r>
      <w:r w:rsidR="00040601" w:rsidRPr="00FC45E7">
        <w:rPr>
          <w:spacing w:val="-1"/>
        </w:rPr>
        <w:t>system</w:t>
      </w:r>
      <w:r w:rsidR="00040601" w:rsidRPr="00FC45E7">
        <w:rPr>
          <w:spacing w:val="31"/>
        </w:rPr>
        <w:t xml:space="preserve"> </w:t>
      </w:r>
      <w:r w:rsidR="00040601" w:rsidRPr="00FC45E7">
        <w:t>(previously</w:t>
      </w:r>
      <w:r w:rsidR="00040601" w:rsidRPr="00FC45E7">
        <w:rPr>
          <w:spacing w:val="69"/>
        </w:rPr>
        <w:t xml:space="preserve"> </w:t>
      </w:r>
      <w:r w:rsidR="00040601" w:rsidRPr="00FC45E7">
        <w:rPr>
          <w:spacing w:val="-1"/>
        </w:rPr>
        <w:t>called</w:t>
      </w:r>
      <w:r w:rsidR="00040601" w:rsidRPr="00FC45E7">
        <w:t xml:space="preserve"> </w:t>
      </w:r>
      <w:r w:rsidR="00040601" w:rsidRPr="00FC45E7">
        <w:rPr>
          <w:iCs/>
          <w:spacing w:val="-1"/>
        </w:rPr>
        <w:t>TracDat</w:t>
      </w:r>
      <w:r w:rsidR="00040601" w:rsidRPr="00FC45E7">
        <w:rPr>
          <w:spacing w:val="-1"/>
        </w:rPr>
        <w:t>,</w:t>
      </w:r>
      <w:r w:rsidR="00040601" w:rsidRPr="00FC45E7">
        <w:t xml:space="preserve"> </w:t>
      </w:r>
      <w:r w:rsidRPr="00FC45E7">
        <w:rPr>
          <w:spacing w:val="-1"/>
        </w:rPr>
        <w:t xml:space="preserve">which is </w:t>
      </w:r>
      <w:r w:rsidR="00040601" w:rsidRPr="00FC45E7">
        <w:t xml:space="preserve">facilitated </w:t>
      </w:r>
      <w:r w:rsidR="00040601" w:rsidRPr="00FC45E7">
        <w:rPr>
          <w:spacing w:val="-1"/>
        </w:rPr>
        <w:t>through</w:t>
      </w:r>
      <w:r w:rsidR="00040601" w:rsidRPr="00FC45E7">
        <w:t xml:space="preserve"> Nuventive). </w:t>
      </w:r>
      <w:r w:rsidR="00040601" w:rsidRPr="00FC45E7">
        <w:rPr>
          <w:spacing w:val="-1"/>
        </w:rPr>
        <w:t>Programs</w:t>
      </w:r>
      <w:r w:rsidR="00040601" w:rsidRPr="00FC45E7">
        <w:t xml:space="preserve"> annually</w:t>
      </w:r>
      <w:r w:rsidR="00040601" w:rsidRPr="00FC45E7">
        <w:rPr>
          <w:spacing w:val="-5"/>
        </w:rPr>
        <w:t xml:space="preserve"> </w:t>
      </w:r>
      <w:r w:rsidR="00040601" w:rsidRPr="00FC45E7">
        <w:t xml:space="preserve">develop and </w:t>
      </w:r>
      <w:r w:rsidR="00040601" w:rsidRPr="00FC45E7">
        <w:rPr>
          <w:spacing w:val="-1"/>
        </w:rPr>
        <w:t>update</w:t>
      </w:r>
      <w:r w:rsidR="00040601" w:rsidRPr="00FC45E7">
        <w:t xml:space="preserve"> </w:t>
      </w:r>
      <w:r w:rsidR="00040601" w:rsidRPr="00FC45E7">
        <w:rPr>
          <w:spacing w:val="-1"/>
        </w:rPr>
        <w:t>their</w:t>
      </w:r>
      <w:r w:rsidR="00BE77B6" w:rsidRPr="00FC45E7">
        <w:rPr>
          <w:spacing w:val="-1"/>
        </w:rPr>
        <w:t xml:space="preserve"> </w:t>
      </w:r>
      <w:r w:rsidR="00FA18EE" w:rsidRPr="00FC45E7">
        <w:rPr>
          <w:spacing w:val="-1"/>
        </w:rPr>
        <w:t xml:space="preserve">(1) </w:t>
      </w:r>
      <w:r w:rsidR="00040601" w:rsidRPr="00FC45E7">
        <w:rPr>
          <w:spacing w:val="-1"/>
        </w:rPr>
        <w:t>PRAISE</w:t>
      </w:r>
      <w:r w:rsidR="00FA18EE" w:rsidRPr="00FC45E7">
        <w:rPr>
          <w:spacing w:val="-1"/>
        </w:rPr>
        <w:t xml:space="preserve"> </w:t>
      </w:r>
      <w:r w:rsidR="00040601" w:rsidRPr="00FC45E7">
        <w:rPr>
          <w:spacing w:val="-1"/>
        </w:rPr>
        <w:t>Narratives,</w:t>
      </w:r>
      <w:r w:rsidR="00FA18EE" w:rsidRPr="00FC45E7">
        <w:rPr>
          <w:spacing w:val="-1"/>
        </w:rPr>
        <w:t xml:space="preserve"> </w:t>
      </w:r>
      <w:r w:rsidR="00040601" w:rsidRPr="00FC45E7">
        <w:t>(</w:t>
      </w:r>
      <w:proofErr w:type="gramStart"/>
      <w:r w:rsidR="00040601" w:rsidRPr="00FC45E7">
        <w:t>2)</w:t>
      </w:r>
      <w:r w:rsidR="00040601" w:rsidRPr="00FC45E7">
        <w:rPr>
          <w:spacing w:val="-1"/>
        </w:rPr>
        <w:t>analysis</w:t>
      </w:r>
      <w:proofErr w:type="gramEnd"/>
      <w:r w:rsidR="00FA18EE" w:rsidRPr="00FC45E7">
        <w:rPr>
          <w:spacing w:val="-1"/>
        </w:rPr>
        <w:t xml:space="preserve"> </w:t>
      </w:r>
      <w:r w:rsidR="00040601" w:rsidRPr="00FC45E7">
        <w:rPr>
          <w:spacing w:val="2"/>
        </w:rPr>
        <w:t>of</w:t>
      </w:r>
      <w:r w:rsidR="00FA18EE" w:rsidRPr="00FC45E7">
        <w:rPr>
          <w:spacing w:val="2"/>
        </w:rPr>
        <w:t xml:space="preserve"> </w:t>
      </w:r>
      <w:r w:rsidR="00040601" w:rsidRPr="00FC45E7">
        <w:rPr>
          <w:spacing w:val="-1"/>
        </w:rPr>
        <w:t>program</w:t>
      </w:r>
      <w:r w:rsidR="00FA18EE" w:rsidRPr="00FC45E7">
        <w:rPr>
          <w:spacing w:val="-1"/>
        </w:rPr>
        <w:t xml:space="preserve"> </w:t>
      </w:r>
      <w:r w:rsidR="00040601" w:rsidRPr="00FC45E7">
        <w:t>data</w:t>
      </w:r>
      <w:r w:rsidR="00040601" w:rsidRPr="00FC45E7">
        <w:rPr>
          <w:spacing w:val="47"/>
        </w:rPr>
        <w:t xml:space="preserve"> </w:t>
      </w:r>
      <w:r w:rsidR="00040601" w:rsidRPr="00FC45E7">
        <w:t>relating</w:t>
      </w:r>
      <w:r w:rsidR="00FA18EE" w:rsidRPr="00FC45E7">
        <w:t xml:space="preserve"> </w:t>
      </w:r>
      <w:r w:rsidR="00040601" w:rsidRPr="00FC45E7">
        <w:rPr>
          <w:spacing w:val="1"/>
        </w:rPr>
        <w:t>to</w:t>
      </w:r>
      <w:r w:rsidR="00FA18EE" w:rsidRPr="00FC45E7">
        <w:rPr>
          <w:spacing w:val="1"/>
        </w:rPr>
        <w:t xml:space="preserve"> </w:t>
      </w:r>
      <w:r w:rsidR="00040601" w:rsidRPr="00FC45E7">
        <w:t>student</w:t>
      </w:r>
      <w:r w:rsidR="00FA18EE" w:rsidRPr="00FC45E7">
        <w:t xml:space="preserve"> enrollment </w:t>
      </w:r>
      <w:r w:rsidR="00040601" w:rsidRPr="00FC45E7">
        <w:t>student</w:t>
      </w:r>
      <w:r w:rsidR="00040601" w:rsidRPr="00FC45E7">
        <w:rPr>
          <w:spacing w:val="40"/>
        </w:rPr>
        <w:t xml:space="preserve"> </w:t>
      </w:r>
      <w:r w:rsidR="00040601" w:rsidRPr="00FC45E7">
        <w:rPr>
          <w:spacing w:val="-1"/>
        </w:rPr>
        <w:t>success,</w:t>
      </w:r>
      <w:r w:rsidR="00040601" w:rsidRPr="00FC45E7">
        <w:t xml:space="preserve"> and </w:t>
      </w:r>
      <w:r w:rsidR="00040601" w:rsidRPr="00FC45E7">
        <w:rPr>
          <w:spacing w:val="-1"/>
        </w:rPr>
        <w:t>student</w:t>
      </w:r>
      <w:r w:rsidR="00040601" w:rsidRPr="00FC45E7">
        <w:rPr>
          <w:spacing w:val="2"/>
        </w:rPr>
        <w:t xml:space="preserve"> </w:t>
      </w:r>
      <w:r w:rsidR="006124FA" w:rsidRPr="00FC45E7">
        <w:rPr>
          <w:spacing w:val="-1"/>
        </w:rPr>
        <w:t>equity,</w:t>
      </w:r>
      <w:r w:rsidR="00040601" w:rsidRPr="00FC45E7">
        <w:t xml:space="preserve"> and (3) </w:t>
      </w:r>
      <w:r w:rsidR="00040601" w:rsidRPr="00FC45E7">
        <w:rPr>
          <w:spacing w:val="-1"/>
        </w:rPr>
        <w:t>program</w:t>
      </w:r>
      <w:r w:rsidR="00040601" w:rsidRPr="00FC45E7">
        <w:t xml:space="preserve"> goals and </w:t>
      </w:r>
      <w:r w:rsidR="00040601" w:rsidRPr="00FC45E7">
        <w:rPr>
          <w:spacing w:val="-1"/>
        </w:rPr>
        <w:t>budget</w:t>
      </w:r>
      <w:r w:rsidR="00040601" w:rsidRPr="00FC45E7">
        <w:t xml:space="preserve"> </w:t>
      </w:r>
      <w:r w:rsidR="00040601" w:rsidRPr="00FC45E7">
        <w:rPr>
          <w:spacing w:val="-1"/>
        </w:rPr>
        <w:t>augmentation</w:t>
      </w:r>
      <w:r w:rsidR="00040601" w:rsidRPr="00FC45E7">
        <w:rPr>
          <w:spacing w:val="1"/>
        </w:rPr>
        <w:t xml:space="preserve"> </w:t>
      </w:r>
      <w:r w:rsidR="00040601" w:rsidRPr="00FC45E7">
        <w:rPr>
          <w:spacing w:val="-1"/>
        </w:rPr>
        <w:t>requests.</w:t>
      </w:r>
      <w:r w:rsidR="003D20B7" w:rsidRPr="00FC45E7">
        <w:rPr>
          <w:spacing w:val="-1"/>
        </w:rPr>
        <w:t xml:space="preserve"> </w:t>
      </w:r>
      <w:r w:rsidR="000C0283" w:rsidRPr="00FC45E7">
        <w:rPr>
          <w:spacing w:val="-1"/>
        </w:rPr>
        <w:t>(Standard I.B.7)</w:t>
      </w:r>
    </w:p>
    <w:p w:rsidR="00040601" w:rsidRPr="00FC45E7" w:rsidRDefault="00040601" w:rsidP="00D12FB1">
      <w:pPr>
        <w:pStyle w:val="BodyText"/>
        <w:kinsoku w:val="0"/>
        <w:overflowPunct w:val="0"/>
        <w:spacing w:before="161"/>
        <w:ind w:left="0" w:right="107"/>
      </w:pPr>
      <w:r w:rsidRPr="00FC45E7">
        <w:rPr>
          <w:spacing w:val="-1"/>
        </w:rPr>
        <w:t>Instructional</w:t>
      </w:r>
      <w:r w:rsidRPr="00FC45E7">
        <w:rPr>
          <w:spacing w:val="12"/>
        </w:rPr>
        <w:t xml:space="preserve"> </w:t>
      </w:r>
      <w:r w:rsidRPr="00FC45E7">
        <w:rPr>
          <w:spacing w:val="-1"/>
        </w:rPr>
        <w:t>Program</w:t>
      </w:r>
      <w:r w:rsidRPr="00FC45E7">
        <w:rPr>
          <w:spacing w:val="12"/>
        </w:rPr>
        <w:t xml:space="preserve"> </w:t>
      </w:r>
      <w:r w:rsidRPr="00FC45E7">
        <w:t>Review</w:t>
      </w:r>
      <w:r w:rsidRPr="00FC45E7">
        <w:rPr>
          <w:spacing w:val="10"/>
        </w:rPr>
        <w:t xml:space="preserve"> </w:t>
      </w:r>
      <w:r w:rsidRPr="00FC45E7">
        <w:rPr>
          <w:spacing w:val="-1"/>
        </w:rPr>
        <w:t>has</w:t>
      </w:r>
      <w:r w:rsidRPr="00FC45E7">
        <w:rPr>
          <w:spacing w:val="12"/>
        </w:rPr>
        <w:t xml:space="preserve"> </w:t>
      </w:r>
      <w:r w:rsidRPr="00FC45E7">
        <w:rPr>
          <w:spacing w:val="-1"/>
        </w:rPr>
        <w:t>adopted</w:t>
      </w:r>
      <w:r w:rsidRPr="00FC45E7">
        <w:rPr>
          <w:spacing w:val="11"/>
        </w:rPr>
        <w:t xml:space="preserve"> </w:t>
      </w:r>
      <w:r w:rsidRPr="00FC45E7">
        <w:t>a</w:t>
      </w:r>
      <w:r w:rsidRPr="00FC45E7">
        <w:rPr>
          <w:spacing w:val="10"/>
        </w:rPr>
        <w:t xml:space="preserve"> </w:t>
      </w:r>
      <w:r w:rsidRPr="00FC45E7">
        <w:t>process</w:t>
      </w:r>
      <w:r w:rsidRPr="00FC45E7">
        <w:rPr>
          <w:spacing w:val="12"/>
        </w:rPr>
        <w:t xml:space="preserve"> </w:t>
      </w:r>
      <w:r w:rsidR="002E2698" w:rsidRPr="00FC45E7">
        <w:t>for C</w:t>
      </w:r>
      <w:r w:rsidRPr="00FC45E7">
        <w:t>losing</w:t>
      </w:r>
      <w:r w:rsidRPr="00FC45E7">
        <w:rPr>
          <w:spacing w:val="9"/>
        </w:rPr>
        <w:t xml:space="preserve"> </w:t>
      </w:r>
      <w:r w:rsidRPr="00FC45E7">
        <w:t>the</w:t>
      </w:r>
      <w:r w:rsidRPr="00FC45E7">
        <w:rPr>
          <w:spacing w:val="13"/>
        </w:rPr>
        <w:t xml:space="preserve"> </w:t>
      </w:r>
      <w:r w:rsidRPr="00FC45E7">
        <w:rPr>
          <w:spacing w:val="-1"/>
        </w:rPr>
        <w:t>Loop</w:t>
      </w:r>
      <w:r w:rsidRPr="00FC45E7">
        <w:rPr>
          <w:spacing w:val="13"/>
        </w:rPr>
        <w:t xml:space="preserve"> </w:t>
      </w:r>
      <w:r w:rsidRPr="00FC45E7">
        <w:t>on</w:t>
      </w:r>
      <w:r w:rsidRPr="00FC45E7">
        <w:rPr>
          <w:spacing w:val="11"/>
        </w:rPr>
        <w:t xml:space="preserve"> </w:t>
      </w:r>
      <w:r w:rsidRPr="00FC45E7">
        <w:rPr>
          <w:spacing w:val="-1"/>
        </w:rPr>
        <w:t>budget</w:t>
      </w:r>
      <w:r w:rsidRPr="00FC45E7">
        <w:rPr>
          <w:spacing w:val="12"/>
        </w:rPr>
        <w:t xml:space="preserve"> </w:t>
      </w:r>
      <w:r w:rsidRPr="00FC45E7">
        <w:rPr>
          <w:spacing w:val="-1"/>
        </w:rPr>
        <w:t>allocations</w:t>
      </w:r>
      <w:r w:rsidRPr="00FC45E7">
        <w:rPr>
          <w:spacing w:val="69"/>
        </w:rPr>
        <w:t xml:space="preserve"> </w:t>
      </w:r>
      <w:r w:rsidRPr="00FC45E7">
        <w:rPr>
          <w:spacing w:val="-1"/>
        </w:rPr>
        <w:t>at</w:t>
      </w:r>
      <w:r w:rsidRPr="00FC45E7">
        <w:rPr>
          <w:spacing w:val="9"/>
        </w:rPr>
        <w:t xml:space="preserve"> </w:t>
      </w:r>
      <w:r w:rsidRPr="00FC45E7">
        <w:t>the</w:t>
      </w:r>
      <w:r w:rsidRPr="00FC45E7">
        <w:rPr>
          <w:spacing w:val="8"/>
        </w:rPr>
        <w:t xml:space="preserve"> </w:t>
      </w:r>
      <w:r w:rsidRPr="00FC45E7">
        <w:rPr>
          <w:spacing w:val="-1"/>
        </w:rPr>
        <w:t>program</w:t>
      </w:r>
      <w:r w:rsidRPr="00FC45E7">
        <w:rPr>
          <w:spacing w:val="10"/>
        </w:rPr>
        <w:t xml:space="preserve"> </w:t>
      </w:r>
      <w:r w:rsidRPr="00FC45E7">
        <w:rPr>
          <w:spacing w:val="-3"/>
        </w:rPr>
        <w:t>level.</w:t>
      </w:r>
      <w:r w:rsidR="002E2698" w:rsidRPr="00FC45E7">
        <w:rPr>
          <w:spacing w:val="7"/>
        </w:rPr>
        <w:t xml:space="preserve">  </w:t>
      </w:r>
      <w:r w:rsidRPr="00FC45E7">
        <w:t>This</w:t>
      </w:r>
      <w:r w:rsidRPr="00FC45E7">
        <w:rPr>
          <w:spacing w:val="9"/>
        </w:rPr>
        <w:t xml:space="preserve"> </w:t>
      </w:r>
      <w:r w:rsidRPr="00FC45E7">
        <w:rPr>
          <w:spacing w:val="-1"/>
        </w:rPr>
        <w:t>process</w:t>
      </w:r>
      <w:r w:rsidRPr="00FC45E7">
        <w:rPr>
          <w:spacing w:val="12"/>
        </w:rPr>
        <w:t xml:space="preserve"> </w:t>
      </w:r>
      <w:r w:rsidRPr="00FC45E7">
        <w:rPr>
          <w:spacing w:val="-1"/>
        </w:rPr>
        <w:t>has</w:t>
      </w:r>
      <w:r w:rsidRPr="00FC45E7">
        <w:rPr>
          <w:spacing w:val="9"/>
        </w:rPr>
        <w:t xml:space="preserve"> </w:t>
      </w:r>
      <w:r w:rsidRPr="00FC45E7">
        <w:t>been</w:t>
      </w:r>
      <w:r w:rsidRPr="00FC45E7">
        <w:rPr>
          <w:spacing w:val="9"/>
        </w:rPr>
        <w:t xml:space="preserve"> </w:t>
      </w:r>
      <w:r w:rsidRPr="00FC45E7">
        <w:t>integrated</w:t>
      </w:r>
      <w:r w:rsidRPr="00FC45E7">
        <w:rPr>
          <w:spacing w:val="8"/>
        </w:rPr>
        <w:t xml:space="preserve"> </w:t>
      </w:r>
      <w:r w:rsidRPr="00FC45E7">
        <w:t>into</w:t>
      </w:r>
      <w:r w:rsidRPr="00FC45E7">
        <w:rPr>
          <w:spacing w:val="9"/>
        </w:rPr>
        <w:t xml:space="preserve"> </w:t>
      </w:r>
      <w:r w:rsidRPr="00FC45E7">
        <w:t>the</w:t>
      </w:r>
      <w:r w:rsidRPr="00FC45E7">
        <w:rPr>
          <w:spacing w:val="8"/>
        </w:rPr>
        <w:t xml:space="preserve"> </w:t>
      </w:r>
      <w:r w:rsidRPr="00FC45E7">
        <w:rPr>
          <w:spacing w:val="-1"/>
        </w:rPr>
        <w:t>PRAISE</w:t>
      </w:r>
      <w:r w:rsidRPr="00FC45E7">
        <w:rPr>
          <w:spacing w:val="9"/>
        </w:rPr>
        <w:t xml:space="preserve"> </w:t>
      </w:r>
      <w:r w:rsidRPr="00FC45E7">
        <w:t>template</w:t>
      </w:r>
      <w:r w:rsidRPr="00FC45E7">
        <w:rPr>
          <w:spacing w:val="14"/>
        </w:rPr>
        <w:t xml:space="preserve"> </w:t>
      </w:r>
      <w:r w:rsidRPr="00FC45E7">
        <w:rPr>
          <w:spacing w:val="-1"/>
        </w:rPr>
        <w:t>in</w:t>
      </w:r>
      <w:r w:rsidRPr="00FC45E7">
        <w:rPr>
          <w:spacing w:val="9"/>
        </w:rPr>
        <w:t xml:space="preserve"> </w:t>
      </w:r>
      <w:r w:rsidRPr="00FC45E7">
        <w:rPr>
          <w:spacing w:val="-1"/>
        </w:rPr>
        <w:t>Improve</w:t>
      </w:r>
      <w:r w:rsidR="00BC1605" w:rsidRPr="00FC45E7">
        <w:rPr>
          <w:spacing w:val="11"/>
        </w:rPr>
        <w:t>/TracDat</w:t>
      </w:r>
      <w:r w:rsidR="00B85C2F" w:rsidRPr="00FC45E7">
        <w:rPr>
          <w:spacing w:val="11"/>
        </w:rPr>
        <w:t xml:space="preserve"> software. </w:t>
      </w:r>
      <w:r w:rsidR="002E2698" w:rsidRPr="00FC45E7">
        <w:rPr>
          <w:spacing w:val="11"/>
        </w:rPr>
        <w:t xml:space="preserve">The Process </w:t>
      </w:r>
      <w:r w:rsidRPr="00FC45E7">
        <w:rPr>
          <w:spacing w:val="-1"/>
        </w:rPr>
        <w:t>requires</w:t>
      </w:r>
      <w:r w:rsidRPr="00FC45E7">
        <w:t xml:space="preserve"> faculty</w:t>
      </w:r>
      <w:r w:rsidRPr="00FC45E7">
        <w:rPr>
          <w:spacing w:val="-7"/>
        </w:rPr>
        <w:t xml:space="preserve"> </w:t>
      </w:r>
      <w:r w:rsidRPr="00FC45E7">
        <w:t>to annually</w:t>
      </w:r>
      <w:r w:rsidRPr="00FC45E7">
        <w:rPr>
          <w:spacing w:val="-9"/>
        </w:rPr>
        <w:t xml:space="preserve"> </w:t>
      </w:r>
      <w:r w:rsidRPr="00FC45E7">
        <w:t>review</w:t>
      </w:r>
      <w:r w:rsidRPr="00FC45E7">
        <w:rPr>
          <w:spacing w:val="-1"/>
        </w:rPr>
        <w:t xml:space="preserve"> goals</w:t>
      </w:r>
      <w:r w:rsidRPr="00FC45E7">
        <w:rPr>
          <w:spacing w:val="-2"/>
        </w:rPr>
        <w:t xml:space="preserve"> </w:t>
      </w:r>
      <w:r w:rsidR="002E2698" w:rsidRPr="00FC45E7">
        <w:rPr>
          <w:spacing w:val="-2"/>
        </w:rPr>
        <w:t xml:space="preserve">that </w:t>
      </w:r>
      <w:r w:rsidRPr="00FC45E7">
        <w:rPr>
          <w:spacing w:val="-1"/>
        </w:rPr>
        <w:t>received allocations</w:t>
      </w:r>
      <w:r w:rsidR="00B85C2F" w:rsidRPr="00FC45E7">
        <w:rPr>
          <w:spacing w:val="-1"/>
        </w:rPr>
        <w:t xml:space="preserve">. </w:t>
      </w:r>
      <w:r w:rsidR="002E2698" w:rsidRPr="00FC45E7">
        <w:rPr>
          <w:spacing w:val="-1"/>
        </w:rPr>
        <w:t xml:space="preserve">Faculty members are also required to </w:t>
      </w:r>
      <w:r w:rsidRPr="00FC45E7">
        <w:rPr>
          <w:spacing w:val="-1"/>
        </w:rPr>
        <w:t>assess</w:t>
      </w:r>
      <w:r w:rsidRPr="00FC45E7">
        <w:rPr>
          <w:spacing w:val="-3"/>
        </w:rPr>
        <w:t xml:space="preserve"> </w:t>
      </w:r>
      <w:r w:rsidR="00AE47AE" w:rsidRPr="00FC45E7">
        <w:t>the</w:t>
      </w:r>
      <w:r w:rsidRPr="00FC45E7">
        <w:rPr>
          <w:spacing w:val="-3"/>
        </w:rPr>
        <w:t xml:space="preserve"> </w:t>
      </w:r>
      <w:r w:rsidRPr="00FC45E7">
        <w:rPr>
          <w:spacing w:val="-1"/>
        </w:rPr>
        <w:t>impact</w:t>
      </w:r>
      <w:r w:rsidRPr="00FC45E7">
        <w:rPr>
          <w:spacing w:val="1"/>
        </w:rPr>
        <w:t xml:space="preserve"> </w:t>
      </w:r>
      <w:r w:rsidR="002E2698" w:rsidRPr="00FC45E7">
        <w:rPr>
          <w:spacing w:val="1"/>
        </w:rPr>
        <w:t xml:space="preserve">of funding </w:t>
      </w:r>
      <w:r w:rsidRPr="00FC45E7">
        <w:rPr>
          <w:spacing w:val="2"/>
        </w:rPr>
        <w:t>on</w:t>
      </w:r>
      <w:r w:rsidR="00B85C2F" w:rsidRPr="00FC45E7">
        <w:rPr>
          <w:spacing w:val="2"/>
        </w:rPr>
        <w:t xml:space="preserve"> </w:t>
      </w:r>
      <w:r w:rsidRPr="00FC45E7">
        <w:t>their</w:t>
      </w:r>
      <w:r w:rsidR="002E2698" w:rsidRPr="00FC45E7">
        <w:t xml:space="preserve"> respective</w:t>
      </w:r>
      <w:r w:rsidRPr="00FC45E7">
        <w:rPr>
          <w:spacing w:val="13"/>
        </w:rPr>
        <w:t xml:space="preserve"> </w:t>
      </w:r>
      <w:r w:rsidRPr="00FC45E7">
        <w:rPr>
          <w:spacing w:val="-1"/>
        </w:rPr>
        <w:t>program</w:t>
      </w:r>
      <w:r w:rsidR="002E2698" w:rsidRPr="00FC45E7">
        <w:rPr>
          <w:spacing w:val="-1"/>
        </w:rPr>
        <w:t>s</w:t>
      </w:r>
      <w:r w:rsidRPr="00FC45E7">
        <w:rPr>
          <w:spacing w:val="-1"/>
        </w:rPr>
        <w:t>.</w:t>
      </w:r>
      <w:r w:rsidRPr="00FC45E7">
        <w:rPr>
          <w:spacing w:val="14"/>
        </w:rPr>
        <w:t xml:space="preserve"> </w:t>
      </w:r>
      <w:r w:rsidRPr="00FC45E7">
        <w:t>This</w:t>
      </w:r>
      <w:r w:rsidRPr="00FC45E7">
        <w:rPr>
          <w:spacing w:val="14"/>
        </w:rPr>
        <w:t xml:space="preserve"> </w:t>
      </w:r>
      <w:r w:rsidRPr="00FC45E7">
        <w:t>process</w:t>
      </w:r>
      <w:r w:rsidRPr="00FC45E7">
        <w:rPr>
          <w:spacing w:val="17"/>
        </w:rPr>
        <w:t xml:space="preserve"> </w:t>
      </w:r>
      <w:r w:rsidRPr="00FC45E7">
        <w:rPr>
          <w:spacing w:val="-1"/>
        </w:rPr>
        <w:t>is</w:t>
      </w:r>
      <w:r w:rsidRPr="00FC45E7">
        <w:rPr>
          <w:spacing w:val="12"/>
        </w:rPr>
        <w:t xml:space="preserve"> </w:t>
      </w:r>
      <w:r w:rsidRPr="00FC45E7">
        <w:t>outlined</w:t>
      </w:r>
      <w:r w:rsidRPr="00FC45E7">
        <w:rPr>
          <w:spacing w:val="14"/>
        </w:rPr>
        <w:t xml:space="preserve"> </w:t>
      </w:r>
      <w:r w:rsidRPr="00FC45E7">
        <w:rPr>
          <w:spacing w:val="-1"/>
        </w:rPr>
        <w:t>in</w:t>
      </w:r>
      <w:r w:rsidRPr="00FC45E7">
        <w:rPr>
          <w:spacing w:val="12"/>
        </w:rPr>
        <w:t xml:space="preserve"> </w:t>
      </w:r>
      <w:r w:rsidRPr="00FC45E7">
        <w:t>the</w:t>
      </w:r>
      <w:r w:rsidRPr="00FC45E7">
        <w:rPr>
          <w:spacing w:val="16"/>
        </w:rPr>
        <w:t xml:space="preserve"> </w:t>
      </w:r>
      <w:r w:rsidRPr="00FC45E7">
        <w:rPr>
          <w:spacing w:val="-1"/>
        </w:rPr>
        <w:t>Instructional</w:t>
      </w:r>
      <w:r w:rsidRPr="00FC45E7">
        <w:rPr>
          <w:spacing w:val="14"/>
        </w:rPr>
        <w:t xml:space="preserve"> </w:t>
      </w:r>
      <w:r w:rsidRPr="00FC45E7">
        <w:rPr>
          <w:spacing w:val="-1"/>
        </w:rPr>
        <w:t>Program</w:t>
      </w:r>
      <w:r w:rsidRPr="00FC45E7">
        <w:rPr>
          <w:spacing w:val="16"/>
        </w:rPr>
        <w:t xml:space="preserve"> </w:t>
      </w:r>
      <w:r w:rsidRPr="00FC45E7">
        <w:t>Review</w:t>
      </w:r>
      <w:r w:rsidRPr="00FC45E7">
        <w:rPr>
          <w:spacing w:val="13"/>
        </w:rPr>
        <w:t xml:space="preserve"> </w:t>
      </w:r>
      <w:r w:rsidRPr="00FC45E7">
        <w:rPr>
          <w:spacing w:val="-1"/>
        </w:rPr>
        <w:t>Handbook</w:t>
      </w:r>
      <w:r w:rsidRPr="00FC45E7">
        <w:rPr>
          <w:spacing w:val="16"/>
        </w:rPr>
        <w:t xml:space="preserve"> </w:t>
      </w:r>
      <w:r w:rsidRPr="00FC45E7">
        <w:t>[</w:t>
      </w:r>
      <w:hyperlink r:id="rId48" w:history="1">
        <w:r w:rsidRPr="00FC45E7">
          <w:rPr>
            <w:rStyle w:val="Hyperlink"/>
          </w:rPr>
          <w:t>R</w:t>
        </w:r>
        <w:r w:rsidRPr="00FC45E7">
          <w:rPr>
            <w:rStyle w:val="Hyperlink"/>
          </w:rPr>
          <w:t>3</w:t>
        </w:r>
        <w:r w:rsidRPr="00FC45E7">
          <w:rPr>
            <w:rStyle w:val="Hyperlink"/>
          </w:rPr>
          <w:t>-04</w:t>
        </w:r>
      </w:hyperlink>
      <w:r w:rsidRPr="00FC45E7">
        <w:t>].</w:t>
      </w:r>
      <w:r w:rsidRPr="00FC45E7">
        <w:rPr>
          <w:spacing w:val="55"/>
        </w:rPr>
        <w:t xml:space="preserve"> </w:t>
      </w:r>
      <w:r w:rsidRPr="00FC45E7">
        <w:rPr>
          <w:spacing w:val="-1"/>
        </w:rPr>
        <w:t>Additional</w:t>
      </w:r>
      <w:r w:rsidRPr="00FC45E7">
        <w:rPr>
          <w:spacing w:val="2"/>
        </w:rPr>
        <w:t xml:space="preserve"> </w:t>
      </w:r>
      <w:r w:rsidRPr="00FC45E7">
        <w:t>prompts</w:t>
      </w:r>
      <w:r w:rsidRPr="00FC45E7">
        <w:rPr>
          <w:spacing w:val="2"/>
        </w:rPr>
        <w:t xml:space="preserve"> </w:t>
      </w:r>
      <w:r w:rsidR="002E2698" w:rsidRPr="00FC45E7">
        <w:rPr>
          <w:spacing w:val="-1"/>
        </w:rPr>
        <w:t>have been</w:t>
      </w:r>
      <w:r w:rsidRPr="00FC45E7">
        <w:t xml:space="preserve"> </w:t>
      </w:r>
      <w:r w:rsidRPr="00FC45E7">
        <w:rPr>
          <w:spacing w:val="-1"/>
        </w:rPr>
        <w:t>added</w:t>
      </w:r>
      <w:r w:rsidRPr="00FC45E7">
        <w:rPr>
          <w:spacing w:val="2"/>
        </w:rPr>
        <w:t xml:space="preserve"> </w:t>
      </w:r>
      <w:r w:rsidRPr="00FC45E7">
        <w:t>to</w:t>
      </w:r>
      <w:r w:rsidRPr="00FC45E7">
        <w:rPr>
          <w:spacing w:val="2"/>
        </w:rPr>
        <w:t xml:space="preserve"> </w:t>
      </w:r>
      <w:r w:rsidRPr="00FC45E7">
        <w:t>the</w:t>
      </w:r>
      <w:r w:rsidRPr="00FC45E7">
        <w:rPr>
          <w:spacing w:val="1"/>
        </w:rPr>
        <w:t xml:space="preserve"> </w:t>
      </w:r>
      <w:r w:rsidRPr="00FC45E7">
        <w:rPr>
          <w:spacing w:val="-1"/>
        </w:rPr>
        <w:t>Augmentation</w:t>
      </w:r>
      <w:r w:rsidRPr="00FC45E7">
        <w:rPr>
          <w:spacing w:val="2"/>
        </w:rPr>
        <w:t xml:space="preserve"> </w:t>
      </w:r>
      <w:r w:rsidRPr="00FC45E7">
        <w:rPr>
          <w:spacing w:val="-1"/>
        </w:rPr>
        <w:t>component</w:t>
      </w:r>
      <w:r w:rsidRPr="00FC45E7">
        <w:rPr>
          <w:spacing w:val="2"/>
        </w:rPr>
        <w:t xml:space="preserve"> </w:t>
      </w:r>
      <w:r w:rsidRPr="00FC45E7">
        <w:t>of</w:t>
      </w:r>
      <w:r w:rsidRPr="00FC45E7">
        <w:rPr>
          <w:spacing w:val="1"/>
        </w:rPr>
        <w:t xml:space="preserve"> </w:t>
      </w:r>
      <w:r w:rsidRPr="00FC45E7">
        <w:t>the</w:t>
      </w:r>
      <w:r w:rsidRPr="00FC45E7">
        <w:rPr>
          <w:spacing w:val="1"/>
        </w:rPr>
        <w:t xml:space="preserve"> </w:t>
      </w:r>
      <w:r w:rsidRPr="00FC45E7">
        <w:rPr>
          <w:spacing w:val="-2"/>
        </w:rPr>
        <w:t>PRAISE</w:t>
      </w:r>
      <w:r w:rsidRPr="00FC45E7">
        <w:rPr>
          <w:spacing w:val="1"/>
        </w:rPr>
        <w:t xml:space="preserve"> </w:t>
      </w:r>
      <w:r w:rsidRPr="00FC45E7">
        <w:t>report</w:t>
      </w:r>
      <w:r w:rsidRPr="00FC45E7">
        <w:rPr>
          <w:spacing w:val="1"/>
        </w:rPr>
        <w:t xml:space="preserve"> </w:t>
      </w:r>
      <w:r w:rsidRPr="00FC45E7">
        <w:t>within</w:t>
      </w:r>
      <w:r w:rsidRPr="00FC45E7">
        <w:rPr>
          <w:spacing w:val="2"/>
        </w:rPr>
        <w:t xml:space="preserve"> </w:t>
      </w:r>
      <w:r w:rsidRPr="00FC45E7">
        <w:t>the</w:t>
      </w:r>
      <w:r w:rsidR="00EB105A" w:rsidRPr="00FC45E7">
        <w:t xml:space="preserve"> </w:t>
      </w:r>
      <w:r w:rsidRPr="00FC45E7">
        <w:rPr>
          <w:spacing w:val="-1"/>
        </w:rPr>
        <w:t>Improve</w:t>
      </w:r>
      <w:r w:rsidR="00A614C3" w:rsidRPr="00FC45E7">
        <w:rPr>
          <w:spacing w:val="-1"/>
        </w:rPr>
        <w:t>/TracDat</w:t>
      </w:r>
      <w:r w:rsidR="002E2698" w:rsidRPr="00FC45E7">
        <w:rPr>
          <w:spacing w:val="-1"/>
        </w:rPr>
        <w:t xml:space="preserve"> software</w:t>
      </w:r>
      <w:r w:rsidRPr="00FC45E7">
        <w:rPr>
          <w:spacing w:val="8"/>
        </w:rPr>
        <w:t xml:space="preserve"> </w:t>
      </w:r>
      <w:r w:rsidRPr="00FC45E7">
        <w:rPr>
          <w:spacing w:val="-1"/>
        </w:rPr>
        <w:t>system.</w:t>
      </w:r>
      <w:r w:rsidRPr="00FC45E7">
        <w:rPr>
          <w:spacing w:val="9"/>
        </w:rPr>
        <w:t xml:space="preserve"> </w:t>
      </w:r>
      <w:r w:rsidRPr="00FC45E7">
        <w:rPr>
          <w:spacing w:val="-1"/>
        </w:rPr>
        <w:t>Department</w:t>
      </w:r>
      <w:r w:rsidRPr="00FC45E7">
        <w:rPr>
          <w:spacing w:val="9"/>
        </w:rPr>
        <w:t xml:space="preserve"> </w:t>
      </w:r>
      <w:r w:rsidRPr="00FC45E7">
        <w:rPr>
          <w:spacing w:val="-1"/>
        </w:rPr>
        <w:t>Chairs</w:t>
      </w:r>
      <w:r w:rsidRPr="00FC45E7">
        <w:rPr>
          <w:spacing w:val="9"/>
        </w:rPr>
        <w:t xml:space="preserve"> </w:t>
      </w:r>
      <w:r w:rsidRPr="00FC45E7">
        <w:rPr>
          <w:spacing w:val="-1"/>
        </w:rPr>
        <w:t>and/or</w:t>
      </w:r>
      <w:r w:rsidRPr="00FC45E7">
        <w:rPr>
          <w:spacing w:val="9"/>
        </w:rPr>
        <w:t xml:space="preserve"> </w:t>
      </w:r>
      <w:r w:rsidRPr="00FC45E7">
        <w:rPr>
          <w:spacing w:val="-1"/>
        </w:rPr>
        <w:t>designated</w:t>
      </w:r>
      <w:r w:rsidRPr="00FC45E7">
        <w:rPr>
          <w:spacing w:val="9"/>
        </w:rPr>
        <w:t xml:space="preserve"> </w:t>
      </w:r>
      <w:r w:rsidRPr="00FC45E7">
        <w:t>faculty</w:t>
      </w:r>
      <w:r w:rsidRPr="00FC45E7">
        <w:rPr>
          <w:spacing w:val="4"/>
        </w:rPr>
        <w:t xml:space="preserve"> </w:t>
      </w:r>
      <w:r w:rsidRPr="00FC45E7">
        <w:t>are</w:t>
      </w:r>
      <w:r w:rsidRPr="00FC45E7">
        <w:rPr>
          <w:spacing w:val="7"/>
        </w:rPr>
        <w:t xml:space="preserve"> </w:t>
      </w:r>
      <w:r w:rsidRPr="00FC45E7">
        <w:t>required</w:t>
      </w:r>
      <w:r w:rsidRPr="00FC45E7">
        <w:rPr>
          <w:spacing w:val="9"/>
        </w:rPr>
        <w:t xml:space="preserve"> </w:t>
      </w:r>
      <w:r w:rsidRPr="00FC45E7">
        <w:t>to</w:t>
      </w:r>
      <w:r w:rsidRPr="00FC45E7">
        <w:rPr>
          <w:spacing w:val="9"/>
        </w:rPr>
        <w:t xml:space="preserve"> </w:t>
      </w:r>
      <w:r w:rsidRPr="00FC45E7">
        <w:t>provide</w:t>
      </w:r>
      <w:r w:rsidRPr="00FC45E7">
        <w:rPr>
          <w:spacing w:val="8"/>
        </w:rPr>
        <w:t xml:space="preserve"> </w:t>
      </w:r>
      <w:r w:rsidRPr="00FC45E7">
        <w:rPr>
          <w:spacing w:val="-1"/>
        </w:rPr>
        <w:t>updates</w:t>
      </w:r>
      <w:r w:rsidRPr="00FC45E7">
        <w:rPr>
          <w:spacing w:val="9"/>
        </w:rPr>
        <w:t xml:space="preserve"> </w:t>
      </w:r>
      <w:r w:rsidRPr="00FC45E7">
        <w:t>to</w:t>
      </w:r>
      <w:r w:rsidR="00EB105A" w:rsidRPr="00FC45E7">
        <w:t xml:space="preserve"> </w:t>
      </w:r>
      <w:r w:rsidRPr="00FC45E7">
        <w:rPr>
          <w:spacing w:val="-1"/>
        </w:rPr>
        <w:t>each</w:t>
      </w:r>
      <w:r w:rsidRPr="00FC45E7">
        <w:rPr>
          <w:spacing w:val="-10"/>
        </w:rPr>
        <w:t xml:space="preserve"> </w:t>
      </w:r>
      <w:r w:rsidRPr="00FC45E7">
        <w:t>of</w:t>
      </w:r>
      <w:r w:rsidRPr="00FC45E7">
        <w:rPr>
          <w:spacing w:val="-16"/>
        </w:rPr>
        <w:t xml:space="preserve"> </w:t>
      </w:r>
      <w:r w:rsidRPr="00FC45E7">
        <w:t>their</w:t>
      </w:r>
      <w:r w:rsidRPr="00FC45E7">
        <w:rPr>
          <w:spacing w:val="-8"/>
        </w:rPr>
        <w:t xml:space="preserve"> </w:t>
      </w:r>
      <w:r w:rsidRPr="00FC45E7">
        <w:rPr>
          <w:spacing w:val="-1"/>
        </w:rPr>
        <w:t>program</w:t>
      </w:r>
      <w:r w:rsidRPr="00FC45E7">
        <w:rPr>
          <w:spacing w:val="-11"/>
        </w:rPr>
        <w:t xml:space="preserve"> </w:t>
      </w:r>
      <w:r w:rsidRPr="00FC45E7">
        <w:t>goals</w:t>
      </w:r>
      <w:r w:rsidRPr="00FC45E7">
        <w:rPr>
          <w:spacing w:val="-9"/>
        </w:rPr>
        <w:t xml:space="preserve"> </w:t>
      </w:r>
      <w:r w:rsidRPr="00FC45E7">
        <w:rPr>
          <w:spacing w:val="-1"/>
        </w:rPr>
        <w:t>and</w:t>
      </w:r>
      <w:r w:rsidRPr="00FC45E7">
        <w:rPr>
          <w:spacing w:val="-10"/>
        </w:rPr>
        <w:t xml:space="preserve"> </w:t>
      </w:r>
      <w:r w:rsidRPr="00FC45E7">
        <w:rPr>
          <w:spacing w:val="-1"/>
        </w:rPr>
        <w:t>resource</w:t>
      </w:r>
      <w:r w:rsidRPr="00FC45E7">
        <w:rPr>
          <w:spacing w:val="-11"/>
        </w:rPr>
        <w:t xml:space="preserve"> </w:t>
      </w:r>
      <w:r w:rsidRPr="00FC45E7">
        <w:rPr>
          <w:spacing w:val="-1"/>
        </w:rPr>
        <w:t>requests.</w:t>
      </w:r>
      <w:r w:rsidR="002E2698" w:rsidRPr="00FC45E7">
        <w:rPr>
          <w:spacing w:val="-9"/>
        </w:rPr>
        <w:t xml:space="preserve">  </w:t>
      </w:r>
      <w:r w:rsidRPr="00FC45E7">
        <w:t>The</w:t>
      </w:r>
      <w:r w:rsidRPr="00FC45E7">
        <w:rPr>
          <w:spacing w:val="-11"/>
        </w:rPr>
        <w:t xml:space="preserve"> </w:t>
      </w:r>
      <w:r w:rsidRPr="00FC45E7">
        <w:rPr>
          <w:spacing w:val="-1"/>
        </w:rPr>
        <w:t>“Update”</w:t>
      </w:r>
      <w:r w:rsidRPr="00FC45E7">
        <w:rPr>
          <w:spacing w:val="-11"/>
        </w:rPr>
        <w:t xml:space="preserve"> </w:t>
      </w:r>
      <w:r w:rsidRPr="00FC45E7">
        <w:rPr>
          <w:spacing w:val="-3"/>
        </w:rPr>
        <w:t>field</w:t>
      </w:r>
      <w:r w:rsidRPr="00FC45E7">
        <w:rPr>
          <w:spacing w:val="-12"/>
        </w:rPr>
        <w:t xml:space="preserve"> </w:t>
      </w:r>
      <w:r w:rsidRPr="00FC45E7">
        <w:t>now</w:t>
      </w:r>
      <w:r w:rsidRPr="00FC45E7">
        <w:rPr>
          <w:spacing w:val="-11"/>
        </w:rPr>
        <w:t xml:space="preserve"> </w:t>
      </w:r>
      <w:r w:rsidRPr="00FC45E7">
        <w:t>has</w:t>
      </w:r>
      <w:r w:rsidRPr="00FC45E7">
        <w:rPr>
          <w:spacing w:val="-10"/>
        </w:rPr>
        <w:t xml:space="preserve"> </w:t>
      </w:r>
      <w:r w:rsidRPr="00FC45E7">
        <w:t>a</w:t>
      </w:r>
      <w:r w:rsidRPr="00FC45E7">
        <w:rPr>
          <w:spacing w:val="-11"/>
        </w:rPr>
        <w:t xml:space="preserve"> </w:t>
      </w:r>
      <w:r w:rsidRPr="00FC45E7">
        <w:t>text</w:t>
      </w:r>
      <w:r w:rsidRPr="00FC45E7">
        <w:rPr>
          <w:spacing w:val="-9"/>
        </w:rPr>
        <w:t xml:space="preserve"> </w:t>
      </w:r>
      <w:r w:rsidRPr="00FC45E7">
        <w:t>option,</w:t>
      </w:r>
      <w:r w:rsidRPr="00FC45E7">
        <w:rPr>
          <w:spacing w:val="-7"/>
        </w:rPr>
        <w:t xml:space="preserve"> </w:t>
      </w:r>
      <w:r w:rsidRPr="00FC45E7">
        <w:rPr>
          <w:spacing w:val="-1"/>
        </w:rPr>
        <w:t>which</w:t>
      </w:r>
      <w:r w:rsidR="00EB105A" w:rsidRPr="00FC45E7">
        <w:rPr>
          <w:spacing w:val="-1"/>
        </w:rPr>
        <w:t xml:space="preserve"> </w:t>
      </w:r>
      <w:r w:rsidRPr="00FC45E7">
        <w:rPr>
          <w:spacing w:val="-1"/>
        </w:rPr>
        <w:t>allows</w:t>
      </w:r>
      <w:r w:rsidR="00EB105A" w:rsidRPr="00FC45E7">
        <w:rPr>
          <w:spacing w:val="-1"/>
        </w:rPr>
        <w:t xml:space="preserve"> </w:t>
      </w:r>
      <w:r w:rsidRPr="00FC45E7">
        <w:t>the</w:t>
      </w:r>
      <w:r w:rsidR="00EB105A" w:rsidRPr="00FC45E7">
        <w:t xml:space="preserve"> </w:t>
      </w:r>
      <w:r w:rsidRPr="00FC45E7">
        <w:rPr>
          <w:spacing w:val="-1"/>
        </w:rPr>
        <w:t>Department</w:t>
      </w:r>
      <w:r w:rsidR="00EB105A" w:rsidRPr="00FC45E7">
        <w:rPr>
          <w:spacing w:val="-1"/>
        </w:rPr>
        <w:t xml:space="preserve"> </w:t>
      </w:r>
      <w:r w:rsidRPr="00FC45E7">
        <w:rPr>
          <w:spacing w:val="-1"/>
        </w:rPr>
        <w:t>Chair</w:t>
      </w:r>
      <w:r w:rsidR="00EB105A" w:rsidRPr="00FC45E7">
        <w:rPr>
          <w:spacing w:val="-1"/>
        </w:rPr>
        <w:t xml:space="preserve"> </w:t>
      </w:r>
      <w:r w:rsidRPr="00FC45E7">
        <w:rPr>
          <w:spacing w:val="-1"/>
        </w:rPr>
        <w:t>and/or</w:t>
      </w:r>
      <w:r w:rsidR="00305A9B" w:rsidRPr="00FC45E7">
        <w:rPr>
          <w:spacing w:val="-1"/>
        </w:rPr>
        <w:t xml:space="preserve"> </w:t>
      </w:r>
      <w:r w:rsidRPr="00FC45E7">
        <w:rPr>
          <w:spacing w:val="-1"/>
        </w:rPr>
        <w:t>designated</w:t>
      </w:r>
      <w:r w:rsidRPr="00FC45E7">
        <w:rPr>
          <w:spacing w:val="54"/>
        </w:rPr>
        <w:t xml:space="preserve"> </w:t>
      </w:r>
      <w:r w:rsidRPr="00FC45E7">
        <w:t>faculty</w:t>
      </w:r>
      <w:r w:rsidR="00305A9B" w:rsidRPr="00FC45E7">
        <w:t xml:space="preserve"> </w:t>
      </w:r>
      <w:r w:rsidRPr="00FC45E7">
        <w:rPr>
          <w:spacing w:val="-1"/>
        </w:rPr>
        <w:t>member</w:t>
      </w:r>
      <w:r w:rsidR="00305A9B" w:rsidRPr="00FC45E7">
        <w:rPr>
          <w:spacing w:val="-1"/>
        </w:rPr>
        <w:t xml:space="preserve"> </w:t>
      </w:r>
      <w:r w:rsidRPr="00FC45E7">
        <w:t>to</w:t>
      </w:r>
      <w:r w:rsidR="00305A9B" w:rsidRPr="00FC45E7">
        <w:t xml:space="preserve"> </w:t>
      </w:r>
      <w:r w:rsidRPr="00FC45E7">
        <w:rPr>
          <w:spacing w:val="-3"/>
        </w:rPr>
        <w:t>provide</w:t>
      </w:r>
      <w:r w:rsidR="00305A9B" w:rsidRPr="00FC45E7">
        <w:rPr>
          <w:spacing w:val="-3"/>
        </w:rPr>
        <w:t xml:space="preserve"> </w:t>
      </w:r>
      <w:r w:rsidR="00AE47AE" w:rsidRPr="00FC45E7">
        <w:rPr>
          <w:spacing w:val="-3"/>
        </w:rPr>
        <w:t xml:space="preserve">a </w:t>
      </w:r>
      <w:r w:rsidRPr="00FC45E7">
        <w:rPr>
          <w:spacing w:val="-1"/>
        </w:rPr>
        <w:t>description</w:t>
      </w:r>
      <w:r w:rsidR="00305A9B" w:rsidRPr="00FC45E7">
        <w:rPr>
          <w:spacing w:val="-1"/>
        </w:rPr>
        <w:t xml:space="preserve"> </w:t>
      </w:r>
      <w:r w:rsidR="002E2698" w:rsidRPr="00FC45E7">
        <w:t xml:space="preserve">noting whether </w:t>
      </w:r>
      <w:r w:rsidRPr="00FC45E7">
        <w:rPr>
          <w:spacing w:val="-1"/>
        </w:rPr>
        <w:t>Program</w:t>
      </w:r>
      <w:r w:rsidRPr="00FC45E7">
        <w:rPr>
          <w:spacing w:val="17"/>
        </w:rPr>
        <w:t xml:space="preserve"> </w:t>
      </w:r>
      <w:r w:rsidRPr="00FC45E7">
        <w:rPr>
          <w:spacing w:val="-1"/>
        </w:rPr>
        <w:t>Goal</w:t>
      </w:r>
      <w:r w:rsidR="002E2698" w:rsidRPr="00FC45E7">
        <w:rPr>
          <w:spacing w:val="-1"/>
        </w:rPr>
        <w:t>s</w:t>
      </w:r>
      <w:r w:rsidRPr="00FC45E7">
        <w:rPr>
          <w:spacing w:val="19"/>
        </w:rPr>
        <w:t xml:space="preserve"> </w:t>
      </w:r>
      <w:r w:rsidR="002E2698" w:rsidRPr="00FC45E7">
        <w:rPr>
          <w:spacing w:val="-1"/>
        </w:rPr>
        <w:t>were</w:t>
      </w:r>
      <w:r w:rsidRPr="00FC45E7">
        <w:rPr>
          <w:spacing w:val="19"/>
        </w:rPr>
        <w:t xml:space="preserve"> </w:t>
      </w:r>
      <w:r w:rsidRPr="00FC45E7">
        <w:rPr>
          <w:spacing w:val="-1"/>
        </w:rPr>
        <w:t>achieved</w:t>
      </w:r>
      <w:r w:rsidRPr="00FC45E7">
        <w:rPr>
          <w:spacing w:val="16"/>
        </w:rPr>
        <w:t xml:space="preserve"> </w:t>
      </w:r>
      <w:r w:rsidRPr="00FC45E7">
        <w:rPr>
          <w:spacing w:val="1"/>
        </w:rPr>
        <w:t>[</w:t>
      </w:r>
      <w:hyperlink r:id="rId49" w:history="1">
        <w:r w:rsidRPr="00FC45E7">
          <w:rPr>
            <w:rStyle w:val="Hyperlink"/>
            <w:spacing w:val="1"/>
          </w:rPr>
          <w:t>R3</w:t>
        </w:r>
        <w:r w:rsidRPr="00FC45E7">
          <w:rPr>
            <w:rStyle w:val="Hyperlink"/>
            <w:spacing w:val="1"/>
          </w:rPr>
          <w:t>-</w:t>
        </w:r>
        <w:r w:rsidRPr="00FC45E7">
          <w:rPr>
            <w:rStyle w:val="Hyperlink"/>
            <w:spacing w:val="1"/>
          </w:rPr>
          <w:t>05</w:t>
        </w:r>
      </w:hyperlink>
      <w:r w:rsidRPr="00FC45E7">
        <w:rPr>
          <w:spacing w:val="1"/>
        </w:rPr>
        <w:t>].</w:t>
      </w:r>
      <w:r w:rsidR="00B85C2F" w:rsidRPr="00FC45E7">
        <w:rPr>
          <w:spacing w:val="18"/>
        </w:rPr>
        <w:t xml:space="preserve"> </w:t>
      </w:r>
      <w:r w:rsidR="00D12FB1" w:rsidRPr="00FC45E7">
        <w:rPr>
          <w:spacing w:val="18"/>
        </w:rPr>
        <w:t xml:space="preserve">The </w:t>
      </w:r>
      <w:r w:rsidR="00D12FB1" w:rsidRPr="00FC45E7">
        <w:rPr>
          <w:spacing w:val="-1"/>
        </w:rPr>
        <w:t>system allows</w:t>
      </w:r>
      <w:r w:rsidRPr="00FC45E7">
        <w:rPr>
          <w:spacing w:val="21"/>
        </w:rPr>
        <w:t xml:space="preserve"> </w:t>
      </w:r>
      <w:r w:rsidRPr="00FC45E7">
        <w:t>faculty</w:t>
      </w:r>
      <w:r w:rsidRPr="00FC45E7">
        <w:rPr>
          <w:spacing w:val="17"/>
        </w:rPr>
        <w:t xml:space="preserve"> </w:t>
      </w:r>
      <w:r w:rsidRPr="00FC45E7">
        <w:t>to</w:t>
      </w:r>
      <w:r w:rsidRPr="00FC45E7">
        <w:rPr>
          <w:spacing w:val="22"/>
        </w:rPr>
        <w:t xml:space="preserve"> </w:t>
      </w:r>
      <w:r w:rsidRPr="00FC45E7">
        <w:t>report</w:t>
      </w:r>
      <w:r w:rsidRPr="00FC45E7">
        <w:rPr>
          <w:spacing w:val="22"/>
        </w:rPr>
        <w:t xml:space="preserve"> </w:t>
      </w:r>
      <w:proofErr w:type="gramStart"/>
      <w:r w:rsidR="002E2698" w:rsidRPr="00FC45E7">
        <w:rPr>
          <w:spacing w:val="-1"/>
        </w:rPr>
        <w:t xml:space="preserve">whether </w:t>
      </w:r>
      <w:r w:rsidR="003E3964">
        <w:rPr>
          <w:spacing w:val="-1"/>
        </w:rPr>
        <w:t>or not</w:t>
      </w:r>
      <w:proofErr w:type="gramEnd"/>
      <w:r w:rsidR="003E3964">
        <w:rPr>
          <w:spacing w:val="-1"/>
        </w:rPr>
        <w:t xml:space="preserve"> </w:t>
      </w:r>
      <w:r w:rsidRPr="00FC45E7">
        <w:rPr>
          <w:spacing w:val="-1"/>
        </w:rPr>
        <w:t>augmentation</w:t>
      </w:r>
      <w:r w:rsidRPr="00FC45E7">
        <w:rPr>
          <w:spacing w:val="22"/>
        </w:rPr>
        <w:t xml:space="preserve"> </w:t>
      </w:r>
      <w:r w:rsidRPr="00FC45E7">
        <w:t>or</w:t>
      </w:r>
      <w:r w:rsidRPr="00FC45E7">
        <w:rPr>
          <w:spacing w:val="20"/>
        </w:rPr>
        <w:t xml:space="preserve"> </w:t>
      </w:r>
      <w:r w:rsidRPr="00FC45E7">
        <w:rPr>
          <w:spacing w:val="-1"/>
        </w:rPr>
        <w:t>resource</w:t>
      </w:r>
      <w:r w:rsidRPr="00FC45E7">
        <w:rPr>
          <w:spacing w:val="20"/>
        </w:rPr>
        <w:t xml:space="preserve"> </w:t>
      </w:r>
      <w:r w:rsidRPr="00FC45E7">
        <w:rPr>
          <w:spacing w:val="-1"/>
        </w:rPr>
        <w:t>requests</w:t>
      </w:r>
      <w:r w:rsidRPr="00FC45E7">
        <w:rPr>
          <w:spacing w:val="22"/>
        </w:rPr>
        <w:t xml:space="preserve"> </w:t>
      </w:r>
      <w:r w:rsidRPr="00FC45E7">
        <w:rPr>
          <w:spacing w:val="-1"/>
        </w:rPr>
        <w:t>were</w:t>
      </w:r>
      <w:r w:rsidRPr="00FC45E7">
        <w:rPr>
          <w:spacing w:val="19"/>
        </w:rPr>
        <w:t xml:space="preserve"> </w:t>
      </w:r>
      <w:r w:rsidRPr="00FC45E7">
        <w:t>allocated</w:t>
      </w:r>
      <w:r w:rsidRPr="00FC45E7">
        <w:rPr>
          <w:spacing w:val="20"/>
        </w:rPr>
        <w:t xml:space="preserve"> </w:t>
      </w:r>
      <w:r w:rsidRPr="00FC45E7">
        <w:rPr>
          <w:spacing w:val="-1"/>
        </w:rPr>
        <w:t>and</w:t>
      </w:r>
      <w:r w:rsidRPr="00FC45E7">
        <w:rPr>
          <w:spacing w:val="21"/>
        </w:rPr>
        <w:t xml:space="preserve"> </w:t>
      </w:r>
      <w:r w:rsidRPr="00FC45E7">
        <w:t>the</w:t>
      </w:r>
      <w:r w:rsidRPr="00FC45E7">
        <w:rPr>
          <w:spacing w:val="20"/>
        </w:rPr>
        <w:t xml:space="preserve"> </w:t>
      </w:r>
      <w:r w:rsidRPr="00FC45E7">
        <w:t>impact</w:t>
      </w:r>
      <w:r w:rsidR="002E2698" w:rsidRPr="00FC45E7">
        <w:rPr>
          <w:spacing w:val="67"/>
        </w:rPr>
        <w:t xml:space="preserve"> </w:t>
      </w:r>
      <w:r w:rsidRPr="00FC45E7">
        <w:t>on</w:t>
      </w:r>
      <w:r w:rsidRPr="00FC45E7">
        <w:rPr>
          <w:spacing w:val="6"/>
        </w:rPr>
        <w:t xml:space="preserve"> </w:t>
      </w:r>
      <w:r w:rsidRPr="00FC45E7">
        <w:t>the</w:t>
      </w:r>
      <w:r w:rsidRPr="00FC45E7">
        <w:rPr>
          <w:spacing w:val="6"/>
        </w:rPr>
        <w:t xml:space="preserve"> </w:t>
      </w:r>
      <w:r w:rsidRPr="00FC45E7">
        <w:rPr>
          <w:spacing w:val="-1"/>
        </w:rPr>
        <w:t>program.</w:t>
      </w:r>
      <w:r w:rsidR="00B85C2F" w:rsidRPr="00FC45E7">
        <w:rPr>
          <w:spacing w:val="9"/>
        </w:rPr>
        <w:t xml:space="preserve"> </w:t>
      </w:r>
      <w:r w:rsidRPr="00FC45E7">
        <w:t>As</w:t>
      </w:r>
      <w:r w:rsidRPr="00FC45E7">
        <w:rPr>
          <w:spacing w:val="2"/>
        </w:rPr>
        <w:t xml:space="preserve"> </w:t>
      </w:r>
      <w:r w:rsidRPr="00FC45E7">
        <w:t>these</w:t>
      </w:r>
      <w:r w:rsidRPr="00FC45E7">
        <w:rPr>
          <w:spacing w:val="5"/>
        </w:rPr>
        <w:t xml:space="preserve"> </w:t>
      </w:r>
      <w:r w:rsidRPr="00FC45E7">
        <w:rPr>
          <w:spacing w:val="-1"/>
        </w:rPr>
        <w:t>requests</w:t>
      </w:r>
      <w:r w:rsidRPr="00FC45E7">
        <w:rPr>
          <w:spacing w:val="7"/>
        </w:rPr>
        <w:t xml:space="preserve"> </w:t>
      </w:r>
      <w:r w:rsidRPr="00FC45E7">
        <w:rPr>
          <w:spacing w:val="-1"/>
        </w:rPr>
        <w:t>are</w:t>
      </w:r>
      <w:r w:rsidRPr="00FC45E7">
        <w:rPr>
          <w:spacing w:val="5"/>
        </w:rPr>
        <w:t xml:space="preserve"> </w:t>
      </w:r>
      <w:r w:rsidRPr="00FC45E7">
        <w:t>mapped</w:t>
      </w:r>
      <w:r w:rsidRPr="00FC45E7">
        <w:rPr>
          <w:spacing w:val="6"/>
        </w:rPr>
        <w:t xml:space="preserve"> </w:t>
      </w:r>
      <w:r w:rsidRPr="00FC45E7">
        <w:t>to</w:t>
      </w:r>
      <w:r w:rsidRPr="00FC45E7">
        <w:rPr>
          <w:spacing w:val="7"/>
        </w:rPr>
        <w:t xml:space="preserve"> </w:t>
      </w:r>
      <w:r w:rsidRPr="00FC45E7">
        <w:t>the</w:t>
      </w:r>
      <w:r w:rsidRPr="00FC45E7">
        <w:rPr>
          <w:spacing w:val="6"/>
        </w:rPr>
        <w:t xml:space="preserve"> </w:t>
      </w:r>
      <w:r w:rsidRPr="00FC45E7">
        <w:rPr>
          <w:spacing w:val="-1"/>
        </w:rPr>
        <w:t>Educational</w:t>
      </w:r>
      <w:r w:rsidRPr="00FC45E7">
        <w:rPr>
          <w:spacing w:val="7"/>
        </w:rPr>
        <w:t xml:space="preserve"> </w:t>
      </w:r>
      <w:r w:rsidRPr="00FC45E7">
        <w:rPr>
          <w:spacing w:val="-1"/>
        </w:rPr>
        <w:t>Master</w:t>
      </w:r>
      <w:r w:rsidRPr="00FC45E7">
        <w:rPr>
          <w:spacing w:val="6"/>
        </w:rPr>
        <w:t xml:space="preserve"> </w:t>
      </w:r>
      <w:r w:rsidRPr="00FC45E7">
        <w:t>Plan</w:t>
      </w:r>
      <w:r w:rsidR="00E248EE" w:rsidRPr="00FC45E7">
        <w:rPr>
          <w:spacing w:val="10"/>
        </w:rPr>
        <w:t xml:space="preserve">, </w:t>
      </w:r>
      <w:r w:rsidRPr="00FC45E7">
        <w:t>the</w:t>
      </w:r>
      <w:r w:rsidR="0063200F" w:rsidRPr="00FC45E7">
        <w:t xml:space="preserve"> </w:t>
      </w:r>
      <w:r w:rsidRPr="00FC45E7">
        <w:rPr>
          <w:spacing w:val="-1"/>
        </w:rPr>
        <w:t>assessment</w:t>
      </w:r>
      <w:r w:rsidRPr="00FC45E7">
        <w:rPr>
          <w:spacing w:val="-3"/>
        </w:rPr>
        <w:t xml:space="preserve"> </w:t>
      </w:r>
      <w:r w:rsidRPr="00FC45E7">
        <w:t>of</w:t>
      </w:r>
      <w:r w:rsidRPr="00FC45E7">
        <w:rPr>
          <w:spacing w:val="-8"/>
        </w:rPr>
        <w:t xml:space="preserve"> </w:t>
      </w:r>
      <w:r w:rsidRPr="00FC45E7">
        <w:t>various</w:t>
      </w:r>
      <w:r w:rsidRPr="00FC45E7">
        <w:rPr>
          <w:spacing w:val="-2"/>
        </w:rPr>
        <w:t xml:space="preserve"> </w:t>
      </w:r>
      <w:r w:rsidRPr="00FC45E7">
        <w:rPr>
          <w:spacing w:val="-1"/>
        </w:rPr>
        <w:t>impacts</w:t>
      </w:r>
      <w:r w:rsidRPr="00FC45E7">
        <w:rPr>
          <w:spacing w:val="-4"/>
        </w:rPr>
        <w:t xml:space="preserve"> </w:t>
      </w:r>
      <w:r w:rsidRPr="00FC45E7">
        <w:rPr>
          <w:spacing w:val="-1"/>
        </w:rPr>
        <w:t>can</w:t>
      </w:r>
      <w:r w:rsidRPr="00FC45E7">
        <w:rPr>
          <w:spacing w:val="-5"/>
        </w:rPr>
        <w:t xml:space="preserve"> </w:t>
      </w:r>
      <w:r w:rsidRPr="00FC45E7">
        <w:rPr>
          <w:spacing w:val="-2"/>
        </w:rPr>
        <w:t>be</w:t>
      </w:r>
      <w:r w:rsidRPr="00FC45E7">
        <w:rPr>
          <w:spacing w:val="-6"/>
        </w:rPr>
        <w:t xml:space="preserve"> </w:t>
      </w:r>
      <w:r w:rsidRPr="00FC45E7">
        <w:rPr>
          <w:spacing w:val="-1"/>
        </w:rPr>
        <w:t>extended</w:t>
      </w:r>
      <w:r w:rsidRPr="00FC45E7">
        <w:rPr>
          <w:spacing w:val="-5"/>
        </w:rPr>
        <w:t xml:space="preserve"> </w:t>
      </w:r>
      <w:r w:rsidRPr="00FC45E7">
        <w:t>to</w:t>
      </w:r>
      <w:r w:rsidRPr="00FC45E7">
        <w:rPr>
          <w:spacing w:val="-5"/>
        </w:rPr>
        <w:t xml:space="preserve"> </w:t>
      </w:r>
      <w:r w:rsidRPr="00FC45E7">
        <w:t>the</w:t>
      </w:r>
      <w:r w:rsidRPr="00FC45E7">
        <w:rPr>
          <w:spacing w:val="-1"/>
        </w:rPr>
        <w:t xml:space="preserve"> institutional</w:t>
      </w:r>
      <w:r w:rsidRPr="00FC45E7">
        <w:rPr>
          <w:spacing w:val="-7"/>
        </w:rPr>
        <w:t xml:space="preserve"> </w:t>
      </w:r>
      <w:r w:rsidRPr="00FC45E7">
        <w:rPr>
          <w:spacing w:val="-1"/>
        </w:rPr>
        <w:t>level.</w:t>
      </w:r>
      <w:r w:rsidRPr="00FC45E7">
        <w:rPr>
          <w:spacing w:val="-2"/>
        </w:rPr>
        <w:t xml:space="preserve"> </w:t>
      </w:r>
      <w:r w:rsidRPr="00FC45E7">
        <w:t>Updates</w:t>
      </w:r>
      <w:r w:rsidRPr="00FC45E7">
        <w:rPr>
          <w:spacing w:val="-8"/>
        </w:rPr>
        <w:t xml:space="preserve"> </w:t>
      </w:r>
      <w:r w:rsidRPr="00FC45E7">
        <w:t>to</w:t>
      </w:r>
      <w:r w:rsidRPr="00FC45E7">
        <w:rPr>
          <w:spacing w:val="-3"/>
        </w:rPr>
        <w:t xml:space="preserve"> </w:t>
      </w:r>
      <w:r w:rsidRPr="00FC45E7">
        <w:rPr>
          <w:spacing w:val="-1"/>
        </w:rPr>
        <w:t>program</w:t>
      </w:r>
      <w:r w:rsidRPr="00FC45E7">
        <w:rPr>
          <w:spacing w:val="-7"/>
        </w:rPr>
        <w:t xml:space="preserve"> </w:t>
      </w:r>
      <w:r w:rsidRPr="00FC45E7">
        <w:rPr>
          <w:spacing w:val="-1"/>
        </w:rPr>
        <w:t>goals</w:t>
      </w:r>
      <w:r w:rsidR="00B97849" w:rsidRPr="00FC45E7">
        <w:rPr>
          <w:spacing w:val="-1"/>
        </w:rPr>
        <w:t xml:space="preserve"> </w:t>
      </w:r>
      <w:r w:rsidRPr="00FC45E7">
        <w:rPr>
          <w:spacing w:val="-1"/>
        </w:rPr>
        <w:t>can</w:t>
      </w:r>
      <w:r w:rsidRPr="00FC45E7">
        <w:rPr>
          <w:spacing w:val="7"/>
        </w:rPr>
        <w:t xml:space="preserve"> </w:t>
      </w:r>
      <w:r w:rsidRPr="00FC45E7">
        <w:rPr>
          <w:spacing w:val="-2"/>
        </w:rPr>
        <w:t>be</w:t>
      </w:r>
      <w:r w:rsidRPr="00FC45E7">
        <w:rPr>
          <w:spacing w:val="3"/>
        </w:rPr>
        <w:t xml:space="preserve"> </w:t>
      </w:r>
      <w:r w:rsidRPr="00FC45E7">
        <w:rPr>
          <w:spacing w:val="-1"/>
        </w:rPr>
        <w:t>reported</w:t>
      </w:r>
      <w:r w:rsidRPr="00FC45E7">
        <w:rPr>
          <w:spacing w:val="9"/>
        </w:rPr>
        <w:t xml:space="preserve"> </w:t>
      </w:r>
      <w:r w:rsidRPr="00FC45E7">
        <w:t>for</w:t>
      </w:r>
      <w:r w:rsidRPr="00FC45E7">
        <w:rPr>
          <w:spacing w:val="5"/>
        </w:rPr>
        <w:t xml:space="preserve"> </w:t>
      </w:r>
      <w:r w:rsidRPr="00FC45E7">
        <w:rPr>
          <w:spacing w:val="-1"/>
        </w:rPr>
        <w:t>institutional</w:t>
      </w:r>
      <w:r w:rsidRPr="00FC45E7">
        <w:rPr>
          <w:spacing w:val="7"/>
        </w:rPr>
        <w:t xml:space="preserve"> </w:t>
      </w:r>
      <w:r w:rsidRPr="00FC45E7">
        <w:rPr>
          <w:spacing w:val="-1"/>
        </w:rPr>
        <w:t>improvement</w:t>
      </w:r>
      <w:r w:rsidRPr="00FC45E7">
        <w:rPr>
          <w:spacing w:val="6"/>
        </w:rPr>
        <w:t xml:space="preserve"> </w:t>
      </w:r>
      <w:r w:rsidRPr="00FC45E7">
        <w:rPr>
          <w:spacing w:val="-1"/>
        </w:rPr>
        <w:t>and</w:t>
      </w:r>
      <w:r w:rsidRPr="00FC45E7">
        <w:rPr>
          <w:spacing w:val="9"/>
        </w:rPr>
        <w:t xml:space="preserve"> </w:t>
      </w:r>
      <w:r w:rsidRPr="00FC45E7">
        <w:rPr>
          <w:spacing w:val="-1"/>
        </w:rPr>
        <w:t>closing</w:t>
      </w:r>
      <w:r w:rsidRPr="00FC45E7">
        <w:rPr>
          <w:spacing w:val="4"/>
        </w:rPr>
        <w:t xml:space="preserve"> </w:t>
      </w:r>
      <w:r w:rsidRPr="00FC45E7">
        <w:t>the</w:t>
      </w:r>
      <w:r w:rsidRPr="00FC45E7">
        <w:rPr>
          <w:spacing w:val="6"/>
        </w:rPr>
        <w:t xml:space="preserve"> </w:t>
      </w:r>
      <w:r w:rsidRPr="00FC45E7">
        <w:t>loop.</w:t>
      </w:r>
      <w:r w:rsidRPr="00FC45E7">
        <w:rPr>
          <w:spacing w:val="7"/>
        </w:rPr>
        <w:t xml:space="preserve"> </w:t>
      </w:r>
      <w:r w:rsidRPr="00FC45E7">
        <w:t>These</w:t>
      </w:r>
      <w:r w:rsidRPr="00FC45E7">
        <w:rPr>
          <w:spacing w:val="8"/>
        </w:rPr>
        <w:t xml:space="preserve"> </w:t>
      </w:r>
      <w:r w:rsidRPr="00FC45E7">
        <w:rPr>
          <w:spacing w:val="-1"/>
        </w:rPr>
        <w:t>reports</w:t>
      </w:r>
      <w:r w:rsidRPr="00FC45E7">
        <w:rPr>
          <w:spacing w:val="6"/>
        </w:rPr>
        <w:t xml:space="preserve"> </w:t>
      </w:r>
      <w:r w:rsidRPr="00FC45E7">
        <w:t>can</w:t>
      </w:r>
      <w:r w:rsidRPr="00FC45E7">
        <w:rPr>
          <w:spacing w:val="6"/>
        </w:rPr>
        <w:t xml:space="preserve"> </w:t>
      </w:r>
      <w:r w:rsidRPr="00FC45E7">
        <w:t>be</w:t>
      </w:r>
      <w:r w:rsidRPr="00FC45E7">
        <w:rPr>
          <w:spacing w:val="6"/>
        </w:rPr>
        <w:t xml:space="preserve"> </w:t>
      </w:r>
      <w:r w:rsidRPr="00FC45E7">
        <w:rPr>
          <w:spacing w:val="-1"/>
        </w:rPr>
        <w:t>used</w:t>
      </w:r>
      <w:r w:rsidRPr="00FC45E7">
        <w:rPr>
          <w:spacing w:val="9"/>
        </w:rPr>
        <w:t xml:space="preserve"> </w:t>
      </w:r>
      <w:r w:rsidRPr="00FC45E7">
        <w:rPr>
          <w:spacing w:val="2"/>
        </w:rPr>
        <w:t>by</w:t>
      </w:r>
      <w:r w:rsidR="0063200F" w:rsidRPr="00FC45E7">
        <w:rPr>
          <w:spacing w:val="2"/>
        </w:rPr>
        <w:t xml:space="preserve"> </w:t>
      </w:r>
      <w:r w:rsidRPr="00FC45E7">
        <w:t>the</w:t>
      </w:r>
      <w:r w:rsidRPr="00FC45E7">
        <w:rPr>
          <w:spacing w:val="23"/>
        </w:rPr>
        <w:t xml:space="preserve"> </w:t>
      </w:r>
      <w:r w:rsidRPr="00FC45E7">
        <w:t>division</w:t>
      </w:r>
      <w:r w:rsidRPr="00FC45E7">
        <w:rPr>
          <w:spacing w:val="24"/>
        </w:rPr>
        <w:t xml:space="preserve"> </w:t>
      </w:r>
      <w:r w:rsidRPr="00FC45E7">
        <w:rPr>
          <w:spacing w:val="-1"/>
        </w:rPr>
        <w:t>deans,</w:t>
      </w:r>
      <w:r w:rsidRPr="00FC45E7">
        <w:rPr>
          <w:spacing w:val="24"/>
        </w:rPr>
        <w:t xml:space="preserve"> </w:t>
      </w:r>
      <w:r w:rsidRPr="00FC45E7">
        <w:rPr>
          <w:spacing w:val="-1"/>
        </w:rPr>
        <w:t>Finance,</w:t>
      </w:r>
      <w:r w:rsidRPr="00FC45E7">
        <w:rPr>
          <w:spacing w:val="26"/>
        </w:rPr>
        <w:t xml:space="preserve"> </w:t>
      </w:r>
      <w:r w:rsidRPr="00FC45E7">
        <w:rPr>
          <w:spacing w:val="-1"/>
        </w:rPr>
        <w:t>Budget</w:t>
      </w:r>
      <w:r w:rsidRPr="00FC45E7">
        <w:rPr>
          <w:spacing w:val="24"/>
        </w:rPr>
        <w:t xml:space="preserve"> </w:t>
      </w:r>
      <w:r w:rsidRPr="00FC45E7">
        <w:rPr>
          <w:spacing w:val="-1"/>
        </w:rPr>
        <w:t>and</w:t>
      </w:r>
      <w:r w:rsidRPr="00FC45E7">
        <w:rPr>
          <w:spacing w:val="23"/>
        </w:rPr>
        <w:t xml:space="preserve"> </w:t>
      </w:r>
      <w:r w:rsidRPr="00FC45E7">
        <w:t>Planning</w:t>
      </w:r>
      <w:r w:rsidRPr="00FC45E7">
        <w:rPr>
          <w:spacing w:val="21"/>
        </w:rPr>
        <w:t xml:space="preserve"> </w:t>
      </w:r>
      <w:r w:rsidRPr="00FC45E7">
        <w:rPr>
          <w:spacing w:val="-1"/>
        </w:rPr>
        <w:t>Committee,</w:t>
      </w:r>
      <w:r w:rsidRPr="00FC45E7">
        <w:rPr>
          <w:spacing w:val="23"/>
        </w:rPr>
        <w:t xml:space="preserve"> </w:t>
      </w:r>
      <w:r w:rsidRPr="00FC45E7">
        <w:t>the</w:t>
      </w:r>
      <w:r w:rsidRPr="00FC45E7">
        <w:rPr>
          <w:spacing w:val="23"/>
        </w:rPr>
        <w:t xml:space="preserve"> </w:t>
      </w:r>
      <w:r w:rsidRPr="00FC45E7">
        <w:rPr>
          <w:spacing w:val="-1"/>
        </w:rPr>
        <w:t>Office</w:t>
      </w:r>
      <w:r w:rsidRPr="00FC45E7">
        <w:rPr>
          <w:spacing w:val="28"/>
        </w:rPr>
        <w:t xml:space="preserve"> </w:t>
      </w:r>
      <w:r w:rsidRPr="00FC45E7">
        <w:rPr>
          <w:spacing w:val="2"/>
        </w:rPr>
        <w:t>of</w:t>
      </w:r>
      <w:r w:rsidRPr="00FC45E7">
        <w:rPr>
          <w:spacing w:val="30"/>
        </w:rPr>
        <w:t xml:space="preserve"> </w:t>
      </w:r>
      <w:r w:rsidRPr="00FC45E7">
        <w:rPr>
          <w:spacing w:val="-1"/>
        </w:rPr>
        <w:t>Institutional</w:t>
      </w:r>
      <w:r w:rsidRPr="00FC45E7">
        <w:rPr>
          <w:spacing w:val="63"/>
        </w:rPr>
        <w:t xml:space="preserve"> </w:t>
      </w:r>
      <w:r w:rsidRPr="00FC45E7">
        <w:rPr>
          <w:spacing w:val="-1"/>
        </w:rPr>
        <w:t>Effectiveness</w:t>
      </w:r>
      <w:r w:rsidRPr="00FC45E7">
        <w:t xml:space="preserve"> and the</w:t>
      </w:r>
      <w:r w:rsidRPr="00FC45E7">
        <w:rPr>
          <w:spacing w:val="3"/>
        </w:rPr>
        <w:t xml:space="preserve"> </w:t>
      </w:r>
      <w:r w:rsidRPr="00FC45E7">
        <w:rPr>
          <w:spacing w:val="-1"/>
        </w:rPr>
        <w:t>Institutional</w:t>
      </w:r>
      <w:r w:rsidRPr="00FC45E7">
        <w:t xml:space="preserve"> </w:t>
      </w:r>
      <w:r w:rsidRPr="00FC45E7">
        <w:rPr>
          <w:spacing w:val="-1"/>
        </w:rPr>
        <w:t>Effectiveness</w:t>
      </w:r>
      <w:r w:rsidRPr="00FC45E7">
        <w:rPr>
          <w:spacing w:val="-5"/>
        </w:rPr>
        <w:t xml:space="preserve"> </w:t>
      </w:r>
      <w:r w:rsidRPr="00FC45E7">
        <w:t>Committee.</w:t>
      </w:r>
      <w:r w:rsidR="000C0283" w:rsidRPr="00FC45E7">
        <w:t xml:space="preserve"> </w:t>
      </w:r>
      <w:r w:rsidR="000C0283" w:rsidRPr="00FC45E7">
        <w:rPr>
          <w:spacing w:val="-1"/>
        </w:rPr>
        <w:t>(Standard I.B.7)</w:t>
      </w:r>
    </w:p>
    <w:p w:rsidR="009B50F8" w:rsidRPr="00FC45E7" w:rsidRDefault="009B50F8" w:rsidP="00821455">
      <w:pPr>
        <w:pStyle w:val="BodyText"/>
        <w:kinsoku w:val="0"/>
        <w:overflowPunct w:val="0"/>
        <w:ind w:left="0" w:right="107"/>
      </w:pPr>
    </w:p>
    <w:p w:rsidR="00040601" w:rsidRPr="00FC45E7" w:rsidRDefault="00040601" w:rsidP="00E248EE">
      <w:pPr>
        <w:pStyle w:val="BodyText"/>
        <w:kinsoku w:val="0"/>
        <w:overflowPunct w:val="0"/>
        <w:ind w:left="0" w:right="107"/>
        <w:rPr>
          <w:spacing w:val="-5"/>
        </w:rPr>
      </w:pPr>
      <w:r w:rsidRPr="00FC45E7">
        <w:t>The</w:t>
      </w:r>
      <w:r w:rsidRPr="00FC45E7">
        <w:rPr>
          <w:spacing w:val="5"/>
        </w:rPr>
        <w:t xml:space="preserve"> </w:t>
      </w:r>
      <w:r w:rsidRPr="00FC45E7">
        <w:rPr>
          <w:spacing w:val="-1"/>
        </w:rPr>
        <w:t>Instructional</w:t>
      </w:r>
      <w:r w:rsidRPr="00FC45E7">
        <w:rPr>
          <w:spacing w:val="5"/>
        </w:rPr>
        <w:t xml:space="preserve"> </w:t>
      </w:r>
      <w:r w:rsidRPr="00FC45E7">
        <w:rPr>
          <w:spacing w:val="-1"/>
        </w:rPr>
        <w:t>Program</w:t>
      </w:r>
      <w:r w:rsidRPr="00FC45E7">
        <w:rPr>
          <w:spacing w:val="5"/>
        </w:rPr>
        <w:t xml:space="preserve"> </w:t>
      </w:r>
      <w:r w:rsidRPr="00FC45E7">
        <w:rPr>
          <w:spacing w:val="-1"/>
        </w:rPr>
        <w:t>Review</w:t>
      </w:r>
      <w:r w:rsidRPr="00FC45E7">
        <w:rPr>
          <w:spacing w:val="3"/>
        </w:rPr>
        <w:t xml:space="preserve"> </w:t>
      </w:r>
      <w:r w:rsidR="00E248EE" w:rsidRPr="00FC45E7">
        <w:rPr>
          <w:spacing w:val="-1"/>
        </w:rPr>
        <w:t xml:space="preserve">Committee </w:t>
      </w:r>
      <w:r w:rsidR="00E248EE" w:rsidRPr="00FC45E7">
        <w:rPr>
          <w:spacing w:val="-4"/>
        </w:rPr>
        <w:t>has also proposed a</w:t>
      </w:r>
      <w:r w:rsidRPr="00FC45E7">
        <w:rPr>
          <w:spacing w:val="3"/>
        </w:rPr>
        <w:t xml:space="preserve"> </w:t>
      </w:r>
      <w:r w:rsidRPr="00FC45E7">
        <w:rPr>
          <w:spacing w:val="-1"/>
        </w:rPr>
        <w:t>process</w:t>
      </w:r>
      <w:r w:rsidRPr="00FC45E7">
        <w:rPr>
          <w:spacing w:val="5"/>
        </w:rPr>
        <w:t xml:space="preserve"> </w:t>
      </w:r>
      <w:r w:rsidRPr="00FC45E7">
        <w:t>for</w:t>
      </w:r>
      <w:r w:rsidRPr="00FC45E7">
        <w:rPr>
          <w:spacing w:val="3"/>
        </w:rPr>
        <w:t xml:space="preserve"> </w:t>
      </w:r>
      <w:r w:rsidRPr="00FC45E7">
        <w:rPr>
          <w:spacing w:val="-1"/>
        </w:rPr>
        <w:t>surveying</w:t>
      </w:r>
      <w:r w:rsidRPr="00FC45E7">
        <w:rPr>
          <w:spacing w:val="2"/>
        </w:rPr>
        <w:t xml:space="preserve"> </w:t>
      </w:r>
      <w:r w:rsidRPr="00FC45E7">
        <w:rPr>
          <w:spacing w:val="-1"/>
        </w:rPr>
        <w:t>programs</w:t>
      </w:r>
      <w:r w:rsidRPr="00FC45E7">
        <w:rPr>
          <w:spacing w:val="5"/>
        </w:rPr>
        <w:t xml:space="preserve"> </w:t>
      </w:r>
      <w:r w:rsidRPr="00FC45E7">
        <w:t>that</w:t>
      </w:r>
      <w:r w:rsidR="00E248EE" w:rsidRPr="00FC45E7">
        <w:t xml:space="preserve"> </w:t>
      </w:r>
      <w:r w:rsidRPr="00FC45E7">
        <w:rPr>
          <w:spacing w:val="-1"/>
        </w:rPr>
        <w:t>have received</w:t>
      </w:r>
      <w:r w:rsidRPr="00FC45E7">
        <w:rPr>
          <w:spacing w:val="1"/>
        </w:rPr>
        <w:t xml:space="preserve"> </w:t>
      </w:r>
      <w:r w:rsidRPr="00FC45E7">
        <w:rPr>
          <w:spacing w:val="-1"/>
        </w:rPr>
        <w:t>allocations</w:t>
      </w:r>
      <w:r w:rsidRPr="00FC45E7">
        <w:rPr>
          <w:spacing w:val="2"/>
        </w:rPr>
        <w:t xml:space="preserve"> </w:t>
      </w:r>
      <w:r w:rsidRPr="00FC45E7">
        <w:rPr>
          <w:spacing w:val="-1"/>
        </w:rPr>
        <w:t>beginning</w:t>
      </w:r>
      <w:r w:rsidRPr="00FC45E7">
        <w:rPr>
          <w:spacing w:val="-3"/>
        </w:rPr>
        <w:t xml:space="preserve"> </w:t>
      </w:r>
      <w:r w:rsidRPr="00FC45E7">
        <w:t>with the</w:t>
      </w:r>
      <w:r w:rsidRPr="00FC45E7">
        <w:rPr>
          <w:spacing w:val="-1"/>
        </w:rPr>
        <w:t xml:space="preserve"> </w:t>
      </w:r>
      <w:r w:rsidRPr="00FC45E7">
        <w:t xml:space="preserve">2019-2020 </w:t>
      </w:r>
      <w:r w:rsidRPr="00FC45E7">
        <w:rPr>
          <w:spacing w:val="-1"/>
        </w:rPr>
        <w:t>Comprehensive</w:t>
      </w:r>
      <w:r w:rsidRPr="00FC45E7">
        <w:t xml:space="preserve"> </w:t>
      </w:r>
      <w:r w:rsidRPr="00FC45E7">
        <w:rPr>
          <w:spacing w:val="-1"/>
        </w:rPr>
        <w:t>PRAISE</w:t>
      </w:r>
      <w:r w:rsidRPr="00FC45E7">
        <w:rPr>
          <w:spacing w:val="6"/>
        </w:rPr>
        <w:t xml:space="preserve"> </w:t>
      </w:r>
      <w:r w:rsidRPr="00FC45E7">
        <w:rPr>
          <w:spacing w:val="-4"/>
        </w:rPr>
        <w:t xml:space="preserve">year </w:t>
      </w:r>
      <w:r w:rsidRPr="00FC45E7">
        <w:t>to assist</w:t>
      </w:r>
      <w:r w:rsidRPr="00FC45E7">
        <w:rPr>
          <w:spacing w:val="1"/>
        </w:rPr>
        <w:t xml:space="preserve"> </w:t>
      </w:r>
      <w:r w:rsidRPr="00FC45E7">
        <w:rPr>
          <w:spacing w:val="-3"/>
        </w:rPr>
        <w:t>in</w:t>
      </w:r>
      <w:r w:rsidRPr="00FC45E7">
        <w:rPr>
          <w:spacing w:val="85"/>
        </w:rPr>
        <w:t xml:space="preserve"> </w:t>
      </w:r>
      <w:r w:rsidRPr="00FC45E7">
        <w:t>the</w:t>
      </w:r>
      <w:r w:rsidRPr="00FC45E7">
        <w:rPr>
          <w:spacing w:val="-6"/>
        </w:rPr>
        <w:t xml:space="preserve"> </w:t>
      </w:r>
      <w:r w:rsidRPr="00FC45E7">
        <w:rPr>
          <w:spacing w:val="-1"/>
        </w:rPr>
        <w:t>analysis</w:t>
      </w:r>
      <w:r w:rsidRPr="00FC45E7">
        <w:rPr>
          <w:spacing w:val="-4"/>
        </w:rPr>
        <w:t xml:space="preserve"> </w:t>
      </w:r>
      <w:r w:rsidRPr="00FC45E7">
        <w:rPr>
          <w:spacing w:val="2"/>
        </w:rPr>
        <w:t>of</w:t>
      </w:r>
      <w:r w:rsidRPr="00FC45E7">
        <w:rPr>
          <w:spacing w:val="-4"/>
        </w:rPr>
        <w:t xml:space="preserve"> </w:t>
      </w:r>
      <w:r w:rsidRPr="00FC45E7">
        <w:t>the</w:t>
      </w:r>
      <w:r w:rsidRPr="00FC45E7">
        <w:rPr>
          <w:spacing w:val="-3"/>
        </w:rPr>
        <w:t xml:space="preserve"> </w:t>
      </w:r>
      <w:r w:rsidRPr="00FC45E7">
        <w:rPr>
          <w:spacing w:val="-1"/>
        </w:rPr>
        <w:t>impact</w:t>
      </w:r>
      <w:r w:rsidRPr="00FC45E7">
        <w:rPr>
          <w:spacing w:val="1"/>
        </w:rPr>
        <w:t xml:space="preserve"> </w:t>
      </w:r>
      <w:r w:rsidRPr="00FC45E7">
        <w:t>of</w:t>
      </w:r>
      <w:r w:rsidRPr="00FC45E7">
        <w:rPr>
          <w:spacing w:val="-6"/>
        </w:rPr>
        <w:t xml:space="preserve"> </w:t>
      </w:r>
      <w:r w:rsidRPr="00FC45E7">
        <w:t>funding</w:t>
      </w:r>
      <w:r w:rsidRPr="00FC45E7">
        <w:rPr>
          <w:spacing w:val="-8"/>
        </w:rPr>
        <w:t xml:space="preserve"> </w:t>
      </w:r>
      <w:r w:rsidRPr="00FC45E7">
        <w:t>decisions</w:t>
      </w:r>
      <w:r w:rsidR="00E248EE" w:rsidRPr="00FC45E7">
        <w:rPr>
          <w:spacing w:val="-4"/>
        </w:rPr>
        <w:t xml:space="preserve">. </w:t>
      </w:r>
      <w:r w:rsidRPr="00FC45E7">
        <w:t>A</w:t>
      </w:r>
      <w:r w:rsidRPr="00FC45E7">
        <w:rPr>
          <w:spacing w:val="-8"/>
        </w:rPr>
        <w:t xml:space="preserve"> </w:t>
      </w:r>
      <w:r w:rsidRPr="00FC45E7">
        <w:rPr>
          <w:spacing w:val="-1"/>
        </w:rPr>
        <w:t>sample</w:t>
      </w:r>
      <w:r w:rsidRPr="00FC45E7">
        <w:rPr>
          <w:spacing w:val="-5"/>
        </w:rPr>
        <w:t xml:space="preserve"> </w:t>
      </w:r>
      <w:r w:rsidRPr="00FC45E7">
        <w:t>of</w:t>
      </w:r>
      <w:r w:rsidRPr="00FC45E7">
        <w:rPr>
          <w:spacing w:val="-6"/>
        </w:rPr>
        <w:t xml:space="preserve"> </w:t>
      </w:r>
      <w:r w:rsidRPr="00FC45E7">
        <w:t>this</w:t>
      </w:r>
      <w:r w:rsidRPr="00FC45E7">
        <w:rPr>
          <w:spacing w:val="-5"/>
        </w:rPr>
        <w:t xml:space="preserve"> </w:t>
      </w:r>
      <w:r w:rsidRPr="00FC45E7">
        <w:t>survey</w:t>
      </w:r>
      <w:r w:rsidRPr="00FC45E7">
        <w:rPr>
          <w:spacing w:val="-10"/>
        </w:rPr>
        <w:t xml:space="preserve"> </w:t>
      </w:r>
      <w:r w:rsidRPr="00FC45E7">
        <w:rPr>
          <w:spacing w:val="-1"/>
        </w:rPr>
        <w:t>was</w:t>
      </w:r>
      <w:r w:rsidR="00B97849" w:rsidRPr="00FC45E7">
        <w:rPr>
          <w:spacing w:val="-1"/>
        </w:rPr>
        <w:t xml:space="preserve"> </w:t>
      </w:r>
      <w:r w:rsidRPr="00FC45E7">
        <w:rPr>
          <w:spacing w:val="-1"/>
        </w:rPr>
        <w:t>administered</w:t>
      </w:r>
      <w:r w:rsidRPr="00FC45E7">
        <w:rPr>
          <w:spacing w:val="55"/>
        </w:rPr>
        <w:t xml:space="preserve"> </w:t>
      </w:r>
      <w:r w:rsidRPr="00FC45E7">
        <w:t>to</w:t>
      </w:r>
      <w:r w:rsidRPr="00FC45E7">
        <w:rPr>
          <w:spacing w:val="-5"/>
        </w:rPr>
        <w:t xml:space="preserve"> </w:t>
      </w:r>
      <w:r w:rsidRPr="00FC45E7">
        <w:t>the</w:t>
      </w:r>
      <w:r w:rsidRPr="00FC45E7">
        <w:rPr>
          <w:spacing w:val="-3"/>
        </w:rPr>
        <w:t xml:space="preserve"> </w:t>
      </w:r>
      <w:r w:rsidRPr="00FC45E7">
        <w:t>Welding</w:t>
      </w:r>
      <w:r w:rsidRPr="00FC45E7">
        <w:rPr>
          <w:spacing w:val="-5"/>
        </w:rPr>
        <w:t xml:space="preserve"> </w:t>
      </w:r>
      <w:r w:rsidRPr="00FC45E7">
        <w:t>department</w:t>
      </w:r>
      <w:r w:rsidRPr="00FC45E7">
        <w:rPr>
          <w:spacing w:val="1"/>
        </w:rPr>
        <w:t xml:space="preserve"> </w:t>
      </w:r>
      <w:r w:rsidRPr="00FC45E7">
        <w:rPr>
          <w:spacing w:val="-1"/>
        </w:rPr>
        <w:t>[</w:t>
      </w:r>
      <w:hyperlink r:id="rId50" w:history="1">
        <w:r w:rsidR="00E248EE" w:rsidRPr="00FC45E7">
          <w:rPr>
            <w:rStyle w:val="Hyperlink"/>
            <w:spacing w:val="-1"/>
          </w:rPr>
          <w:t>R3-0</w:t>
        </w:r>
        <w:r w:rsidR="00E248EE" w:rsidRPr="00FC45E7">
          <w:rPr>
            <w:rStyle w:val="Hyperlink"/>
            <w:spacing w:val="-1"/>
          </w:rPr>
          <w:t>6</w:t>
        </w:r>
      </w:hyperlink>
      <w:r w:rsidRPr="00FC45E7">
        <w:rPr>
          <w:spacing w:val="-1"/>
        </w:rPr>
        <w:t>],</w:t>
      </w:r>
      <w:r w:rsidRPr="00FC45E7">
        <w:t xml:space="preserve"> </w:t>
      </w:r>
      <w:r w:rsidRPr="00FC45E7">
        <w:rPr>
          <w:spacing w:val="-1"/>
        </w:rPr>
        <w:t>and</w:t>
      </w:r>
      <w:r w:rsidRPr="00FC45E7">
        <w:rPr>
          <w:spacing w:val="-5"/>
        </w:rPr>
        <w:t xml:space="preserve"> </w:t>
      </w:r>
      <w:r w:rsidRPr="00FC45E7">
        <w:t>the</w:t>
      </w:r>
      <w:r w:rsidRPr="00FC45E7">
        <w:rPr>
          <w:spacing w:val="-3"/>
        </w:rPr>
        <w:t xml:space="preserve"> </w:t>
      </w:r>
      <w:r w:rsidRPr="00FC45E7">
        <w:rPr>
          <w:spacing w:val="-1"/>
        </w:rPr>
        <w:t>questions</w:t>
      </w:r>
      <w:r w:rsidRPr="00FC45E7">
        <w:rPr>
          <w:spacing w:val="-2"/>
        </w:rPr>
        <w:t xml:space="preserve"> </w:t>
      </w:r>
      <w:r w:rsidRPr="00FC45E7">
        <w:t>will</w:t>
      </w:r>
      <w:r w:rsidRPr="00FC45E7">
        <w:rPr>
          <w:spacing w:val="-4"/>
        </w:rPr>
        <w:t xml:space="preserve"> </w:t>
      </w:r>
      <w:r w:rsidRPr="00FC45E7">
        <w:rPr>
          <w:spacing w:val="-1"/>
        </w:rPr>
        <w:t>continue</w:t>
      </w:r>
      <w:r w:rsidRPr="00FC45E7">
        <w:rPr>
          <w:spacing w:val="-3"/>
        </w:rPr>
        <w:t xml:space="preserve"> </w:t>
      </w:r>
      <w:r w:rsidRPr="00FC45E7">
        <w:t xml:space="preserve">to </w:t>
      </w:r>
      <w:r w:rsidRPr="00FC45E7">
        <w:rPr>
          <w:spacing w:val="-2"/>
        </w:rPr>
        <w:t>be</w:t>
      </w:r>
      <w:r w:rsidRPr="00FC45E7">
        <w:rPr>
          <w:spacing w:val="-6"/>
        </w:rPr>
        <w:t xml:space="preserve"> </w:t>
      </w:r>
      <w:r w:rsidRPr="00FC45E7">
        <w:rPr>
          <w:spacing w:val="-1"/>
        </w:rPr>
        <w:t>enhanced/revised</w:t>
      </w:r>
      <w:r w:rsidRPr="00FC45E7">
        <w:rPr>
          <w:spacing w:val="-2"/>
        </w:rPr>
        <w:t xml:space="preserve"> </w:t>
      </w:r>
      <w:r w:rsidRPr="00FC45E7">
        <w:rPr>
          <w:spacing w:val="2"/>
        </w:rPr>
        <w:t>by</w:t>
      </w:r>
      <w:r w:rsidRPr="00FC45E7">
        <w:rPr>
          <w:spacing w:val="-12"/>
        </w:rPr>
        <w:t xml:space="preserve"> </w:t>
      </w:r>
      <w:r w:rsidRPr="00FC45E7">
        <w:t>the</w:t>
      </w:r>
      <w:r w:rsidRPr="00FC45E7">
        <w:rPr>
          <w:spacing w:val="79"/>
        </w:rPr>
        <w:t xml:space="preserve"> </w:t>
      </w:r>
      <w:r w:rsidRPr="00FC45E7">
        <w:rPr>
          <w:spacing w:val="-1"/>
        </w:rPr>
        <w:t>IPRC</w:t>
      </w:r>
      <w:r w:rsidR="0063200F" w:rsidRPr="00FC45E7">
        <w:rPr>
          <w:spacing w:val="-1"/>
        </w:rPr>
        <w:t xml:space="preserve"> </w:t>
      </w:r>
      <w:r w:rsidRPr="00FC45E7">
        <w:t>to</w:t>
      </w:r>
      <w:r w:rsidR="0063200F" w:rsidRPr="00FC45E7">
        <w:t xml:space="preserve"> </w:t>
      </w:r>
      <w:r w:rsidRPr="00FC45E7">
        <w:rPr>
          <w:spacing w:val="-1"/>
        </w:rPr>
        <w:t>better</w:t>
      </w:r>
      <w:r w:rsidR="0063200F" w:rsidRPr="00FC45E7">
        <w:rPr>
          <w:spacing w:val="-1"/>
        </w:rPr>
        <w:t xml:space="preserve"> </w:t>
      </w:r>
      <w:r w:rsidRPr="00FC45E7">
        <w:rPr>
          <w:spacing w:val="-1"/>
        </w:rPr>
        <w:t>capture</w:t>
      </w:r>
      <w:r w:rsidR="0063200F" w:rsidRPr="00FC45E7">
        <w:rPr>
          <w:spacing w:val="-1"/>
        </w:rPr>
        <w:t xml:space="preserve"> </w:t>
      </w:r>
      <w:r w:rsidRPr="00FC45E7">
        <w:t>the</w:t>
      </w:r>
      <w:r w:rsidR="0063200F" w:rsidRPr="00FC45E7">
        <w:t xml:space="preserve"> </w:t>
      </w:r>
      <w:r w:rsidRPr="00FC45E7">
        <w:rPr>
          <w:spacing w:val="-1"/>
        </w:rPr>
        <w:t>impact</w:t>
      </w:r>
      <w:r w:rsidR="0063200F" w:rsidRPr="00FC45E7">
        <w:rPr>
          <w:spacing w:val="-1"/>
        </w:rPr>
        <w:t xml:space="preserve"> </w:t>
      </w:r>
      <w:r w:rsidRPr="00FC45E7">
        <w:t>of</w:t>
      </w:r>
      <w:r w:rsidR="0063200F" w:rsidRPr="00FC45E7">
        <w:t xml:space="preserve"> </w:t>
      </w:r>
      <w:r w:rsidRPr="00FC45E7">
        <w:t>budget</w:t>
      </w:r>
      <w:r w:rsidR="0063200F" w:rsidRPr="00FC45E7">
        <w:t xml:space="preserve"> </w:t>
      </w:r>
      <w:r w:rsidRPr="00FC45E7">
        <w:rPr>
          <w:spacing w:val="-1"/>
        </w:rPr>
        <w:t>augmentations</w:t>
      </w:r>
      <w:r w:rsidR="0063200F" w:rsidRPr="00FC45E7">
        <w:rPr>
          <w:spacing w:val="-1"/>
        </w:rPr>
        <w:t xml:space="preserve"> </w:t>
      </w:r>
      <w:r w:rsidRPr="00FC45E7">
        <w:t>for</w:t>
      </w:r>
      <w:r w:rsidR="0063200F" w:rsidRPr="00FC45E7">
        <w:t xml:space="preserve"> </w:t>
      </w:r>
      <w:r w:rsidRPr="00FC45E7">
        <w:t>the</w:t>
      </w:r>
      <w:r w:rsidR="0063200F" w:rsidRPr="00FC45E7">
        <w:t xml:space="preserve"> </w:t>
      </w:r>
      <w:r w:rsidRPr="00FC45E7">
        <w:rPr>
          <w:spacing w:val="-1"/>
        </w:rPr>
        <w:t>areas</w:t>
      </w:r>
      <w:r w:rsidR="0063200F" w:rsidRPr="00FC45E7">
        <w:rPr>
          <w:spacing w:val="-1"/>
        </w:rPr>
        <w:t xml:space="preserve"> </w:t>
      </w:r>
      <w:r w:rsidRPr="00FC45E7">
        <w:t>of</w:t>
      </w:r>
      <w:r w:rsidR="0063200F" w:rsidRPr="00FC45E7">
        <w:t xml:space="preserve"> </w:t>
      </w:r>
      <w:r w:rsidRPr="00FC45E7">
        <w:t>student</w:t>
      </w:r>
      <w:r w:rsidR="0063200F" w:rsidRPr="00FC45E7">
        <w:t xml:space="preserve"> </w:t>
      </w:r>
      <w:r w:rsidRPr="00FC45E7">
        <w:rPr>
          <w:spacing w:val="-1"/>
        </w:rPr>
        <w:t>success,</w:t>
      </w:r>
      <w:r w:rsidRPr="00FC45E7">
        <w:rPr>
          <w:spacing w:val="77"/>
        </w:rPr>
        <w:t xml:space="preserve"> </w:t>
      </w:r>
      <w:r w:rsidRPr="00FC45E7">
        <w:rPr>
          <w:spacing w:val="-1"/>
        </w:rPr>
        <w:t>facilities/process</w:t>
      </w:r>
      <w:r w:rsidRPr="00FC45E7">
        <w:t xml:space="preserve"> improvement </w:t>
      </w:r>
      <w:r w:rsidRPr="00FC45E7">
        <w:rPr>
          <w:spacing w:val="-1"/>
        </w:rPr>
        <w:t>and</w:t>
      </w:r>
      <w:r w:rsidRPr="00FC45E7">
        <w:t xml:space="preserve"> campus</w:t>
      </w:r>
      <w:r w:rsidRPr="00FC45E7">
        <w:rPr>
          <w:spacing w:val="12"/>
        </w:rPr>
        <w:t xml:space="preserve"> </w:t>
      </w:r>
      <w:r w:rsidRPr="00FC45E7">
        <w:rPr>
          <w:spacing w:val="-1"/>
        </w:rPr>
        <w:t>climate.</w:t>
      </w:r>
      <w:r w:rsidR="000C0283" w:rsidRPr="00FC45E7">
        <w:rPr>
          <w:spacing w:val="-1"/>
        </w:rPr>
        <w:t xml:space="preserve"> (Standard I.B.7) </w:t>
      </w:r>
    </w:p>
    <w:p w:rsidR="0090550B" w:rsidRPr="00FC45E7" w:rsidRDefault="0090550B" w:rsidP="0090550B">
      <w:pPr>
        <w:pStyle w:val="BodyText"/>
        <w:kinsoku w:val="0"/>
        <w:overflowPunct w:val="0"/>
        <w:ind w:left="0"/>
        <w:jc w:val="both"/>
      </w:pPr>
    </w:p>
    <w:p w:rsidR="0090550B" w:rsidRPr="00FC45E7" w:rsidRDefault="0090550B" w:rsidP="00821455">
      <w:pPr>
        <w:pStyle w:val="BodyText"/>
        <w:kinsoku w:val="0"/>
        <w:overflowPunct w:val="0"/>
        <w:ind w:left="0"/>
        <w:rPr>
          <w:spacing w:val="-1"/>
          <w:u w:val="single"/>
        </w:rPr>
      </w:pPr>
      <w:r w:rsidRPr="00FC45E7">
        <w:rPr>
          <w:u w:val="single"/>
        </w:rPr>
        <w:t>Closing</w:t>
      </w:r>
      <w:r w:rsidRPr="00FC45E7">
        <w:rPr>
          <w:spacing w:val="-3"/>
          <w:u w:val="single"/>
        </w:rPr>
        <w:t xml:space="preserve"> </w:t>
      </w:r>
      <w:r w:rsidRPr="00FC45E7">
        <w:rPr>
          <w:u w:val="single"/>
        </w:rPr>
        <w:t>the</w:t>
      </w:r>
      <w:r w:rsidRPr="00FC45E7">
        <w:rPr>
          <w:spacing w:val="1"/>
          <w:u w:val="single"/>
        </w:rPr>
        <w:t xml:space="preserve"> </w:t>
      </w:r>
      <w:r w:rsidRPr="00FC45E7">
        <w:rPr>
          <w:spacing w:val="-2"/>
          <w:u w:val="single"/>
        </w:rPr>
        <w:t>Loop</w:t>
      </w:r>
      <w:r w:rsidRPr="00FC45E7">
        <w:rPr>
          <w:spacing w:val="3"/>
          <w:u w:val="single"/>
        </w:rPr>
        <w:t xml:space="preserve"> </w:t>
      </w:r>
      <w:r w:rsidRPr="00FC45E7">
        <w:rPr>
          <w:u w:val="single"/>
        </w:rPr>
        <w:t>–</w:t>
      </w:r>
      <w:r w:rsidRPr="00FC45E7">
        <w:rPr>
          <w:spacing w:val="1"/>
          <w:u w:val="single"/>
        </w:rPr>
        <w:t xml:space="preserve"> Non-</w:t>
      </w:r>
      <w:r w:rsidRPr="00FC45E7">
        <w:rPr>
          <w:spacing w:val="-1"/>
          <w:u w:val="single"/>
        </w:rPr>
        <w:t>Instructional</w:t>
      </w:r>
      <w:r w:rsidRPr="00FC45E7">
        <w:rPr>
          <w:u w:val="single"/>
        </w:rPr>
        <w:t xml:space="preserve"> </w:t>
      </w:r>
      <w:r w:rsidRPr="00FC45E7">
        <w:rPr>
          <w:spacing w:val="-1"/>
          <w:u w:val="single"/>
        </w:rPr>
        <w:t>Programs</w:t>
      </w:r>
    </w:p>
    <w:p w:rsidR="0090550B" w:rsidRPr="00FC45E7" w:rsidRDefault="0090550B" w:rsidP="00821455">
      <w:r w:rsidRPr="00FC45E7">
        <w:t xml:space="preserve">The College offers an extensive array of support services designed to meet the various needs of the students.  The College regularly evaluates the quality and appropriateness of student support services. Support services are regularly evaluated to ensure that they support student learning regardless of location or means of delivery.  Many methods are used to measure the quality of </w:t>
      </w:r>
      <w:r w:rsidRPr="00FC45E7">
        <w:lastRenderedPageBreak/>
        <w:t>services including surveys.  For example, the College recently implemented QLESS [</w:t>
      </w:r>
      <w:hyperlink r:id="rId51" w:history="1">
        <w:r w:rsidR="003B6D61" w:rsidRPr="00FC45E7">
          <w:rPr>
            <w:rStyle w:val="Hyperlink"/>
          </w:rPr>
          <w:t>R3</w:t>
        </w:r>
        <w:r w:rsidRPr="00FC45E7">
          <w:rPr>
            <w:rStyle w:val="Hyperlink"/>
          </w:rPr>
          <w:t>-</w:t>
        </w:r>
        <w:r w:rsidR="00E248EE" w:rsidRPr="00FC45E7">
          <w:rPr>
            <w:rStyle w:val="Hyperlink"/>
          </w:rPr>
          <w:t>0</w:t>
        </w:r>
        <w:r w:rsidR="00E248EE" w:rsidRPr="00FC45E7">
          <w:rPr>
            <w:rStyle w:val="Hyperlink"/>
          </w:rPr>
          <w:t>7</w:t>
        </w:r>
      </w:hyperlink>
      <w:r w:rsidRPr="00FC45E7">
        <w:t>], an appointment scheduling system.  This has been deployed in Student Services. Currently only Admissions and Records (A&amp;R) and Financial Aid (FA) have deployed this system. This system sends out a survey as soon as students have been checked in a</w:t>
      </w:r>
      <w:r w:rsidR="008772AD" w:rsidRPr="00FC45E7">
        <w:t>t the A&amp;R and FA counters. The s</w:t>
      </w:r>
      <w:r w:rsidRPr="00FC45E7">
        <w:t>ystem allows A&amp;R and FA to receive immediate feedback regarding the quality of services.  Moving forward, both A&amp;R</w:t>
      </w:r>
      <w:r w:rsidR="008772AD" w:rsidRPr="00FC45E7">
        <w:t xml:space="preserve"> and FA will generate reports. </w:t>
      </w:r>
      <w:r w:rsidRPr="00FC45E7">
        <w:t>These reports will enable the College to review student comments from the survey questions in QLESS in real time. The plan is to scale QLESS across all the student services units as soon as the One Stop Center is com</w:t>
      </w:r>
      <w:r w:rsidR="00A776B9" w:rsidRPr="00FC45E7">
        <w:t xml:space="preserve">pleted. </w:t>
      </w:r>
      <w:r w:rsidR="000C0283" w:rsidRPr="00FC45E7">
        <w:rPr>
          <w:spacing w:val="-1"/>
        </w:rPr>
        <w:t>(Standard II.B.3)</w:t>
      </w:r>
    </w:p>
    <w:p w:rsidR="00BE77B6" w:rsidRPr="00FC45E7" w:rsidRDefault="00BE77B6" w:rsidP="00821455"/>
    <w:p w:rsidR="0090550B" w:rsidRPr="00FC45E7" w:rsidRDefault="0090550B" w:rsidP="00821455">
      <w:r w:rsidRPr="00FC45E7">
        <w:t xml:space="preserve">Additionally, the College regularly </w:t>
      </w:r>
      <w:proofErr w:type="gramStart"/>
      <w:r w:rsidRPr="00FC45E7">
        <w:t>assesses</w:t>
      </w:r>
      <w:proofErr w:type="gramEnd"/>
      <w:r w:rsidRPr="00FC45E7">
        <w:t xml:space="preserve"> and reviews student support services offered at the College through Program Review</w:t>
      </w:r>
      <w:r w:rsidR="00B85C2F" w:rsidRPr="00FC45E7">
        <w:t xml:space="preserve">s and the Student Equity Plan. </w:t>
      </w:r>
      <w:r w:rsidRPr="00FC45E7">
        <w:t>The College recently introduced Service Area Outcomes for service areas, which will enable the College to improve its effectivenes</w:t>
      </w:r>
      <w:r w:rsidR="00B85C2F" w:rsidRPr="00FC45E7">
        <w:t>s in accomplishing its mission.</w:t>
      </w:r>
      <w:r w:rsidRPr="00FC45E7">
        <w:t xml:space="preserve"> However, the College lacks a comprehensive system of measuring and assessing large-scale feedback from its students and faculty regarding the quality and comprehensiveness of student support services. As a result, the College is going to invest in the Community College Survey of Student Engagement (CCSSE)</w:t>
      </w:r>
      <w:r w:rsidR="00B85C2F" w:rsidRPr="00FC45E7">
        <w:t xml:space="preserve">. </w:t>
      </w:r>
      <w:r w:rsidRPr="00FC45E7">
        <w:t>CCSSE is a nationally normed survey of student engagement, which provides invaluable information regarding students’ levels of engagement from both the classroom a</w:t>
      </w:r>
      <w:r w:rsidR="00B85C2F" w:rsidRPr="00FC45E7">
        <w:t xml:space="preserve">nd campus services viewpoints. </w:t>
      </w:r>
      <w:r w:rsidRPr="00FC45E7">
        <w:t>CCSSE will become the College’s primary avenue for measuring the quality of services for Student Services and Instructional Support Services.</w:t>
      </w:r>
      <w:r w:rsidR="00712683" w:rsidRPr="00FC45E7">
        <w:t xml:space="preserve"> </w:t>
      </w:r>
      <w:r w:rsidR="000C0283" w:rsidRPr="00FC45E7">
        <w:rPr>
          <w:spacing w:val="-1"/>
        </w:rPr>
        <w:t>(Standard II.C.1)</w:t>
      </w:r>
    </w:p>
    <w:p w:rsidR="00BE77B6" w:rsidRPr="00FC45E7" w:rsidRDefault="00BE77B6" w:rsidP="00821455"/>
    <w:p w:rsidR="00BE77B6" w:rsidRPr="00FC45E7" w:rsidRDefault="00BE77B6" w:rsidP="00821455">
      <w:r w:rsidRPr="00FC45E7">
        <w:t xml:space="preserve">The College identifies and assesses Learning Support </w:t>
      </w:r>
      <w:r w:rsidR="00BC1605" w:rsidRPr="00FC45E7">
        <w:t>Services (LSS)</w:t>
      </w:r>
      <w:r w:rsidRPr="00FC45E7">
        <w:t xml:space="preserve"> for all student populations.  These services are provided across the campus for students at various academic levels – from first year students, returning students, credit to noncredit, from Extended Opportunity Program and Services (EOPS), Program for Adult College Education (P.A.C.E.), Puente Program, to basic skills</w:t>
      </w:r>
      <w:r w:rsidR="00A57155" w:rsidRPr="00FC45E7">
        <w:t xml:space="preserve">, honors, and Veterans Center. </w:t>
      </w:r>
      <w:r w:rsidRPr="00FC45E7">
        <w:t>Services are provided for students from a variety of backgrounds: students with disabilities, veterans, first generation college students, recent high school graduates, students with limited English, students of color, and student</w:t>
      </w:r>
      <w:r w:rsidR="00A57155" w:rsidRPr="00FC45E7">
        <w:t xml:space="preserve">s from low-income backgrounds. </w:t>
      </w:r>
      <w:r w:rsidR="00334304" w:rsidRPr="00FC45E7">
        <w:t>(Standard II.C.2)</w:t>
      </w:r>
    </w:p>
    <w:p w:rsidR="00BE77B6" w:rsidRPr="00FC45E7" w:rsidRDefault="00BE77B6" w:rsidP="00821455"/>
    <w:p w:rsidR="00BE77B6" w:rsidRPr="00FC45E7" w:rsidRDefault="00BE77B6" w:rsidP="00821455">
      <w:proofErr w:type="gramStart"/>
      <w:r w:rsidRPr="00FC45E7">
        <w:t>In order to</w:t>
      </w:r>
      <w:proofErr w:type="gramEnd"/>
      <w:r w:rsidRPr="00FC45E7">
        <w:t xml:space="preserve"> meet the needs of these diverse students, the College has a wide range of support services and programs from academic support services, to counseling, advising, mentoring and embedded tutoring.   Some of these programs are: Disabled Students Programs, (DSPS) CalWORKs, Extended Opportunity Program and Services (EOPS), K16 Bridge Program, Student Activities, Student C</w:t>
      </w:r>
      <w:r w:rsidR="00A57155" w:rsidRPr="00FC45E7">
        <w:t xml:space="preserve">lubs, and Student Government. </w:t>
      </w:r>
      <w:r w:rsidRPr="00FC45E7">
        <w:t>However, the College recognizes that the assessment of learning support outcomes is largely based on the goals, not outcomes.</w:t>
      </w:r>
      <w:r w:rsidR="00A57155" w:rsidRPr="00FC45E7">
        <w:t xml:space="preserve"> </w:t>
      </w:r>
      <w:r w:rsidR="00BC1605" w:rsidRPr="00FC45E7">
        <w:t xml:space="preserve">The College </w:t>
      </w:r>
      <w:r w:rsidRPr="00FC45E7">
        <w:t>uses assessment data to continuously impr</w:t>
      </w:r>
      <w:r w:rsidR="000E7501">
        <w:t xml:space="preserve">ove student support services. </w:t>
      </w:r>
      <w:r w:rsidR="00334304" w:rsidRPr="00FC45E7">
        <w:t>(Standard II.C.2)</w:t>
      </w:r>
    </w:p>
    <w:p w:rsidR="008A2B6C" w:rsidRPr="00FC45E7" w:rsidRDefault="008A2B6C" w:rsidP="00821455">
      <w:pPr>
        <w:rPr>
          <w:color w:val="0070C0"/>
        </w:rPr>
      </w:pPr>
    </w:p>
    <w:p w:rsidR="008A2B6C" w:rsidRDefault="00AE47AE" w:rsidP="00821455">
      <w:pPr>
        <w:widowControl/>
        <w:shd w:val="clear" w:color="auto" w:fill="FFFFFF"/>
        <w:autoSpaceDE/>
        <w:autoSpaceDN/>
        <w:adjustRightInd/>
        <w:textAlignment w:val="baseline"/>
        <w:rPr>
          <w:shd w:val="clear" w:color="auto" w:fill="FFFFFF"/>
        </w:rPr>
      </w:pPr>
      <w:r w:rsidRPr="00FC45E7">
        <w:t>One example of continuous impro</w:t>
      </w:r>
      <w:r w:rsidR="00AC261E" w:rsidRPr="00FC45E7">
        <w:t>vement is the process of closing</w:t>
      </w:r>
      <w:r w:rsidRPr="00FC45E7">
        <w:t xml:space="preserve"> the loop; t</w:t>
      </w:r>
      <w:r w:rsidR="008A2B6C" w:rsidRPr="00FC45E7">
        <w:t>he College, through its Institutional Effectiveness Committee</w:t>
      </w:r>
      <w:r w:rsidR="000E7501">
        <w:t xml:space="preserve"> (IEC)</w:t>
      </w:r>
      <w:r w:rsidR="007A1715" w:rsidRPr="00FC45E7">
        <w:t>,</w:t>
      </w:r>
      <w:r w:rsidR="008A2B6C" w:rsidRPr="00FC45E7">
        <w:t xml:space="preserve"> is in the process of developing a continuous improvement and closing the loop</w:t>
      </w:r>
      <w:r w:rsidR="000E7501">
        <w:t xml:space="preserve"> system</w:t>
      </w:r>
      <w:r w:rsidR="008A2B6C" w:rsidRPr="00FC45E7">
        <w:t xml:space="preserve">. </w:t>
      </w:r>
      <w:r w:rsidR="008A2B6C" w:rsidRPr="00FC45E7">
        <w:rPr>
          <w:shd w:val="clear" w:color="auto" w:fill="FFFFFF"/>
        </w:rPr>
        <w:t>The College has already de</w:t>
      </w:r>
      <w:r w:rsidR="00AD4224" w:rsidRPr="00FC45E7">
        <w:rPr>
          <w:shd w:val="clear" w:color="auto" w:fill="FFFFFF"/>
        </w:rPr>
        <w:t>veloped</w:t>
      </w:r>
      <w:r w:rsidR="008A2B6C" w:rsidRPr="00FC45E7">
        <w:rPr>
          <w:shd w:val="clear" w:color="auto" w:fill="FFFFFF"/>
        </w:rPr>
        <w:t xml:space="preserve"> and </w:t>
      </w:r>
      <w:r w:rsidR="00AD4224" w:rsidRPr="00FC45E7">
        <w:rPr>
          <w:shd w:val="clear" w:color="auto" w:fill="FFFFFF"/>
        </w:rPr>
        <w:t>mapped outcomes for instruction</w:t>
      </w:r>
      <w:r w:rsidR="000E7501">
        <w:rPr>
          <w:shd w:val="clear" w:color="auto" w:fill="FFFFFF"/>
        </w:rPr>
        <w:t>,</w:t>
      </w:r>
      <w:r w:rsidR="00AD4224" w:rsidRPr="00FC45E7">
        <w:rPr>
          <w:shd w:val="clear" w:color="auto" w:fill="FFFFFF"/>
        </w:rPr>
        <w:t xml:space="preserve"> </w:t>
      </w:r>
      <w:r w:rsidR="008A2B6C" w:rsidRPr="00FC45E7">
        <w:rPr>
          <w:shd w:val="clear" w:color="auto" w:fill="FFFFFF"/>
        </w:rPr>
        <w:t>service areas</w:t>
      </w:r>
      <w:r w:rsidR="000E7501">
        <w:rPr>
          <w:shd w:val="clear" w:color="auto" w:fill="FFFFFF"/>
        </w:rPr>
        <w:t>,</w:t>
      </w:r>
      <w:r w:rsidR="008A2B6C" w:rsidRPr="00FC45E7">
        <w:rPr>
          <w:shd w:val="clear" w:color="auto" w:fill="FFFFFF"/>
        </w:rPr>
        <w:t xml:space="preserve"> designed rubrics and assessment plans. The College is using assessment results for continuous improvement of student learning in a</w:t>
      </w:r>
      <w:r w:rsidR="00A57155" w:rsidRPr="00FC45E7">
        <w:rPr>
          <w:shd w:val="clear" w:color="auto" w:fill="FFFFFF"/>
        </w:rPr>
        <w:t xml:space="preserve">ll its instructional programs. </w:t>
      </w:r>
      <w:r w:rsidR="008A2B6C" w:rsidRPr="00FC45E7">
        <w:rPr>
          <w:shd w:val="clear" w:color="auto" w:fill="FFFFFF"/>
        </w:rPr>
        <w:t xml:space="preserve">Moving forward, the College is looking deeper into its service area program outcomes and instructional programs outcomes </w:t>
      </w:r>
      <w:proofErr w:type="gramStart"/>
      <w:r w:rsidR="008A2B6C" w:rsidRPr="00FC45E7">
        <w:rPr>
          <w:shd w:val="clear" w:color="auto" w:fill="FFFFFF"/>
        </w:rPr>
        <w:t>in order to</w:t>
      </w:r>
      <w:proofErr w:type="gramEnd"/>
      <w:r w:rsidR="008A2B6C" w:rsidRPr="00FC45E7">
        <w:rPr>
          <w:shd w:val="clear" w:color="auto" w:fill="FFFFFF"/>
        </w:rPr>
        <w:t xml:space="preserve"> develop a broader system for reporting assessment resul</w:t>
      </w:r>
      <w:r w:rsidR="000E7501">
        <w:rPr>
          <w:shd w:val="clear" w:color="auto" w:fill="FFFFFF"/>
        </w:rPr>
        <w:t>ts to the C</w:t>
      </w:r>
      <w:r w:rsidR="00A57155" w:rsidRPr="00FC45E7">
        <w:rPr>
          <w:shd w:val="clear" w:color="auto" w:fill="FFFFFF"/>
        </w:rPr>
        <w:t xml:space="preserve">ollege stakeholders. </w:t>
      </w:r>
      <w:r w:rsidR="008A2B6C" w:rsidRPr="00FC45E7">
        <w:rPr>
          <w:shd w:val="clear" w:color="auto" w:fill="FFFFFF"/>
        </w:rPr>
        <w:t>The College is also working on developing a system for using assessment to identify gaps, revise outcomes an</w:t>
      </w:r>
      <w:r w:rsidR="00B97849" w:rsidRPr="00FC45E7">
        <w:rPr>
          <w:shd w:val="clear" w:color="auto" w:fill="FFFFFF"/>
        </w:rPr>
        <w:t xml:space="preserve">d enhance program performance. </w:t>
      </w:r>
      <w:r w:rsidR="008A2B6C" w:rsidRPr="00FC45E7">
        <w:rPr>
          <w:shd w:val="clear" w:color="auto" w:fill="FFFFFF"/>
        </w:rPr>
        <w:t xml:space="preserve">The College will close the loop when assessment results support the criteria for all its program outcomes. </w:t>
      </w:r>
      <w:r w:rsidR="00DF1F44" w:rsidRPr="00FC45E7">
        <w:rPr>
          <w:shd w:val="clear" w:color="auto" w:fill="FFFFFF"/>
        </w:rPr>
        <w:t>(Standard II.A.3)</w:t>
      </w:r>
    </w:p>
    <w:p w:rsidR="00F313FD" w:rsidRPr="00FC45E7" w:rsidRDefault="00F313FD" w:rsidP="00821455">
      <w:pPr>
        <w:widowControl/>
        <w:shd w:val="clear" w:color="auto" w:fill="FFFFFF"/>
        <w:autoSpaceDE/>
        <w:autoSpaceDN/>
        <w:adjustRightInd/>
        <w:textAlignment w:val="baseline"/>
      </w:pPr>
    </w:p>
    <w:p w:rsidR="00040601" w:rsidRPr="00FC45E7" w:rsidRDefault="00040601" w:rsidP="008772AD">
      <w:pPr>
        <w:pStyle w:val="BodyText"/>
        <w:kinsoku w:val="0"/>
        <w:overflowPunct w:val="0"/>
        <w:spacing w:line="258" w:lineRule="auto"/>
        <w:ind w:left="0" w:right="236"/>
        <w:rPr>
          <w:spacing w:val="-1"/>
        </w:rPr>
      </w:pPr>
      <w:r w:rsidRPr="00FC45E7">
        <w:t>As a</w:t>
      </w:r>
      <w:r w:rsidRPr="00FC45E7">
        <w:rPr>
          <w:spacing w:val="-2"/>
        </w:rPr>
        <w:t xml:space="preserve"> </w:t>
      </w:r>
      <w:r w:rsidRPr="00FC45E7">
        <w:rPr>
          <w:spacing w:val="-1"/>
        </w:rPr>
        <w:t>foundation</w:t>
      </w:r>
      <w:r w:rsidRPr="00FC45E7">
        <w:t xml:space="preserve"> </w:t>
      </w:r>
      <w:r w:rsidRPr="00FC45E7">
        <w:rPr>
          <w:spacing w:val="-1"/>
        </w:rPr>
        <w:t>for</w:t>
      </w:r>
      <w:r w:rsidRPr="00FC45E7">
        <w:t xml:space="preserve"> </w:t>
      </w:r>
      <w:r w:rsidRPr="00FC45E7">
        <w:rPr>
          <w:spacing w:val="-1"/>
        </w:rPr>
        <w:t>quality,</w:t>
      </w:r>
      <w:r w:rsidRPr="00FC45E7">
        <w:t xml:space="preserve"> the </w:t>
      </w:r>
      <w:r w:rsidRPr="00FC45E7">
        <w:rPr>
          <w:spacing w:val="-1"/>
        </w:rPr>
        <w:t>College has</w:t>
      </w:r>
      <w:r w:rsidRPr="00FC45E7">
        <w:t xml:space="preserve"> been</w:t>
      </w:r>
      <w:r w:rsidRPr="00FC45E7">
        <w:rPr>
          <w:spacing w:val="5"/>
        </w:rPr>
        <w:t xml:space="preserve"> </w:t>
      </w:r>
      <w:r w:rsidRPr="00FC45E7">
        <w:rPr>
          <w:spacing w:val="-1"/>
        </w:rPr>
        <w:t>working</w:t>
      </w:r>
      <w:r w:rsidRPr="00FC45E7">
        <w:rPr>
          <w:spacing w:val="-2"/>
        </w:rPr>
        <w:t xml:space="preserve"> </w:t>
      </w:r>
      <w:r w:rsidRPr="00FC45E7">
        <w:t>diligently</w:t>
      </w:r>
      <w:r w:rsidRPr="00FC45E7">
        <w:rPr>
          <w:spacing w:val="-5"/>
        </w:rPr>
        <w:t xml:space="preserve"> </w:t>
      </w:r>
      <w:r w:rsidRPr="00FC45E7">
        <w:t xml:space="preserve">to </w:t>
      </w:r>
      <w:r w:rsidRPr="00FC45E7">
        <w:rPr>
          <w:spacing w:val="-1"/>
        </w:rPr>
        <w:t xml:space="preserve">enhance </w:t>
      </w:r>
      <w:r w:rsidRPr="00FC45E7">
        <w:t>the overarching</w:t>
      </w:r>
      <w:r w:rsidRPr="00FC45E7">
        <w:rPr>
          <w:spacing w:val="73"/>
        </w:rPr>
        <w:t xml:space="preserve"> </w:t>
      </w:r>
      <w:r w:rsidRPr="00FC45E7">
        <w:rPr>
          <w:spacing w:val="-1"/>
        </w:rPr>
        <w:t>goal</w:t>
      </w:r>
      <w:r w:rsidRPr="00FC45E7">
        <w:t xml:space="preserve"> of</w:t>
      </w:r>
      <w:r w:rsidRPr="00FC45E7">
        <w:rPr>
          <w:spacing w:val="1"/>
        </w:rPr>
        <w:t xml:space="preserve"> </w:t>
      </w:r>
      <w:r w:rsidRPr="00FC45E7">
        <w:rPr>
          <w:spacing w:val="-1"/>
        </w:rPr>
        <w:t>establishing</w:t>
      </w:r>
      <w:r w:rsidRPr="00FC45E7">
        <w:t xml:space="preserve"> a</w:t>
      </w:r>
      <w:r w:rsidRPr="00FC45E7">
        <w:rPr>
          <w:spacing w:val="-1"/>
        </w:rPr>
        <w:t xml:space="preserve"> </w:t>
      </w:r>
      <w:r w:rsidRPr="00FC45E7">
        <w:t>culture</w:t>
      </w:r>
      <w:r w:rsidRPr="00FC45E7">
        <w:rPr>
          <w:spacing w:val="-2"/>
        </w:rPr>
        <w:t xml:space="preserve"> </w:t>
      </w:r>
      <w:r w:rsidRPr="00FC45E7">
        <w:t xml:space="preserve">of </w:t>
      </w:r>
      <w:r w:rsidRPr="00FC45E7">
        <w:rPr>
          <w:spacing w:val="-1"/>
        </w:rPr>
        <w:t>evidence</w:t>
      </w:r>
      <w:r w:rsidRPr="00FC45E7">
        <w:rPr>
          <w:spacing w:val="1"/>
        </w:rPr>
        <w:t xml:space="preserve"> </w:t>
      </w:r>
      <w:r w:rsidRPr="00FC45E7">
        <w:rPr>
          <w:spacing w:val="-1"/>
        </w:rPr>
        <w:t>and</w:t>
      </w:r>
      <w:r w:rsidRPr="00FC45E7">
        <w:t xml:space="preserve"> commitment to the </w:t>
      </w:r>
      <w:r w:rsidRPr="00FC45E7">
        <w:rPr>
          <w:spacing w:val="-1"/>
        </w:rPr>
        <w:t>principle</w:t>
      </w:r>
      <w:r w:rsidRPr="00FC45E7">
        <w:t xml:space="preserve"> of</w:t>
      </w:r>
      <w:r w:rsidRPr="00FC45E7">
        <w:rPr>
          <w:spacing w:val="-2"/>
        </w:rPr>
        <w:t xml:space="preserve"> </w:t>
      </w:r>
      <w:r w:rsidRPr="00FC45E7">
        <w:rPr>
          <w:spacing w:val="-1"/>
        </w:rPr>
        <w:t>continuous</w:t>
      </w:r>
      <w:r w:rsidRPr="00FC45E7">
        <w:rPr>
          <w:spacing w:val="73"/>
        </w:rPr>
        <w:t xml:space="preserve"> </w:t>
      </w:r>
      <w:r w:rsidRPr="00FC45E7">
        <w:rPr>
          <w:spacing w:val="-1"/>
        </w:rPr>
        <w:t>improvement</w:t>
      </w:r>
      <w:r w:rsidRPr="00FC45E7">
        <w:t xml:space="preserve"> </w:t>
      </w:r>
      <w:r w:rsidRPr="00FC45E7">
        <w:rPr>
          <w:spacing w:val="-1"/>
        </w:rPr>
        <w:t>across</w:t>
      </w:r>
      <w:r w:rsidRPr="00FC45E7">
        <w:rPr>
          <w:spacing w:val="1"/>
        </w:rPr>
        <w:t xml:space="preserve"> </w:t>
      </w:r>
      <w:r w:rsidRPr="00FC45E7">
        <w:rPr>
          <w:spacing w:val="-1"/>
        </w:rPr>
        <w:t>all</w:t>
      </w:r>
      <w:r w:rsidRPr="00FC45E7">
        <w:t xml:space="preserve"> </w:t>
      </w:r>
      <w:r w:rsidRPr="00FC45E7">
        <w:rPr>
          <w:spacing w:val="-1"/>
        </w:rPr>
        <w:t>services</w:t>
      </w:r>
      <w:r w:rsidRPr="00FC45E7">
        <w:rPr>
          <w:spacing w:val="2"/>
        </w:rPr>
        <w:t xml:space="preserve"> </w:t>
      </w:r>
      <w:r w:rsidRPr="00FC45E7">
        <w:rPr>
          <w:spacing w:val="-1"/>
        </w:rPr>
        <w:t>and</w:t>
      </w:r>
      <w:r w:rsidRPr="00FC45E7">
        <w:t xml:space="preserve"> </w:t>
      </w:r>
      <w:r w:rsidRPr="00FC45E7">
        <w:rPr>
          <w:spacing w:val="-1"/>
        </w:rPr>
        <w:t>education</w:t>
      </w:r>
      <w:r w:rsidRPr="00FC45E7">
        <w:t xml:space="preserve"> </w:t>
      </w:r>
      <w:r w:rsidRPr="00FC45E7">
        <w:rPr>
          <w:spacing w:val="-1"/>
        </w:rPr>
        <w:t>programs.</w:t>
      </w:r>
      <w:r w:rsidRPr="00FC45E7">
        <w:t xml:space="preserve"> The </w:t>
      </w:r>
      <w:r w:rsidRPr="00FC45E7">
        <w:rPr>
          <w:spacing w:val="-1"/>
        </w:rPr>
        <w:t xml:space="preserve">culture </w:t>
      </w:r>
      <w:r w:rsidRPr="00FC45E7">
        <w:t xml:space="preserve">of </w:t>
      </w:r>
      <w:r w:rsidRPr="00FC45E7">
        <w:rPr>
          <w:spacing w:val="-1"/>
        </w:rPr>
        <w:t xml:space="preserve">evidence </w:t>
      </w:r>
      <w:r w:rsidRPr="00FC45E7">
        <w:t>is continuous</w:t>
      </w:r>
      <w:r w:rsidRPr="00FC45E7">
        <w:rPr>
          <w:spacing w:val="97"/>
        </w:rPr>
        <w:t xml:space="preserve"> </w:t>
      </w:r>
      <w:r w:rsidRPr="00FC45E7">
        <w:rPr>
          <w:spacing w:val="-1"/>
        </w:rPr>
        <w:t>and</w:t>
      </w:r>
      <w:r w:rsidRPr="00FC45E7">
        <w:t xml:space="preserve"> </w:t>
      </w:r>
      <w:r w:rsidRPr="00FC45E7">
        <w:rPr>
          <w:spacing w:val="-1"/>
        </w:rPr>
        <w:t>transcends</w:t>
      </w:r>
      <w:r w:rsidRPr="00FC45E7">
        <w:t xml:space="preserve"> </w:t>
      </w:r>
      <w:r w:rsidRPr="00FC45E7">
        <w:rPr>
          <w:spacing w:val="-1"/>
        </w:rPr>
        <w:t>accreditation</w:t>
      </w:r>
      <w:r w:rsidRPr="00FC45E7">
        <w:t xml:space="preserve"> </w:t>
      </w:r>
      <w:r w:rsidRPr="00FC45E7">
        <w:rPr>
          <w:spacing w:val="-1"/>
        </w:rPr>
        <w:t>cycles</w:t>
      </w:r>
      <w:r w:rsidR="00A776B9" w:rsidRPr="00FC45E7">
        <w:t xml:space="preserve">. </w:t>
      </w:r>
      <w:r w:rsidRPr="00FC45E7">
        <w:t>One</w:t>
      </w:r>
      <w:r w:rsidRPr="00FC45E7">
        <w:rPr>
          <w:spacing w:val="-2"/>
        </w:rPr>
        <w:t xml:space="preserve"> </w:t>
      </w:r>
      <w:r w:rsidRPr="00FC45E7">
        <w:t>of the</w:t>
      </w:r>
      <w:r w:rsidRPr="00FC45E7">
        <w:rPr>
          <w:spacing w:val="-2"/>
        </w:rPr>
        <w:t xml:space="preserve"> </w:t>
      </w:r>
      <w:r w:rsidRPr="00FC45E7">
        <w:rPr>
          <w:spacing w:val="-1"/>
        </w:rPr>
        <w:t>representative</w:t>
      </w:r>
      <w:r w:rsidRPr="00FC45E7">
        <w:t xml:space="preserve"> vehicles </w:t>
      </w:r>
      <w:r w:rsidRPr="00FC45E7">
        <w:rPr>
          <w:spacing w:val="-1"/>
        </w:rPr>
        <w:t>for</w:t>
      </w:r>
      <w:r w:rsidRPr="00FC45E7">
        <w:t xml:space="preserve"> </w:t>
      </w:r>
      <w:r w:rsidRPr="00FC45E7">
        <w:rPr>
          <w:spacing w:val="-1"/>
        </w:rPr>
        <w:t>carrying</w:t>
      </w:r>
      <w:r w:rsidRPr="00FC45E7">
        <w:rPr>
          <w:spacing w:val="-3"/>
        </w:rPr>
        <w:t xml:space="preserve"> </w:t>
      </w:r>
      <w:r w:rsidRPr="00FC45E7">
        <w:t>out</w:t>
      </w:r>
      <w:r w:rsidR="00D85940" w:rsidRPr="00FC45E7">
        <w:t xml:space="preserve"> </w:t>
      </w:r>
      <w:r w:rsidRPr="00FC45E7">
        <w:rPr>
          <w:spacing w:val="-1"/>
        </w:rPr>
        <w:t>ongoing</w:t>
      </w:r>
      <w:r w:rsidRPr="00FC45E7">
        <w:rPr>
          <w:spacing w:val="-3"/>
        </w:rPr>
        <w:t xml:space="preserve"> </w:t>
      </w:r>
      <w:r w:rsidRPr="00FC45E7">
        <w:rPr>
          <w:spacing w:val="-1"/>
        </w:rPr>
        <w:t>improvements</w:t>
      </w:r>
      <w:r w:rsidRPr="00FC45E7">
        <w:t xml:space="preserve"> and </w:t>
      </w:r>
      <w:r w:rsidRPr="00FC45E7">
        <w:rPr>
          <w:spacing w:val="-1"/>
        </w:rPr>
        <w:t>systemic</w:t>
      </w:r>
      <w:r w:rsidRPr="00FC45E7">
        <w:t xml:space="preserve"> </w:t>
      </w:r>
      <w:r w:rsidRPr="00FC45E7">
        <w:rPr>
          <w:spacing w:val="-1"/>
        </w:rPr>
        <w:t xml:space="preserve">dialogue </w:t>
      </w:r>
      <w:r w:rsidRPr="00FC45E7">
        <w:t xml:space="preserve">is </w:t>
      </w:r>
      <w:r w:rsidRPr="00FC45E7">
        <w:rPr>
          <w:spacing w:val="1"/>
        </w:rPr>
        <w:t>the</w:t>
      </w:r>
      <w:r w:rsidRPr="00FC45E7">
        <w:rPr>
          <w:spacing w:val="-1"/>
        </w:rPr>
        <w:t xml:space="preserve"> Accreditation</w:t>
      </w:r>
      <w:r w:rsidRPr="00FC45E7">
        <w:t xml:space="preserve"> </w:t>
      </w:r>
      <w:r w:rsidRPr="00FC45E7">
        <w:rPr>
          <w:spacing w:val="-1"/>
        </w:rPr>
        <w:t>Steering</w:t>
      </w:r>
      <w:r w:rsidRPr="00FC45E7">
        <w:t xml:space="preserve"> Committee</w:t>
      </w:r>
      <w:r w:rsidRPr="00FC45E7">
        <w:rPr>
          <w:spacing w:val="-2"/>
        </w:rPr>
        <w:t xml:space="preserve"> </w:t>
      </w:r>
      <w:r w:rsidRPr="00FC45E7">
        <w:rPr>
          <w:spacing w:val="-1"/>
        </w:rPr>
        <w:t>(ASC)</w:t>
      </w:r>
      <w:r w:rsidR="008772AD" w:rsidRPr="00FC45E7">
        <w:rPr>
          <w:spacing w:val="-1"/>
        </w:rPr>
        <w:t xml:space="preserve">, </w:t>
      </w:r>
      <w:r w:rsidR="008A2B6C" w:rsidRPr="00FC45E7">
        <w:rPr>
          <w:spacing w:val="-1"/>
        </w:rPr>
        <w:t>which</w:t>
      </w:r>
      <w:r w:rsidRPr="00FC45E7">
        <w:t xml:space="preserve"> </w:t>
      </w:r>
      <w:r w:rsidRPr="00FC45E7">
        <w:rPr>
          <w:spacing w:val="-1"/>
        </w:rPr>
        <w:t>meets</w:t>
      </w:r>
      <w:r w:rsidRPr="00FC45E7">
        <w:t xml:space="preserve"> regularly</w:t>
      </w:r>
      <w:r w:rsidRPr="00FC45E7">
        <w:rPr>
          <w:spacing w:val="-5"/>
        </w:rPr>
        <w:t xml:space="preserve"> </w:t>
      </w:r>
      <w:r w:rsidRPr="00FC45E7">
        <w:t>to provide</w:t>
      </w:r>
      <w:r w:rsidRPr="00FC45E7">
        <w:rPr>
          <w:spacing w:val="-1"/>
        </w:rPr>
        <w:t xml:space="preserve"> ongoing</w:t>
      </w:r>
      <w:r w:rsidRPr="00FC45E7">
        <w:rPr>
          <w:spacing w:val="-2"/>
        </w:rPr>
        <w:t xml:space="preserve"> </w:t>
      </w:r>
      <w:r w:rsidRPr="00FC45E7">
        <w:t xml:space="preserve">discussions </w:t>
      </w:r>
      <w:r w:rsidRPr="00FC45E7">
        <w:rPr>
          <w:spacing w:val="-1"/>
        </w:rPr>
        <w:t>and</w:t>
      </w:r>
      <w:r w:rsidRPr="00FC45E7">
        <w:t xml:space="preserve"> planning</w:t>
      </w:r>
      <w:r w:rsidRPr="00FC45E7">
        <w:rPr>
          <w:spacing w:val="-1"/>
        </w:rPr>
        <w:t xml:space="preserve"> across</w:t>
      </w:r>
      <w:r w:rsidRPr="00FC45E7">
        <w:rPr>
          <w:spacing w:val="1"/>
        </w:rPr>
        <w:t xml:space="preserve"> </w:t>
      </w:r>
      <w:r w:rsidRPr="00FC45E7">
        <w:rPr>
          <w:spacing w:val="-1"/>
        </w:rPr>
        <w:t>accreditation</w:t>
      </w:r>
      <w:r w:rsidRPr="00FC45E7">
        <w:t xml:space="preserve"> </w:t>
      </w:r>
      <w:r w:rsidRPr="00FC45E7">
        <w:rPr>
          <w:spacing w:val="-1"/>
        </w:rPr>
        <w:t>cycles</w:t>
      </w:r>
      <w:r w:rsidR="00377713" w:rsidRPr="00FC45E7">
        <w:rPr>
          <w:spacing w:val="-1"/>
        </w:rPr>
        <w:t>.</w:t>
      </w:r>
      <w:r w:rsidR="00A57155" w:rsidRPr="00FC45E7">
        <w:rPr>
          <w:spacing w:val="-1"/>
        </w:rPr>
        <w:t xml:space="preserve"> </w:t>
      </w:r>
      <w:r w:rsidRPr="00FC45E7">
        <w:t>Consistent with</w:t>
      </w:r>
      <w:r w:rsidRPr="00FC45E7">
        <w:rPr>
          <w:spacing w:val="-3"/>
        </w:rPr>
        <w:t xml:space="preserve"> </w:t>
      </w:r>
      <w:r w:rsidRPr="00FC45E7">
        <w:t xml:space="preserve">the </w:t>
      </w:r>
      <w:r w:rsidRPr="00FC45E7">
        <w:rPr>
          <w:spacing w:val="-1"/>
        </w:rPr>
        <w:t>overarching</w:t>
      </w:r>
      <w:r w:rsidRPr="00FC45E7">
        <w:rPr>
          <w:spacing w:val="-3"/>
        </w:rPr>
        <w:t xml:space="preserve"> </w:t>
      </w:r>
      <w:r w:rsidRPr="00FC45E7">
        <w:rPr>
          <w:spacing w:val="-1"/>
        </w:rPr>
        <w:t>values</w:t>
      </w:r>
      <w:r w:rsidRPr="00FC45E7">
        <w:t xml:space="preserve"> of</w:t>
      </w:r>
      <w:r w:rsidRPr="00FC45E7">
        <w:rPr>
          <w:spacing w:val="1"/>
        </w:rPr>
        <w:t xml:space="preserve"> </w:t>
      </w:r>
      <w:r w:rsidRPr="00FC45E7">
        <w:rPr>
          <w:spacing w:val="-1"/>
        </w:rPr>
        <w:t>ongoing</w:t>
      </w:r>
      <w:r w:rsidRPr="00FC45E7">
        <w:rPr>
          <w:spacing w:val="-3"/>
        </w:rPr>
        <w:t xml:space="preserve"> </w:t>
      </w:r>
      <w:r w:rsidRPr="00FC45E7">
        <w:rPr>
          <w:spacing w:val="-1"/>
        </w:rPr>
        <w:t>institutional</w:t>
      </w:r>
      <w:r w:rsidRPr="00FC45E7">
        <w:t xml:space="preserve"> self-analysis, ongoing</w:t>
      </w:r>
      <w:r w:rsidR="00D85940" w:rsidRPr="00FC45E7">
        <w:t xml:space="preserve"> </w:t>
      </w:r>
      <w:r w:rsidRPr="00FC45E7">
        <w:rPr>
          <w:spacing w:val="-1"/>
        </w:rPr>
        <w:t>planning,</w:t>
      </w:r>
      <w:r w:rsidRPr="00FC45E7">
        <w:t xml:space="preserve"> </w:t>
      </w:r>
      <w:r w:rsidRPr="00FC45E7">
        <w:rPr>
          <w:spacing w:val="-1"/>
        </w:rPr>
        <w:t>and</w:t>
      </w:r>
      <w:r w:rsidRPr="00FC45E7">
        <w:t xml:space="preserve"> institutional </w:t>
      </w:r>
      <w:r w:rsidRPr="00FC45E7">
        <w:rPr>
          <w:spacing w:val="-1"/>
        </w:rPr>
        <w:t>effectiveness,</w:t>
      </w:r>
      <w:r w:rsidRPr="00FC45E7">
        <w:t xml:space="preserve"> the</w:t>
      </w:r>
      <w:r w:rsidRPr="00FC45E7">
        <w:rPr>
          <w:spacing w:val="-1"/>
        </w:rPr>
        <w:t xml:space="preserve"> College </w:t>
      </w:r>
      <w:r w:rsidRPr="00FC45E7">
        <w:t xml:space="preserve">has </w:t>
      </w:r>
      <w:r w:rsidRPr="00FC45E7">
        <w:rPr>
          <w:spacing w:val="-1"/>
        </w:rPr>
        <w:t>established</w:t>
      </w:r>
      <w:r w:rsidRPr="00FC45E7">
        <w:t xml:space="preserve"> a</w:t>
      </w:r>
      <w:r w:rsidRPr="00FC45E7">
        <w:rPr>
          <w:spacing w:val="-1"/>
        </w:rPr>
        <w:t xml:space="preserve"> </w:t>
      </w:r>
      <w:r w:rsidRPr="00FC45E7">
        <w:t xml:space="preserve">set </w:t>
      </w:r>
      <w:r w:rsidRPr="00FC45E7">
        <w:rPr>
          <w:spacing w:val="1"/>
        </w:rPr>
        <w:t>of</w:t>
      </w:r>
      <w:r w:rsidRPr="00FC45E7">
        <w:t xml:space="preserve"> </w:t>
      </w:r>
      <w:r w:rsidRPr="00FC45E7">
        <w:rPr>
          <w:spacing w:val="-1"/>
        </w:rPr>
        <w:t>policies</w:t>
      </w:r>
      <w:r w:rsidRPr="00FC45E7">
        <w:t xml:space="preserve"> </w:t>
      </w:r>
      <w:r w:rsidRPr="00FC45E7">
        <w:rPr>
          <w:spacing w:val="-1"/>
        </w:rPr>
        <w:t>and</w:t>
      </w:r>
      <w:r w:rsidR="00D85940" w:rsidRPr="00FC45E7">
        <w:rPr>
          <w:spacing w:val="-1"/>
        </w:rPr>
        <w:t xml:space="preserve"> </w:t>
      </w:r>
      <w:r w:rsidRPr="00FC45E7">
        <w:rPr>
          <w:spacing w:val="-1"/>
        </w:rPr>
        <w:t>practices</w:t>
      </w:r>
      <w:r w:rsidRPr="00FC45E7">
        <w:t xml:space="preserve"> that will help the </w:t>
      </w:r>
      <w:r w:rsidRPr="00FC45E7">
        <w:rPr>
          <w:spacing w:val="-1"/>
        </w:rPr>
        <w:t>College demonstrate</w:t>
      </w:r>
      <w:r w:rsidRPr="00FC45E7">
        <w:t xml:space="preserve"> its</w:t>
      </w:r>
      <w:r w:rsidRPr="00FC45E7">
        <w:rPr>
          <w:spacing w:val="2"/>
        </w:rPr>
        <w:t xml:space="preserve"> </w:t>
      </w:r>
      <w:r w:rsidRPr="00FC45E7">
        <w:rPr>
          <w:spacing w:val="-1"/>
        </w:rPr>
        <w:t>continued</w:t>
      </w:r>
      <w:r w:rsidRPr="00FC45E7">
        <w:t xml:space="preserve"> </w:t>
      </w:r>
      <w:r w:rsidRPr="00FC45E7">
        <w:rPr>
          <w:spacing w:val="-1"/>
        </w:rPr>
        <w:t>effort</w:t>
      </w:r>
      <w:r w:rsidRPr="00FC45E7">
        <w:rPr>
          <w:spacing w:val="3"/>
        </w:rPr>
        <w:t xml:space="preserve"> </w:t>
      </w:r>
      <w:r w:rsidRPr="00FC45E7">
        <w:t>to fully</w:t>
      </w:r>
      <w:r w:rsidRPr="00FC45E7">
        <w:rPr>
          <w:spacing w:val="-3"/>
        </w:rPr>
        <w:t xml:space="preserve"> </w:t>
      </w:r>
      <w:r w:rsidRPr="00FC45E7">
        <w:t>comply</w:t>
      </w:r>
      <w:r w:rsidRPr="00FC45E7">
        <w:rPr>
          <w:spacing w:val="-5"/>
        </w:rPr>
        <w:t xml:space="preserve"> </w:t>
      </w:r>
      <w:r w:rsidRPr="00FC45E7">
        <w:t xml:space="preserve">will </w:t>
      </w:r>
      <w:r w:rsidRPr="00FC45E7">
        <w:rPr>
          <w:spacing w:val="-1"/>
        </w:rPr>
        <w:t>all</w:t>
      </w:r>
      <w:r w:rsidR="00D85940" w:rsidRPr="00FC45E7">
        <w:rPr>
          <w:spacing w:val="-1"/>
        </w:rPr>
        <w:t xml:space="preserve"> </w:t>
      </w:r>
      <w:r w:rsidR="008772AD" w:rsidRPr="00FC45E7">
        <w:t>ACCJC</w:t>
      </w:r>
      <w:r w:rsidRPr="00FC45E7">
        <w:t xml:space="preserve"> </w:t>
      </w:r>
      <w:r w:rsidRPr="00FC45E7">
        <w:rPr>
          <w:spacing w:val="-1"/>
        </w:rPr>
        <w:t>Requirements,</w:t>
      </w:r>
      <w:r w:rsidRPr="00FC45E7">
        <w:t xml:space="preserve"> </w:t>
      </w:r>
      <w:r w:rsidRPr="00FC45E7">
        <w:rPr>
          <w:spacing w:val="-1"/>
        </w:rPr>
        <w:t>Standards,</w:t>
      </w:r>
      <w:r w:rsidRPr="00FC45E7">
        <w:t xml:space="preserve"> </w:t>
      </w:r>
      <w:r w:rsidRPr="00FC45E7">
        <w:rPr>
          <w:spacing w:val="-1"/>
        </w:rPr>
        <w:t>and</w:t>
      </w:r>
      <w:r w:rsidRPr="00FC45E7">
        <w:t xml:space="preserve"> </w:t>
      </w:r>
      <w:r w:rsidRPr="00FC45E7">
        <w:rPr>
          <w:spacing w:val="-1"/>
        </w:rPr>
        <w:t>Policies.</w:t>
      </w:r>
      <w:r w:rsidR="00D85940" w:rsidRPr="00FC45E7">
        <w:t xml:space="preserve"> </w:t>
      </w:r>
      <w:r w:rsidRPr="00FC45E7">
        <w:t>The</w:t>
      </w:r>
      <w:r w:rsidRPr="00FC45E7">
        <w:rPr>
          <w:spacing w:val="-1"/>
        </w:rPr>
        <w:t xml:space="preserve"> </w:t>
      </w:r>
      <w:r w:rsidRPr="00FC45E7">
        <w:t xml:space="preserve">following </w:t>
      </w:r>
      <w:r w:rsidRPr="00FC45E7">
        <w:rPr>
          <w:spacing w:val="-1"/>
        </w:rPr>
        <w:t>activities</w:t>
      </w:r>
      <w:r w:rsidRPr="00FC45E7">
        <w:t xml:space="preserve"> and </w:t>
      </w:r>
      <w:r w:rsidRPr="00FC45E7">
        <w:rPr>
          <w:spacing w:val="-1"/>
        </w:rPr>
        <w:t>action</w:t>
      </w:r>
      <w:r w:rsidRPr="00FC45E7">
        <w:t xml:space="preserve"> plans will</w:t>
      </w:r>
      <w:r w:rsidR="008772AD" w:rsidRPr="00FC45E7">
        <w:t xml:space="preserve"> </w:t>
      </w:r>
      <w:r w:rsidRPr="00FC45E7">
        <w:rPr>
          <w:spacing w:val="-1"/>
        </w:rPr>
        <w:t>demonstrate</w:t>
      </w:r>
      <w:r w:rsidRPr="00FC45E7">
        <w:t xml:space="preserve"> </w:t>
      </w:r>
      <w:r w:rsidRPr="00FC45E7">
        <w:rPr>
          <w:spacing w:val="-1"/>
        </w:rPr>
        <w:t>full</w:t>
      </w:r>
      <w:r w:rsidRPr="00FC45E7">
        <w:t xml:space="preserve"> </w:t>
      </w:r>
      <w:r w:rsidRPr="00FC45E7">
        <w:rPr>
          <w:spacing w:val="-1"/>
        </w:rPr>
        <w:t xml:space="preserve">compliance </w:t>
      </w:r>
      <w:r w:rsidRPr="00FC45E7">
        <w:t>with the</w:t>
      </w:r>
      <w:r w:rsidRPr="00FC45E7">
        <w:rPr>
          <w:spacing w:val="-1"/>
        </w:rPr>
        <w:t xml:space="preserve"> accreditation</w:t>
      </w:r>
      <w:r w:rsidRPr="00FC45E7">
        <w:t xml:space="preserve"> follow-up </w:t>
      </w:r>
      <w:r w:rsidRPr="00FC45E7">
        <w:rPr>
          <w:spacing w:val="-1"/>
        </w:rPr>
        <w:t>requirements.</w:t>
      </w:r>
      <w:r w:rsidRPr="00FC45E7">
        <w:t xml:space="preserve"> They</w:t>
      </w:r>
      <w:r w:rsidRPr="00FC45E7">
        <w:rPr>
          <w:spacing w:val="-3"/>
        </w:rPr>
        <w:t xml:space="preserve"> </w:t>
      </w:r>
      <w:r w:rsidRPr="00FC45E7">
        <w:t xml:space="preserve">will </w:t>
      </w:r>
      <w:r w:rsidRPr="00FC45E7">
        <w:rPr>
          <w:spacing w:val="-1"/>
        </w:rPr>
        <w:t>also</w:t>
      </w:r>
      <w:r w:rsidR="00D85940" w:rsidRPr="00FC45E7">
        <w:rPr>
          <w:spacing w:val="-1"/>
        </w:rPr>
        <w:t xml:space="preserve"> </w:t>
      </w:r>
      <w:r w:rsidRPr="00FC45E7">
        <w:rPr>
          <w:spacing w:val="-1"/>
        </w:rPr>
        <w:t>demonstrate</w:t>
      </w:r>
      <w:r w:rsidRPr="00FC45E7">
        <w:t xml:space="preserve"> the</w:t>
      </w:r>
      <w:r w:rsidRPr="00FC45E7">
        <w:rPr>
          <w:spacing w:val="-1"/>
        </w:rPr>
        <w:t xml:space="preserve"> College’s</w:t>
      </w:r>
      <w:r w:rsidRPr="00FC45E7">
        <w:t xml:space="preserve"> </w:t>
      </w:r>
      <w:r w:rsidRPr="00FC45E7">
        <w:rPr>
          <w:spacing w:val="-1"/>
        </w:rPr>
        <w:t>commitment</w:t>
      </w:r>
      <w:r w:rsidRPr="00FC45E7">
        <w:t xml:space="preserve"> to </w:t>
      </w:r>
      <w:r w:rsidRPr="00FC45E7">
        <w:rPr>
          <w:spacing w:val="-1"/>
        </w:rPr>
        <w:t>meeting</w:t>
      </w:r>
      <w:r w:rsidRPr="00FC45E7">
        <w:t xml:space="preserve"> its </w:t>
      </w:r>
      <w:r w:rsidRPr="00FC45E7">
        <w:rPr>
          <w:spacing w:val="-1"/>
        </w:rPr>
        <w:t>obligation</w:t>
      </w:r>
      <w:r w:rsidRPr="00FC45E7">
        <w:t xml:space="preserve"> to provide</w:t>
      </w:r>
      <w:r w:rsidRPr="00FC45E7">
        <w:rPr>
          <w:spacing w:val="-1"/>
        </w:rPr>
        <w:t xml:space="preserve"> effective and</w:t>
      </w:r>
      <w:r w:rsidRPr="00FC45E7">
        <w:t xml:space="preserve"> sound</w:t>
      </w:r>
      <w:r w:rsidR="00D85940" w:rsidRPr="00FC45E7">
        <w:t xml:space="preserve"> </w:t>
      </w:r>
      <w:r w:rsidRPr="00FC45E7">
        <w:rPr>
          <w:spacing w:val="-1"/>
        </w:rPr>
        <w:t>educational</w:t>
      </w:r>
      <w:r w:rsidRPr="00FC45E7">
        <w:t xml:space="preserve"> </w:t>
      </w:r>
      <w:r w:rsidRPr="00FC45E7">
        <w:rPr>
          <w:spacing w:val="-1"/>
        </w:rPr>
        <w:t>programs</w:t>
      </w:r>
      <w:r w:rsidRPr="00FC45E7">
        <w:t xml:space="preserve"> and </w:t>
      </w:r>
      <w:r w:rsidRPr="00FC45E7">
        <w:rPr>
          <w:spacing w:val="-1"/>
        </w:rPr>
        <w:t>services</w:t>
      </w:r>
      <w:r w:rsidRPr="00FC45E7">
        <w:t xml:space="preserve"> that lead to student </w:t>
      </w:r>
      <w:r w:rsidRPr="00FC45E7">
        <w:rPr>
          <w:spacing w:val="-1"/>
        </w:rPr>
        <w:t>success.</w:t>
      </w:r>
      <w:r w:rsidR="00712683" w:rsidRPr="00FC45E7">
        <w:rPr>
          <w:spacing w:val="-1"/>
        </w:rPr>
        <w:t xml:space="preserve"> </w:t>
      </w:r>
      <w:r w:rsidR="00712683" w:rsidRPr="00FC45E7">
        <w:t>(Standard IV.A.7)</w:t>
      </w:r>
    </w:p>
    <w:p w:rsidR="00040601" w:rsidRPr="00FC45E7" w:rsidRDefault="00040601" w:rsidP="00821455">
      <w:pPr>
        <w:pStyle w:val="BodyText"/>
        <w:kinsoku w:val="0"/>
        <w:overflowPunct w:val="0"/>
        <w:spacing w:before="156" w:line="258" w:lineRule="auto"/>
        <w:ind w:left="0" w:right="119"/>
      </w:pPr>
      <w:r w:rsidRPr="00FC45E7">
        <w:t>The</w:t>
      </w:r>
      <w:r w:rsidRPr="00FC45E7">
        <w:rPr>
          <w:spacing w:val="-2"/>
        </w:rPr>
        <w:t xml:space="preserve"> </w:t>
      </w:r>
      <w:r w:rsidRPr="00FC45E7">
        <w:rPr>
          <w:spacing w:val="-1"/>
        </w:rPr>
        <w:t>College recognizes</w:t>
      </w:r>
      <w:r w:rsidRPr="00FC45E7">
        <w:t xml:space="preserve"> that </w:t>
      </w:r>
      <w:r w:rsidRPr="00FC45E7">
        <w:rPr>
          <w:spacing w:val="-1"/>
        </w:rPr>
        <w:t>there</w:t>
      </w:r>
      <w:r w:rsidRPr="00FC45E7">
        <w:rPr>
          <w:spacing w:val="-2"/>
        </w:rPr>
        <w:t xml:space="preserve"> </w:t>
      </w:r>
      <w:r w:rsidRPr="00FC45E7">
        <w:t>is room for</w:t>
      </w:r>
      <w:r w:rsidRPr="00FC45E7">
        <w:rPr>
          <w:spacing w:val="1"/>
        </w:rPr>
        <w:t xml:space="preserve"> </w:t>
      </w:r>
      <w:r w:rsidRPr="00FC45E7">
        <w:rPr>
          <w:spacing w:val="-1"/>
        </w:rPr>
        <w:t>refining</w:t>
      </w:r>
      <w:r w:rsidRPr="00FC45E7">
        <w:rPr>
          <w:spacing w:val="-2"/>
        </w:rPr>
        <w:t xml:space="preserve"> </w:t>
      </w:r>
      <w:r w:rsidRPr="00FC45E7">
        <w:rPr>
          <w:spacing w:val="-1"/>
        </w:rPr>
        <w:t>and</w:t>
      </w:r>
      <w:r w:rsidRPr="00FC45E7">
        <w:rPr>
          <w:spacing w:val="2"/>
        </w:rPr>
        <w:t xml:space="preserve"> </w:t>
      </w:r>
      <w:r w:rsidRPr="00FC45E7">
        <w:rPr>
          <w:spacing w:val="-1"/>
        </w:rPr>
        <w:t>clarifying</w:t>
      </w:r>
      <w:r w:rsidRPr="00FC45E7">
        <w:rPr>
          <w:spacing w:val="-3"/>
        </w:rPr>
        <w:t xml:space="preserve"> </w:t>
      </w:r>
      <w:r w:rsidR="00BC1605" w:rsidRPr="00FC45E7">
        <w:t>how</w:t>
      </w:r>
      <w:r w:rsidRPr="00FC45E7">
        <w:rPr>
          <w:spacing w:val="1"/>
        </w:rPr>
        <w:t xml:space="preserve"> </w:t>
      </w:r>
      <w:r w:rsidRPr="00FC45E7">
        <w:rPr>
          <w:spacing w:val="-1"/>
        </w:rPr>
        <w:t>it</w:t>
      </w:r>
      <w:r w:rsidRPr="00FC45E7">
        <w:t xml:space="preserve"> regularly</w:t>
      </w:r>
      <w:r w:rsidRPr="00FC45E7">
        <w:rPr>
          <w:spacing w:val="-5"/>
        </w:rPr>
        <w:t xml:space="preserve"> </w:t>
      </w:r>
      <w:r w:rsidRPr="00FC45E7">
        <w:rPr>
          <w:spacing w:val="-1"/>
        </w:rPr>
        <w:t>evaluates</w:t>
      </w:r>
      <w:r w:rsidRPr="00FC45E7">
        <w:rPr>
          <w:spacing w:val="91"/>
        </w:rPr>
        <w:t xml:space="preserve"> </w:t>
      </w:r>
      <w:r w:rsidRPr="00FC45E7">
        <w:t xml:space="preserve">its </w:t>
      </w:r>
      <w:r w:rsidRPr="00FC45E7">
        <w:rPr>
          <w:spacing w:val="-1"/>
        </w:rPr>
        <w:t>policies,</w:t>
      </w:r>
      <w:r w:rsidRPr="00FC45E7">
        <w:t xml:space="preserve"> </w:t>
      </w:r>
      <w:r w:rsidRPr="00FC45E7">
        <w:rPr>
          <w:spacing w:val="-1"/>
        </w:rPr>
        <w:t>and</w:t>
      </w:r>
      <w:r w:rsidRPr="00FC45E7">
        <w:t xml:space="preserve"> </w:t>
      </w:r>
      <w:r w:rsidRPr="00FC45E7">
        <w:rPr>
          <w:spacing w:val="-1"/>
        </w:rPr>
        <w:t>practices</w:t>
      </w:r>
      <w:r w:rsidRPr="00FC45E7">
        <w:rPr>
          <w:spacing w:val="2"/>
        </w:rPr>
        <w:t xml:space="preserve"> </w:t>
      </w:r>
      <w:r w:rsidRPr="00FC45E7">
        <w:rPr>
          <w:spacing w:val="-1"/>
        </w:rPr>
        <w:t>across</w:t>
      </w:r>
      <w:r w:rsidRPr="00FC45E7">
        <w:t xml:space="preserve"> </w:t>
      </w:r>
      <w:r w:rsidRPr="00FC45E7">
        <w:rPr>
          <w:spacing w:val="-1"/>
        </w:rPr>
        <w:t>all</w:t>
      </w:r>
      <w:r w:rsidRPr="00FC45E7">
        <w:t xml:space="preserve"> </w:t>
      </w:r>
      <w:r w:rsidRPr="00FC45E7">
        <w:rPr>
          <w:spacing w:val="-1"/>
        </w:rPr>
        <w:t>areas</w:t>
      </w:r>
      <w:r w:rsidRPr="00FC45E7">
        <w:t xml:space="preserve"> </w:t>
      </w:r>
      <w:r w:rsidRPr="00FC45E7">
        <w:rPr>
          <w:spacing w:val="1"/>
        </w:rPr>
        <w:t xml:space="preserve">of </w:t>
      </w:r>
      <w:r w:rsidRPr="00FC45E7">
        <w:t xml:space="preserve">the institution, </w:t>
      </w:r>
      <w:r w:rsidRPr="00FC45E7">
        <w:rPr>
          <w:spacing w:val="-1"/>
        </w:rPr>
        <w:t>including</w:t>
      </w:r>
      <w:r w:rsidRPr="00FC45E7">
        <w:rPr>
          <w:spacing w:val="-3"/>
        </w:rPr>
        <w:t xml:space="preserve"> </w:t>
      </w:r>
      <w:r w:rsidRPr="00FC45E7">
        <w:rPr>
          <w:spacing w:val="-1"/>
        </w:rPr>
        <w:t>instructional</w:t>
      </w:r>
      <w:r w:rsidRPr="00FC45E7">
        <w:t xml:space="preserve"> </w:t>
      </w:r>
      <w:r w:rsidRPr="00FC45E7">
        <w:rPr>
          <w:spacing w:val="-1"/>
        </w:rPr>
        <w:t>programs,</w:t>
      </w:r>
      <w:r w:rsidRPr="00FC45E7">
        <w:rPr>
          <w:spacing w:val="93"/>
        </w:rPr>
        <w:t xml:space="preserve"> </w:t>
      </w:r>
      <w:r w:rsidRPr="00FC45E7">
        <w:t xml:space="preserve">student </w:t>
      </w:r>
      <w:r w:rsidRPr="00FC45E7">
        <w:rPr>
          <w:spacing w:val="-1"/>
        </w:rPr>
        <w:t>and</w:t>
      </w:r>
      <w:r w:rsidRPr="00FC45E7">
        <w:t xml:space="preserve"> leaning</w:t>
      </w:r>
      <w:r w:rsidRPr="00FC45E7">
        <w:rPr>
          <w:spacing w:val="-3"/>
        </w:rPr>
        <w:t xml:space="preserve"> </w:t>
      </w:r>
      <w:r w:rsidRPr="00FC45E7">
        <w:t xml:space="preserve">support </w:t>
      </w:r>
      <w:r w:rsidRPr="00FC45E7">
        <w:rPr>
          <w:spacing w:val="-1"/>
        </w:rPr>
        <w:t>services,</w:t>
      </w:r>
      <w:r w:rsidRPr="00FC45E7">
        <w:t xml:space="preserve"> </w:t>
      </w:r>
      <w:r w:rsidRPr="00FC45E7">
        <w:rPr>
          <w:spacing w:val="-1"/>
        </w:rPr>
        <w:t>resources</w:t>
      </w:r>
      <w:r w:rsidRPr="00FC45E7">
        <w:t xml:space="preserve"> </w:t>
      </w:r>
      <w:r w:rsidRPr="00FC45E7">
        <w:rPr>
          <w:spacing w:val="-1"/>
        </w:rPr>
        <w:t>management,</w:t>
      </w:r>
      <w:r w:rsidRPr="00FC45E7">
        <w:rPr>
          <w:spacing w:val="2"/>
        </w:rPr>
        <w:t xml:space="preserve"> </w:t>
      </w:r>
      <w:r w:rsidRPr="00FC45E7">
        <w:rPr>
          <w:spacing w:val="-1"/>
        </w:rPr>
        <w:t>and</w:t>
      </w:r>
      <w:r w:rsidRPr="00FC45E7">
        <w:rPr>
          <w:spacing w:val="2"/>
        </w:rPr>
        <w:t xml:space="preserve"> </w:t>
      </w:r>
      <w:r w:rsidRPr="00FC45E7">
        <w:rPr>
          <w:spacing w:val="-1"/>
        </w:rPr>
        <w:t>governance processes</w:t>
      </w:r>
      <w:r w:rsidRPr="00FC45E7">
        <w:t xml:space="preserve"> to assure</w:t>
      </w:r>
      <w:r w:rsidRPr="00FC45E7">
        <w:rPr>
          <w:spacing w:val="87"/>
        </w:rPr>
        <w:t xml:space="preserve"> </w:t>
      </w:r>
      <w:r w:rsidRPr="00FC45E7">
        <w:t>their</w:t>
      </w:r>
      <w:r w:rsidRPr="00FC45E7">
        <w:rPr>
          <w:spacing w:val="-1"/>
        </w:rPr>
        <w:t xml:space="preserve"> effectiveness</w:t>
      </w:r>
      <w:r w:rsidRPr="00FC45E7">
        <w:t xml:space="preserve"> in supporting</w:t>
      </w:r>
      <w:r w:rsidRPr="00FC45E7">
        <w:rPr>
          <w:spacing w:val="-3"/>
        </w:rPr>
        <w:t xml:space="preserve"> </w:t>
      </w:r>
      <w:r w:rsidRPr="00FC45E7">
        <w:rPr>
          <w:spacing w:val="-1"/>
        </w:rPr>
        <w:t xml:space="preserve">academic </w:t>
      </w:r>
      <w:r w:rsidRPr="00FC45E7">
        <w:t>quality</w:t>
      </w:r>
      <w:r w:rsidRPr="00FC45E7">
        <w:rPr>
          <w:spacing w:val="-3"/>
        </w:rPr>
        <w:t xml:space="preserve"> </w:t>
      </w:r>
      <w:r w:rsidRPr="00FC45E7">
        <w:rPr>
          <w:spacing w:val="-1"/>
        </w:rPr>
        <w:t>and</w:t>
      </w:r>
      <w:r w:rsidRPr="00FC45E7">
        <w:t xml:space="preserve"> </w:t>
      </w:r>
      <w:r w:rsidRPr="00FC45E7">
        <w:rPr>
          <w:spacing w:val="-1"/>
        </w:rPr>
        <w:t>accomplishment</w:t>
      </w:r>
      <w:r w:rsidR="000E7501">
        <w:t xml:space="preserve"> of mission.</w:t>
      </w:r>
      <w:r w:rsidRPr="00FC45E7">
        <w:rPr>
          <w:spacing w:val="1"/>
        </w:rPr>
        <w:t xml:space="preserve"> </w:t>
      </w:r>
      <w:r w:rsidRPr="00FC45E7">
        <w:rPr>
          <w:spacing w:val="-3"/>
        </w:rPr>
        <w:t>In</w:t>
      </w:r>
      <w:r w:rsidRPr="00FC45E7">
        <w:t xml:space="preserve"> keeping</w:t>
      </w:r>
      <w:r w:rsidRPr="00FC45E7">
        <w:rPr>
          <w:spacing w:val="67"/>
        </w:rPr>
        <w:t xml:space="preserve"> </w:t>
      </w:r>
      <w:r w:rsidRPr="00FC45E7">
        <w:t xml:space="preserve">with a </w:t>
      </w:r>
      <w:r w:rsidRPr="00FC45E7">
        <w:rPr>
          <w:spacing w:val="-1"/>
        </w:rPr>
        <w:t>proposal</w:t>
      </w:r>
      <w:r w:rsidRPr="00FC45E7">
        <w:t xml:space="preserve"> pending</w:t>
      </w:r>
      <w:r w:rsidRPr="00FC45E7">
        <w:rPr>
          <w:spacing w:val="-3"/>
        </w:rPr>
        <w:t xml:space="preserve"> </w:t>
      </w:r>
      <w:r w:rsidRPr="00FC45E7">
        <w:rPr>
          <w:spacing w:val="1"/>
        </w:rPr>
        <w:t>in</w:t>
      </w:r>
      <w:r w:rsidRPr="00FC45E7">
        <w:t xml:space="preserve"> </w:t>
      </w:r>
      <w:r w:rsidRPr="00FC45E7">
        <w:rPr>
          <w:spacing w:val="-1"/>
        </w:rPr>
        <w:t>front</w:t>
      </w:r>
      <w:r w:rsidRPr="00FC45E7">
        <w:t xml:space="preserve"> of the</w:t>
      </w:r>
      <w:r w:rsidRPr="00FC45E7">
        <w:rPr>
          <w:spacing w:val="1"/>
        </w:rPr>
        <w:t xml:space="preserve"> </w:t>
      </w:r>
      <w:r w:rsidRPr="00FC45E7">
        <w:rPr>
          <w:spacing w:val="-1"/>
        </w:rPr>
        <w:t>Board</w:t>
      </w:r>
      <w:r w:rsidRPr="00FC45E7">
        <w:t xml:space="preserve"> of </w:t>
      </w:r>
      <w:r w:rsidRPr="00FC45E7">
        <w:rPr>
          <w:spacing w:val="-1"/>
        </w:rPr>
        <w:t>Trustees,</w:t>
      </w:r>
      <w:r w:rsidRPr="00FC45E7">
        <w:t xml:space="preserve"> the </w:t>
      </w:r>
      <w:r w:rsidRPr="00FC45E7">
        <w:rPr>
          <w:spacing w:val="-1"/>
        </w:rPr>
        <w:t>Board</w:t>
      </w:r>
      <w:r w:rsidRPr="00FC45E7">
        <w:t xml:space="preserve"> </w:t>
      </w:r>
      <w:r w:rsidRPr="00FC45E7">
        <w:rPr>
          <w:spacing w:val="-1"/>
        </w:rPr>
        <w:t>will</w:t>
      </w:r>
      <w:r w:rsidRPr="00FC45E7">
        <w:t xml:space="preserve"> be</w:t>
      </w:r>
      <w:r w:rsidRPr="00FC45E7">
        <w:rPr>
          <w:spacing w:val="1"/>
        </w:rPr>
        <w:t xml:space="preserve"> </w:t>
      </w:r>
      <w:r w:rsidRPr="00FC45E7">
        <w:rPr>
          <w:spacing w:val="-1"/>
        </w:rPr>
        <w:t>reviewing</w:t>
      </w:r>
      <w:r w:rsidRPr="00FC45E7">
        <w:rPr>
          <w:spacing w:val="-3"/>
        </w:rPr>
        <w:t xml:space="preserve"> </w:t>
      </w:r>
      <w:r w:rsidRPr="00FC45E7">
        <w:t>a</w:t>
      </w:r>
      <w:r w:rsidRPr="00FC45E7">
        <w:rPr>
          <w:spacing w:val="-1"/>
        </w:rPr>
        <w:t xml:space="preserve"> </w:t>
      </w:r>
      <w:r w:rsidRPr="00FC45E7">
        <w:t>proposal</w:t>
      </w:r>
      <w:r w:rsidRPr="00FC45E7">
        <w:rPr>
          <w:spacing w:val="67"/>
        </w:rPr>
        <w:t xml:space="preserve"> </w:t>
      </w:r>
      <w:r w:rsidRPr="00FC45E7">
        <w:t>for</w:t>
      </w:r>
      <w:r w:rsidRPr="00FC45E7">
        <w:rPr>
          <w:spacing w:val="-2"/>
        </w:rPr>
        <w:t xml:space="preserve"> </w:t>
      </w:r>
      <w:r w:rsidRPr="00FC45E7">
        <w:rPr>
          <w:spacing w:val="-1"/>
        </w:rPr>
        <w:t>establishing</w:t>
      </w:r>
      <w:r w:rsidRPr="00FC45E7">
        <w:t xml:space="preserve"> a</w:t>
      </w:r>
      <w:r w:rsidRPr="00FC45E7">
        <w:rPr>
          <w:spacing w:val="-1"/>
        </w:rPr>
        <w:t xml:space="preserve"> Board</w:t>
      </w:r>
      <w:r w:rsidRPr="00FC45E7">
        <w:rPr>
          <w:spacing w:val="1"/>
        </w:rPr>
        <w:t xml:space="preserve"> </w:t>
      </w:r>
      <w:r w:rsidRPr="00FC45E7">
        <w:t>Policy</w:t>
      </w:r>
      <w:r w:rsidRPr="00FC45E7">
        <w:rPr>
          <w:spacing w:val="-5"/>
        </w:rPr>
        <w:t xml:space="preserve"> </w:t>
      </w:r>
      <w:r w:rsidRPr="00FC45E7">
        <w:t xml:space="preserve">that will </w:t>
      </w:r>
      <w:r w:rsidRPr="00FC45E7">
        <w:rPr>
          <w:spacing w:val="-1"/>
        </w:rPr>
        <w:t>define</w:t>
      </w:r>
      <w:r w:rsidRPr="00FC45E7">
        <w:rPr>
          <w:spacing w:val="-2"/>
        </w:rPr>
        <w:t xml:space="preserve"> </w:t>
      </w:r>
      <w:r w:rsidRPr="00FC45E7">
        <w:t>the</w:t>
      </w:r>
      <w:r w:rsidRPr="00FC45E7">
        <w:rPr>
          <w:spacing w:val="-1"/>
        </w:rPr>
        <w:t xml:space="preserve"> cycle</w:t>
      </w:r>
      <w:r w:rsidRPr="00FC45E7">
        <w:t xml:space="preserve"> of </w:t>
      </w:r>
      <w:r w:rsidRPr="00FC45E7">
        <w:rPr>
          <w:spacing w:val="-1"/>
        </w:rPr>
        <w:t>evaluation</w:t>
      </w:r>
      <w:r w:rsidRPr="00FC45E7">
        <w:t xml:space="preserve"> of</w:t>
      </w:r>
      <w:r w:rsidRPr="00FC45E7">
        <w:rPr>
          <w:spacing w:val="-1"/>
        </w:rPr>
        <w:t xml:space="preserve"> </w:t>
      </w:r>
      <w:r w:rsidRPr="00FC45E7">
        <w:t xml:space="preserve">all </w:t>
      </w:r>
      <w:r w:rsidRPr="00FC45E7">
        <w:rPr>
          <w:spacing w:val="-1"/>
        </w:rPr>
        <w:t>Board</w:t>
      </w:r>
      <w:r w:rsidRPr="00FC45E7">
        <w:t xml:space="preserve"> </w:t>
      </w:r>
      <w:r w:rsidRPr="00FC45E7">
        <w:rPr>
          <w:spacing w:val="-1"/>
        </w:rPr>
        <w:t>Policies</w:t>
      </w:r>
      <w:r w:rsidRPr="00FC45E7">
        <w:t xml:space="preserve"> </w:t>
      </w:r>
      <w:r w:rsidRPr="00FC45E7">
        <w:rPr>
          <w:spacing w:val="-1"/>
        </w:rPr>
        <w:t>and</w:t>
      </w:r>
      <w:r w:rsidRPr="00FC45E7">
        <w:rPr>
          <w:spacing w:val="93"/>
        </w:rPr>
        <w:t xml:space="preserve"> </w:t>
      </w:r>
      <w:r w:rsidRPr="00FC45E7">
        <w:rPr>
          <w:spacing w:val="-1"/>
        </w:rPr>
        <w:t>Administrative Procedures.</w:t>
      </w:r>
      <w:r w:rsidRPr="00FC45E7">
        <w:t xml:space="preserve"> This policy</w:t>
      </w:r>
      <w:r w:rsidRPr="00FC45E7">
        <w:rPr>
          <w:spacing w:val="-5"/>
        </w:rPr>
        <w:t xml:space="preserve"> </w:t>
      </w:r>
      <w:r w:rsidRPr="00FC45E7">
        <w:t>will define</w:t>
      </w:r>
      <w:r w:rsidRPr="00FC45E7">
        <w:rPr>
          <w:spacing w:val="-1"/>
        </w:rPr>
        <w:t xml:space="preserve"> when</w:t>
      </w:r>
      <w:r w:rsidRPr="00FC45E7">
        <w:t xml:space="preserve"> </w:t>
      </w:r>
      <w:r w:rsidRPr="00FC45E7">
        <w:rPr>
          <w:spacing w:val="-1"/>
        </w:rPr>
        <w:t>and</w:t>
      </w:r>
      <w:r w:rsidRPr="00FC45E7">
        <w:t xml:space="preserve"> how </w:t>
      </w:r>
      <w:r w:rsidRPr="00FC45E7">
        <w:rPr>
          <w:spacing w:val="-1"/>
        </w:rPr>
        <w:t>all</w:t>
      </w:r>
      <w:r w:rsidRPr="00FC45E7">
        <w:t xml:space="preserve"> Board</w:t>
      </w:r>
      <w:r w:rsidRPr="00FC45E7">
        <w:rPr>
          <w:spacing w:val="4"/>
        </w:rPr>
        <w:t xml:space="preserve"> </w:t>
      </w:r>
      <w:r w:rsidRPr="00FC45E7">
        <w:rPr>
          <w:spacing w:val="-1"/>
        </w:rPr>
        <w:t>policies</w:t>
      </w:r>
      <w:r w:rsidRPr="00FC45E7">
        <w:t xml:space="preserve"> </w:t>
      </w:r>
      <w:r w:rsidRPr="00FC45E7">
        <w:rPr>
          <w:spacing w:val="-1"/>
        </w:rPr>
        <w:t>and</w:t>
      </w:r>
      <w:r w:rsidRPr="00FC45E7">
        <w:rPr>
          <w:spacing w:val="77"/>
        </w:rPr>
        <w:t xml:space="preserve"> </w:t>
      </w:r>
      <w:r w:rsidRPr="00FC45E7">
        <w:rPr>
          <w:spacing w:val="-1"/>
        </w:rPr>
        <w:t>Administrative Procedures</w:t>
      </w:r>
      <w:r w:rsidRPr="00FC45E7">
        <w:t xml:space="preserve"> will be</w:t>
      </w:r>
      <w:r w:rsidRPr="00FC45E7">
        <w:rPr>
          <w:spacing w:val="-1"/>
        </w:rPr>
        <w:t xml:space="preserve"> reviewed</w:t>
      </w:r>
      <w:r w:rsidRPr="00FC45E7">
        <w:t xml:space="preserve"> </w:t>
      </w:r>
      <w:proofErr w:type="gramStart"/>
      <w:r w:rsidRPr="00FC45E7">
        <w:t>in order to</w:t>
      </w:r>
      <w:proofErr w:type="gramEnd"/>
      <w:r w:rsidRPr="00FC45E7">
        <w:t xml:space="preserve"> </w:t>
      </w:r>
      <w:r w:rsidRPr="00FC45E7">
        <w:rPr>
          <w:spacing w:val="-1"/>
        </w:rPr>
        <w:t>ensure</w:t>
      </w:r>
      <w:r w:rsidRPr="00FC45E7">
        <w:rPr>
          <w:spacing w:val="-2"/>
        </w:rPr>
        <w:t xml:space="preserve"> </w:t>
      </w:r>
      <w:r w:rsidRPr="00FC45E7">
        <w:t xml:space="preserve">that </w:t>
      </w:r>
      <w:r w:rsidRPr="00FC45E7">
        <w:rPr>
          <w:spacing w:val="-1"/>
        </w:rPr>
        <w:t>college</w:t>
      </w:r>
      <w:r w:rsidRPr="00FC45E7">
        <w:rPr>
          <w:spacing w:val="1"/>
        </w:rPr>
        <w:t xml:space="preserve"> </w:t>
      </w:r>
      <w:r w:rsidRPr="00FC45E7">
        <w:rPr>
          <w:spacing w:val="-1"/>
        </w:rPr>
        <w:t>policies</w:t>
      </w:r>
      <w:r w:rsidRPr="00FC45E7">
        <w:t xml:space="preserve"> </w:t>
      </w:r>
      <w:r w:rsidRPr="00FC45E7">
        <w:rPr>
          <w:spacing w:val="-1"/>
        </w:rPr>
        <w:t>remain</w:t>
      </w:r>
      <w:r w:rsidRPr="00FC45E7">
        <w:rPr>
          <w:spacing w:val="95"/>
        </w:rPr>
        <w:t xml:space="preserve"> </w:t>
      </w:r>
      <w:r w:rsidRPr="00FC45E7">
        <w:rPr>
          <w:spacing w:val="-1"/>
        </w:rPr>
        <w:t>relevant</w:t>
      </w:r>
      <w:r w:rsidRPr="00FC45E7">
        <w:t xml:space="preserve"> and</w:t>
      </w:r>
      <w:r w:rsidRPr="00FC45E7">
        <w:rPr>
          <w:spacing w:val="1"/>
        </w:rPr>
        <w:t xml:space="preserve"> </w:t>
      </w:r>
      <w:r w:rsidRPr="00FC45E7">
        <w:rPr>
          <w:spacing w:val="-1"/>
        </w:rPr>
        <w:t xml:space="preserve">effective </w:t>
      </w:r>
      <w:r w:rsidRPr="00FC45E7">
        <w:t>in</w:t>
      </w:r>
      <w:r w:rsidRPr="00FC45E7">
        <w:rPr>
          <w:spacing w:val="2"/>
        </w:rPr>
        <w:t xml:space="preserve"> </w:t>
      </w:r>
      <w:r w:rsidRPr="00FC45E7">
        <w:rPr>
          <w:spacing w:val="-1"/>
        </w:rPr>
        <w:t>meeting</w:t>
      </w:r>
      <w:r w:rsidRPr="00FC45E7">
        <w:rPr>
          <w:spacing w:val="-3"/>
        </w:rPr>
        <w:t xml:space="preserve"> </w:t>
      </w:r>
      <w:r w:rsidRPr="00FC45E7">
        <w:t xml:space="preserve">the </w:t>
      </w:r>
      <w:r w:rsidRPr="00FC45E7">
        <w:rPr>
          <w:spacing w:val="-1"/>
        </w:rPr>
        <w:t>needs</w:t>
      </w:r>
      <w:r w:rsidRPr="00FC45E7">
        <w:t xml:space="preserve"> of the</w:t>
      </w:r>
      <w:r w:rsidRPr="00FC45E7">
        <w:rPr>
          <w:spacing w:val="1"/>
        </w:rPr>
        <w:t xml:space="preserve"> </w:t>
      </w:r>
      <w:r w:rsidRPr="00FC45E7">
        <w:t>students. Recently</w:t>
      </w:r>
      <w:r w:rsidRPr="00FC45E7">
        <w:rPr>
          <w:spacing w:val="-5"/>
        </w:rPr>
        <w:t xml:space="preserve"> </w:t>
      </w:r>
      <w:r w:rsidRPr="00FC45E7">
        <w:t xml:space="preserve">the </w:t>
      </w:r>
      <w:r w:rsidRPr="00FC45E7">
        <w:rPr>
          <w:spacing w:val="-1"/>
        </w:rPr>
        <w:t>College</w:t>
      </w:r>
      <w:r w:rsidRPr="00FC45E7">
        <w:rPr>
          <w:spacing w:val="1"/>
        </w:rPr>
        <w:t xml:space="preserve"> </w:t>
      </w:r>
      <w:r w:rsidR="000E7501">
        <w:rPr>
          <w:spacing w:val="1"/>
        </w:rPr>
        <w:t xml:space="preserve">Council </w:t>
      </w:r>
      <w:r w:rsidRPr="00FC45E7">
        <w:rPr>
          <w:spacing w:val="-1"/>
        </w:rPr>
        <w:t>approved</w:t>
      </w:r>
      <w:r w:rsidRPr="00FC45E7">
        <w:rPr>
          <w:spacing w:val="2"/>
        </w:rPr>
        <w:t xml:space="preserve"> </w:t>
      </w:r>
      <w:r w:rsidRPr="00FC45E7">
        <w:rPr>
          <w:spacing w:val="-1"/>
        </w:rPr>
        <w:t>and</w:t>
      </w:r>
      <w:r w:rsidRPr="00FC45E7">
        <w:rPr>
          <w:spacing w:val="67"/>
        </w:rPr>
        <w:t xml:space="preserve"> </w:t>
      </w:r>
      <w:r w:rsidRPr="00FC45E7">
        <w:rPr>
          <w:spacing w:val="-1"/>
        </w:rPr>
        <w:t>adopted</w:t>
      </w:r>
      <w:r w:rsidRPr="00FC45E7">
        <w:t xml:space="preserve"> a</w:t>
      </w:r>
      <w:r w:rsidRPr="00FC45E7">
        <w:rPr>
          <w:spacing w:val="-2"/>
        </w:rPr>
        <w:t xml:space="preserve"> </w:t>
      </w:r>
      <w:r w:rsidRPr="00FC45E7">
        <w:t>policy</w:t>
      </w:r>
      <w:r w:rsidRPr="00FC45E7">
        <w:rPr>
          <w:spacing w:val="-5"/>
        </w:rPr>
        <w:t xml:space="preserve"> </w:t>
      </w:r>
      <w:r w:rsidRPr="00FC45E7">
        <w:t>on reviewing</w:t>
      </w:r>
      <w:r w:rsidRPr="00FC45E7">
        <w:rPr>
          <w:spacing w:val="-3"/>
        </w:rPr>
        <w:t xml:space="preserve"> </w:t>
      </w:r>
      <w:r w:rsidRPr="00FC45E7">
        <w:t xml:space="preserve">the </w:t>
      </w:r>
      <w:r w:rsidRPr="00FC45E7">
        <w:rPr>
          <w:spacing w:val="-1"/>
        </w:rPr>
        <w:t>policies.</w:t>
      </w:r>
      <w:r w:rsidRPr="00FC45E7">
        <w:rPr>
          <w:spacing w:val="2"/>
        </w:rPr>
        <w:t xml:space="preserve"> </w:t>
      </w:r>
      <w:r w:rsidRPr="00FC45E7">
        <w:rPr>
          <w:spacing w:val="-1"/>
        </w:rPr>
        <w:t>For</w:t>
      </w:r>
      <w:r w:rsidRPr="00FC45E7">
        <w:rPr>
          <w:spacing w:val="1"/>
        </w:rPr>
        <w:t xml:space="preserve"> </w:t>
      </w:r>
      <w:r w:rsidRPr="00FC45E7">
        <w:rPr>
          <w:spacing w:val="-1"/>
        </w:rPr>
        <w:t>example,</w:t>
      </w:r>
      <w:r w:rsidRPr="00FC45E7">
        <w:rPr>
          <w:spacing w:val="2"/>
        </w:rPr>
        <w:t xml:space="preserve"> </w:t>
      </w:r>
      <w:r w:rsidRPr="00FC45E7">
        <w:t>the College</w:t>
      </w:r>
      <w:r w:rsidRPr="00FC45E7">
        <w:rPr>
          <w:spacing w:val="-2"/>
        </w:rPr>
        <w:t xml:space="preserve"> </w:t>
      </w:r>
      <w:r w:rsidRPr="00FC45E7">
        <w:t>recently</w:t>
      </w:r>
      <w:r w:rsidRPr="00FC45E7">
        <w:rPr>
          <w:spacing w:val="-5"/>
        </w:rPr>
        <w:t xml:space="preserve"> </w:t>
      </w:r>
      <w:r w:rsidRPr="00FC45E7">
        <w:rPr>
          <w:spacing w:val="-1"/>
        </w:rPr>
        <w:t>reviewed</w:t>
      </w:r>
      <w:r w:rsidRPr="00FC45E7">
        <w:rPr>
          <w:spacing w:val="66"/>
        </w:rPr>
        <w:t xml:space="preserve"> </w:t>
      </w:r>
      <w:r w:rsidRPr="00FC45E7">
        <w:rPr>
          <w:spacing w:val="-1"/>
        </w:rPr>
        <w:t xml:space="preserve">Administrative Procedure </w:t>
      </w:r>
      <w:r w:rsidRPr="00FC45E7">
        <w:t>1201[</w:t>
      </w:r>
      <w:hyperlink r:id="rId52" w:history="1">
        <w:r w:rsidR="00E248EE" w:rsidRPr="00FC45E7">
          <w:rPr>
            <w:rStyle w:val="Hyperlink"/>
          </w:rPr>
          <w:t>R3</w:t>
        </w:r>
        <w:r w:rsidR="00E248EE" w:rsidRPr="00FC45E7">
          <w:rPr>
            <w:rStyle w:val="Hyperlink"/>
          </w:rPr>
          <w:t>-</w:t>
        </w:r>
        <w:r w:rsidR="00E248EE" w:rsidRPr="00FC45E7">
          <w:rPr>
            <w:rStyle w:val="Hyperlink"/>
          </w:rPr>
          <w:t>08</w:t>
        </w:r>
      </w:hyperlink>
      <w:r w:rsidRPr="00FC45E7">
        <w:t>].</w:t>
      </w:r>
      <w:r w:rsidR="00712683" w:rsidRPr="00FC45E7">
        <w:t xml:space="preserve"> (Standard IV.A.7)</w:t>
      </w:r>
    </w:p>
    <w:p w:rsidR="00040601" w:rsidRPr="00FC45E7" w:rsidRDefault="004038A2" w:rsidP="00821455">
      <w:pPr>
        <w:tabs>
          <w:tab w:val="left" w:pos="1561"/>
        </w:tabs>
        <w:kinsoku w:val="0"/>
        <w:overflowPunct w:val="0"/>
        <w:spacing w:before="184"/>
        <w:ind w:right="233"/>
        <w:rPr>
          <w:spacing w:val="-1"/>
        </w:rPr>
      </w:pPr>
      <w:r w:rsidRPr="00FC45E7">
        <w:t>To fully</w:t>
      </w:r>
      <w:r w:rsidRPr="00FC45E7">
        <w:rPr>
          <w:spacing w:val="-5"/>
        </w:rPr>
        <w:t xml:space="preserve"> </w:t>
      </w:r>
      <w:r w:rsidRPr="00FC45E7">
        <w:rPr>
          <w:spacing w:val="-1"/>
        </w:rPr>
        <w:t>address</w:t>
      </w:r>
      <w:r w:rsidRPr="00FC45E7">
        <w:t xml:space="preserve"> the </w:t>
      </w:r>
      <w:r w:rsidRPr="00FC45E7">
        <w:rPr>
          <w:spacing w:val="-1"/>
        </w:rPr>
        <w:t>deficiencies</w:t>
      </w:r>
      <w:r w:rsidRPr="00FC45E7">
        <w:t xml:space="preserve"> </w:t>
      </w:r>
      <w:r w:rsidRPr="00FC45E7">
        <w:rPr>
          <w:spacing w:val="-1"/>
        </w:rPr>
        <w:t>highlighted</w:t>
      </w:r>
      <w:r w:rsidRPr="00FC45E7">
        <w:t xml:space="preserve"> in the</w:t>
      </w:r>
      <w:r w:rsidRPr="00FC45E7">
        <w:rPr>
          <w:spacing w:val="1"/>
        </w:rPr>
        <w:t xml:space="preserve"> </w:t>
      </w:r>
      <w:r w:rsidR="000E7501">
        <w:rPr>
          <w:spacing w:val="-1"/>
        </w:rPr>
        <w:t>T</w:t>
      </w:r>
      <w:r w:rsidRPr="00FC45E7">
        <w:rPr>
          <w:spacing w:val="-1"/>
        </w:rPr>
        <w:t>eam</w:t>
      </w:r>
      <w:r w:rsidRPr="00FC45E7">
        <w:t xml:space="preserve"> </w:t>
      </w:r>
      <w:r w:rsidRPr="00FC45E7">
        <w:rPr>
          <w:spacing w:val="-1"/>
        </w:rPr>
        <w:t>report,</w:t>
      </w:r>
      <w:r w:rsidRPr="00FC45E7">
        <w:t xml:space="preserve"> the</w:t>
      </w:r>
      <w:r w:rsidRPr="00FC45E7">
        <w:rPr>
          <w:spacing w:val="1"/>
        </w:rPr>
        <w:t xml:space="preserve"> </w:t>
      </w:r>
      <w:r w:rsidRPr="00FC45E7">
        <w:rPr>
          <w:spacing w:val="-1"/>
        </w:rPr>
        <w:t>College</w:t>
      </w:r>
      <w:r w:rsidRPr="00FC45E7">
        <w:rPr>
          <w:spacing w:val="1"/>
        </w:rPr>
        <w:t xml:space="preserve"> </w:t>
      </w:r>
      <w:r w:rsidRPr="00FC45E7">
        <w:rPr>
          <w:spacing w:val="-1"/>
        </w:rPr>
        <w:t>has</w:t>
      </w:r>
      <w:r w:rsidRPr="00FC45E7">
        <w:t xml:space="preserve"> </w:t>
      </w:r>
      <w:r w:rsidRPr="00FC45E7">
        <w:rPr>
          <w:spacing w:val="-1"/>
        </w:rPr>
        <w:t>also</w:t>
      </w:r>
      <w:r w:rsidRPr="00FC45E7">
        <w:t xml:space="preserve"> </w:t>
      </w:r>
      <w:r w:rsidRPr="00FC45E7">
        <w:rPr>
          <w:spacing w:val="-1"/>
        </w:rPr>
        <w:t>developed</w:t>
      </w:r>
      <w:r w:rsidRPr="00FC45E7">
        <w:rPr>
          <w:spacing w:val="101"/>
        </w:rPr>
        <w:t xml:space="preserve"> </w:t>
      </w:r>
      <w:r w:rsidRPr="00FC45E7">
        <w:rPr>
          <w:spacing w:val="-1"/>
        </w:rPr>
        <w:t>systems</w:t>
      </w:r>
      <w:r w:rsidRPr="00FC45E7">
        <w:t xml:space="preserve"> for</w:t>
      </w:r>
      <w:r w:rsidRPr="00FC45E7">
        <w:rPr>
          <w:spacing w:val="1"/>
        </w:rPr>
        <w:t xml:space="preserve"> </w:t>
      </w:r>
      <w:r w:rsidRPr="00FC45E7">
        <w:rPr>
          <w:spacing w:val="-1"/>
        </w:rPr>
        <w:t>an</w:t>
      </w:r>
      <w:r w:rsidRPr="00FC45E7">
        <w:t xml:space="preserve"> ongoing</w:t>
      </w:r>
      <w:r w:rsidRPr="00FC45E7">
        <w:rPr>
          <w:spacing w:val="-3"/>
        </w:rPr>
        <w:t xml:space="preserve"> </w:t>
      </w:r>
      <w:r w:rsidRPr="00FC45E7">
        <w:t xml:space="preserve">evaluation of its </w:t>
      </w:r>
      <w:r w:rsidRPr="00FC45E7">
        <w:rPr>
          <w:iCs/>
          <w:spacing w:val="-1"/>
        </w:rPr>
        <w:t>planning</w:t>
      </w:r>
      <w:r w:rsidRPr="00FC45E7">
        <w:rPr>
          <w:iCs/>
        </w:rPr>
        <w:t xml:space="preserve"> </w:t>
      </w:r>
      <w:r w:rsidRPr="00FC45E7">
        <w:rPr>
          <w:iCs/>
          <w:spacing w:val="-1"/>
        </w:rPr>
        <w:t>processes,</w:t>
      </w:r>
      <w:r w:rsidRPr="00FC45E7">
        <w:rPr>
          <w:iCs/>
        </w:rPr>
        <w:t xml:space="preserve"> </w:t>
      </w:r>
      <w:r w:rsidRPr="00FC45E7">
        <w:rPr>
          <w:iCs/>
          <w:spacing w:val="-1"/>
        </w:rPr>
        <w:t>policies,</w:t>
      </w:r>
      <w:r w:rsidRPr="00FC45E7">
        <w:rPr>
          <w:iCs/>
        </w:rPr>
        <w:t xml:space="preserve"> </w:t>
      </w:r>
      <w:r w:rsidRPr="00FC45E7">
        <w:rPr>
          <w:iCs/>
          <w:spacing w:val="-1"/>
        </w:rPr>
        <w:t>procedures</w:t>
      </w:r>
      <w:r w:rsidRPr="00FC45E7">
        <w:rPr>
          <w:iCs/>
        </w:rPr>
        <w:t xml:space="preserve"> and governance</w:t>
      </w:r>
      <w:r w:rsidRPr="00FC45E7">
        <w:rPr>
          <w:iCs/>
          <w:spacing w:val="1"/>
        </w:rPr>
        <w:t xml:space="preserve"> </w:t>
      </w:r>
      <w:r w:rsidRPr="00FC45E7">
        <w:rPr>
          <w:iCs/>
          <w:spacing w:val="-1"/>
        </w:rPr>
        <w:t xml:space="preserve">structures. </w:t>
      </w:r>
      <w:r w:rsidR="00040601" w:rsidRPr="00FC45E7">
        <w:rPr>
          <w:spacing w:val="-1"/>
        </w:rPr>
        <w:t>Furthermore,</w:t>
      </w:r>
      <w:r w:rsidR="00040601" w:rsidRPr="00FC45E7">
        <w:t xml:space="preserve"> the </w:t>
      </w:r>
      <w:r w:rsidR="00040601" w:rsidRPr="00FC45E7">
        <w:rPr>
          <w:spacing w:val="-1"/>
        </w:rPr>
        <w:t>College</w:t>
      </w:r>
      <w:r w:rsidR="00040601" w:rsidRPr="00FC45E7">
        <w:rPr>
          <w:spacing w:val="1"/>
        </w:rPr>
        <w:t xml:space="preserve"> </w:t>
      </w:r>
      <w:r w:rsidR="00040601" w:rsidRPr="00FC45E7">
        <w:rPr>
          <w:spacing w:val="-1"/>
        </w:rPr>
        <w:t>has</w:t>
      </w:r>
      <w:r w:rsidR="00040601" w:rsidRPr="00FC45E7">
        <w:t xml:space="preserve"> </w:t>
      </w:r>
      <w:r w:rsidR="00040601" w:rsidRPr="00FC45E7">
        <w:rPr>
          <w:spacing w:val="-1"/>
        </w:rPr>
        <w:t>established</w:t>
      </w:r>
      <w:r w:rsidR="00040601" w:rsidRPr="00FC45E7">
        <w:t xml:space="preserve"> </w:t>
      </w:r>
      <w:r w:rsidR="00040601" w:rsidRPr="00FC45E7">
        <w:rPr>
          <w:spacing w:val="1"/>
        </w:rPr>
        <w:t>many</w:t>
      </w:r>
      <w:r w:rsidR="00040601" w:rsidRPr="00FC45E7">
        <w:rPr>
          <w:spacing w:val="-5"/>
        </w:rPr>
        <w:t xml:space="preserve"> </w:t>
      </w:r>
      <w:r w:rsidR="00040601" w:rsidRPr="00FC45E7">
        <w:rPr>
          <w:spacing w:val="-1"/>
        </w:rPr>
        <w:t>processes</w:t>
      </w:r>
      <w:r w:rsidR="00040601" w:rsidRPr="00FC45E7">
        <w:t xml:space="preserve"> </w:t>
      </w:r>
      <w:proofErr w:type="gramStart"/>
      <w:r w:rsidR="00040601" w:rsidRPr="00FC45E7">
        <w:t>in order to</w:t>
      </w:r>
      <w:proofErr w:type="gramEnd"/>
      <w:r w:rsidR="00040601" w:rsidRPr="00FC45E7">
        <w:t xml:space="preserve"> </w:t>
      </w:r>
      <w:r w:rsidR="00040601" w:rsidRPr="00FC45E7">
        <w:rPr>
          <w:spacing w:val="-1"/>
        </w:rPr>
        <w:t xml:space="preserve">ensure </w:t>
      </w:r>
      <w:r w:rsidR="00040601" w:rsidRPr="00FC45E7">
        <w:t xml:space="preserve">that it </w:t>
      </w:r>
      <w:r w:rsidR="00040601" w:rsidRPr="00FC45E7">
        <w:rPr>
          <w:spacing w:val="-1"/>
        </w:rPr>
        <w:t>evaluates</w:t>
      </w:r>
      <w:r w:rsidR="00040601" w:rsidRPr="00FC45E7">
        <w:t xml:space="preserve"> its</w:t>
      </w:r>
      <w:r w:rsidR="0084796B" w:rsidRPr="00FC45E7">
        <w:t xml:space="preserve"> </w:t>
      </w:r>
      <w:r w:rsidR="00040601" w:rsidRPr="00FC45E7">
        <w:rPr>
          <w:spacing w:val="-1"/>
        </w:rPr>
        <w:t>governance structures</w:t>
      </w:r>
      <w:r w:rsidR="00040601" w:rsidRPr="00FC45E7">
        <w:t xml:space="preserve"> on</w:t>
      </w:r>
      <w:r w:rsidR="00040601" w:rsidRPr="00FC45E7">
        <w:rPr>
          <w:spacing w:val="2"/>
        </w:rPr>
        <w:t xml:space="preserve"> </w:t>
      </w:r>
      <w:r w:rsidR="00040601" w:rsidRPr="00FC45E7">
        <w:t>a</w:t>
      </w:r>
      <w:r w:rsidR="00040601" w:rsidRPr="00FC45E7">
        <w:rPr>
          <w:spacing w:val="-1"/>
        </w:rPr>
        <w:t xml:space="preserve"> consistent</w:t>
      </w:r>
      <w:r w:rsidR="00040601" w:rsidRPr="00FC45E7">
        <w:t xml:space="preserve"> </w:t>
      </w:r>
      <w:r w:rsidR="00040601" w:rsidRPr="00FC45E7">
        <w:rPr>
          <w:spacing w:val="-1"/>
        </w:rPr>
        <w:t>basis.</w:t>
      </w:r>
      <w:r w:rsidR="00040601" w:rsidRPr="00FC45E7">
        <w:t xml:space="preserve"> </w:t>
      </w:r>
      <w:r w:rsidR="00040601" w:rsidRPr="00FC45E7">
        <w:rPr>
          <w:spacing w:val="-1"/>
        </w:rPr>
        <w:t>For</w:t>
      </w:r>
      <w:r w:rsidR="00040601" w:rsidRPr="00FC45E7">
        <w:rPr>
          <w:spacing w:val="1"/>
        </w:rPr>
        <w:t xml:space="preserve"> </w:t>
      </w:r>
      <w:r w:rsidR="00040601" w:rsidRPr="00FC45E7">
        <w:t xml:space="preserve">example, the </w:t>
      </w:r>
      <w:r w:rsidR="00040601" w:rsidRPr="00FC45E7">
        <w:rPr>
          <w:spacing w:val="-1"/>
        </w:rPr>
        <w:t>College Council</w:t>
      </w:r>
      <w:r w:rsidR="00040601" w:rsidRPr="00FC45E7">
        <w:t xml:space="preserve"> </w:t>
      </w:r>
      <w:r w:rsidR="00040601" w:rsidRPr="00FC45E7">
        <w:rPr>
          <w:spacing w:val="-1"/>
        </w:rPr>
        <w:t>approved</w:t>
      </w:r>
      <w:r w:rsidR="00040601" w:rsidRPr="00FC45E7">
        <w:t xml:space="preserve"> a</w:t>
      </w:r>
      <w:r w:rsidR="0084796B" w:rsidRPr="00FC45E7">
        <w:t xml:space="preserve"> </w:t>
      </w:r>
      <w:r w:rsidR="00040601" w:rsidRPr="00FC45E7">
        <w:t>revival</w:t>
      </w:r>
      <w:r w:rsidR="0084796B" w:rsidRPr="00FC45E7">
        <w:t xml:space="preserve"> </w:t>
      </w:r>
      <w:r w:rsidR="00040601" w:rsidRPr="00FC45E7">
        <w:t xml:space="preserve">of the </w:t>
      </w:r>
      <w:r w:rsidR="00040601" w:rsidRPr="00FC45E7">
        <w:rPr>
          <w:spacing w:val="-1"/>
        </w:rPr>
        <w:t>Institutional</w:t>
      </w:r>
      <w:r w:rsidR="00040601" w:rsidRPr="00FC45E7">
        <w:t xml:space="preserve"> </w:t>
      </w:r>
      <w:r w:rsidR="00040601" w:rsidRPr="00FC45E7">
        <w:rPr>
          <w:spacing w:val="-1"/>
        </w:rPr>
        <w:t>Effectiveness</w:t>
      </w:r>
      <w:r w:rsidR="00040601" w:rsidRPr="00FC45E7">
        <w:t xml:space="preserve"> Committee</w:t>
      </w:r>
      <w:r w:rsidR="00040601" w:rsidRPr="00FC45E7">
        <w:rPr>
          <w:spacing w:val="-2"/>
        </w:rPr>
        <w:t xml:space="preserve"> </w:t>
      </w:r>
      <w:r w:rsidR="00040601" w:rsidRPr="00FC45E7">
        <w:rPr>
          <w:spacing w:val="-1"/>
        </w:rPr>
        <w:t>(IES),</w:t>
      </w:r>
      <w:r w:rsidR="00040601" w:rsidRPr="00FC45E7">
        <w:t xml:space="preserve"> </w:t>
      </w:r>
      <w:r w:rsidR="00040601" w:rsidRPr="00FC45E7">
        <w:rPr>
          <w:spacing w:val="-1"/>
        </w:rPr>
        <w:t>which</w:t>
      </w:r>
      <w:r w:rsidR="00040601" w:rsidRPr="00FC45E7">
        <w:t xml:space="preserve"> </w:t>
      </w:r>
      <w:r w:rsidR="00040601" w:rsidRPr="00FC45E7">
        <w:rPr>
          <w:spacing w:val="-1"/>
        </w:rPr>
        <w:t>will,</w:t>
      </w:r>
      <w:r w:rsidR="00040601" w:rsidRPr="00FC45E7">
        <w:t xml:space="preserve"> in </w:t>
      </w:r>
      <w:r w:rsidR="00040601" w:rsidRPr="00FC45E7">
        <w:rPr>
          <w:spacing w:val="-1"/>
        </w:rPr>
        <w:t>conjunction</w:t>
      </w:r>
      <w:r w:rsidR="00040601" w:rsidRPr="00FC45E7">
        <w:t xml:space="preserve"> with</w:t>
      </w:r>
      <w:r w:rsidR="00040601" w:rsidRPr="00FC45E7">
        <w:rPr>
          <w:spacing w:val="2"/>
        </w:rPr>
        <w:t xml:space="preserve"> </w:t>
      </w:r>
      <w:r w:rsidR="00BE77B6" w:rsidRPr="00FC45E7">
        <w:rPr>
          <w:spacing w:val="-1"/>
        </w:rPr>
        <w:t xml:space="preserve">Institutional </w:t>
      </w:r>
      <w:r w:rsidR="00040601" w:rsidRPr="00FC45E7">
        <w:rPr>
          <w:spacing w:val="-1"/>
        </w:rPr>
        <w:t>Effectiveness</w:t>
      </w:r>
      <w:r w:rsidR="00040601" w:rsidRPr="00FC45E7">
        <w:t xml:space="preserve"> and </w:t>
      </w:r>
      <w:r w:rsidR="00040601" w:rsidRPr="00FC45E7">
        <w:rPr>
          <w:spacing w:val="-1"/>
        </w:rPr>
        <w:t>Research</w:t>
      </w:r>
      <w:r w:rsidR="00A57155" w:rsidRPr="00FC45E7">
        <w:t xml:space="preserve"> division, </w:t>
      </w:r>
      <w:r w:rsidR="00040601" w:rsidRPr="00FC45E7">
        <w:t>be</w:t>
      </w:r>
      <w:r w:rsidR="00040601" w:rsidRPr="00FC45E7">
        <w:rPr>
          <w:spacing w:val="-1"/>
        </w:rPr>
        <w:t xml:space="preserve"> responsible</w:t>
      </w:r>
      <w:r w:rsidR="00040601" w:rsidRPr="00FC45E7">
        <w:t xml:space="preserve"> </w:t>
      </w:r>
      <w:r w:rsidR="00040601" w:rsidRPr="00FC45E7">
        <w:rPr>
          <w:spacing w:val="-1"/>
        </w:rPr>
        <w:t>for</w:t>
      </w:r>
      <w:r w:rsidR="00040601" w:rsidRPr="00FC45E7">
        <w:t xml:space="preserve"> </w:t>
      </w:r>
      <w:proofErr w:type="gramStart"/>
      <w:r w:rsidR="00040601" w:rsidRPr="00FC45E7">
        <w:t>a</w:t>
      </w:r>
      <w:r w:rsidR="00040601" w:rsidRPr="00FC45E7">
        <w:rPr>
          <w:spacing w:val="-2"/>
        </w:rPr>
        <w:t xml:space="preserve"> </w:t>
      </w:r>
      <w:r w:rsidR="00040601" w:rsidRPr="00FC45E7">
        <w:t>number of</w:t>
      </w:r>
      <w:proofErr w:type="gramEnd"/>
      <w:r w:rsidR="00040601" w:rsidRPr="00FC45E7">
        <w:t xml:space="preserve"> </w:t>
      </w:r>
      <w:r w:rsidR="00040601" w:rsidRPr="00FC45E7">
        <w:rPr>
          <w:spacing w:val="-1"/>
        </w:rPr>
        <w:t>effectiveness</w:t>
      </w:r>
      <w:r w:rsidR="00040601" w:rsidRPr="00FC45E7">
        <w:t xml:space="preserve"> </w:t>
      </w:r>
      <w:r w:rsidR="00040601" w:rsidRPr="00FC45E7">
        <w:rPr>
          <w:spacing w:val="-1"/>
        </w:rPr>
        <w:t>measures.</w:t>
      </w:r>
      <w:r w:rsidR="0084796B" w:rsidRPr="00FC45E7">
        <w:rPr>
          <w:spacing w:val="-1"/>
        </w:rPr>
        <w:t xml:space="preserve"> </w:t>
      </w:r>
      <w:r w:rsidR="00040601" w:rsidRPr="00FC45E7">
        <w:t>More</w:t>
      </w:r>
      <w:r w:rsidR="00040601" w:rsidRPr="00FC45E7">
        <w:rPr>
          <w:spacing w:val="-2"/>
        </w:rPr>
        <w:t xml:space="preserve"> </w:t>
      </w:r>
      <w:r w:rsidR="00040601" w:rsidRPr="00FC45E7">
        <w:rPr>
          <w:spacing w:val="-1"/>
        </w:rPr>
        <w:t>specifically,</w:t>
      </w:r>
      <w:r w:rsidR="00040601" w:rsidRPr="00FC45E7">
        <w:t xml:space="preserve"> this </w:t>
      </w:r>
      <w:r w:rsidR="00040601" w:rsidRPr="00FC45E7">
        <w:rPr>
          <w:spacing w:val="-1"/>
        </w:rPr>
        <w:t>committee</w:t>
      </w:r>
      <w:r w:rsidR="00040601" w:rsidRPr="00FC45E7">
        <w:rPr>
          <w:spacing w:val="-2"/>
        </w:rPr>
        <w:t xml:space="preserve"> </w:t>
      </w:r>
      <w:r w:rsidR="00040601" w:rsidRPr="00FC45E7">
        <w:t>will be</w:t>
      </w:r>
      <w:r w:rsidR="00040601" w:rsidRPr="00FC45E7">
        <w:rPr>
          <w:spacing w:val="-1"/>
        </w:rPr>
        <w:t xml:space="preserve"> responsible</w:t>
      </w:r>
      <w:r w:rsidR="00040601" w:rsidRPr="00FC45E7">
        <w:t xml:space="preserve"> </w:t>
      </w:r>
      <w:r w:rsidR="00AC26C9" w:rsidRPr="00FC45E7">
        <w:rPr>
          <w:spacing w:val="-1"/>
        </w:rPr>
        <w:t xml:space="preserve">for </w:t>
      </w:r>
      <w:r w:rsidR="00040601" w:rsidRPr="00FC45E7">
        <w:t>collaboratively</w:t>
      </w:r>
      <w:r w:rsidR="00040601" w:rsidRPr="00FC45E7">
        <w:rPr>
          <w:spacing w:val="-5"/>
        </w:rPr>
        <w:t xml:space="preserve"> </w:t>
      </w:r>
      <w:r w:rsidR="00040601" w:rsidRPr="00FC45E7">
        <w:t>working</w:t>
      </w:r>
      <w:r w:rsidR="00040601" w:rsidRPr="00FC45E7">
        <w:rPr>
          <w:spacing w:val="-3"/>
        </w:rPr>
        <w:t xml:space="preserve"> </w:t>
      </w:r>
      <w:r w:rsidR="00040601" w:rsidRPr="00FC45E7">
        <w:t>with</w:t>
      </w:r>
      <w:r w:rsidR="00AC26C9" w:rsidRPr="00FC45E7">
        <w:t xml:space="preserve"> </w:t>
      </w:r>
      <w:r w:rsidR="00040601" w:rsidRPr="00FC45E7">
        <w:rPr>
          <w:spacing w:val="-1"/>
        </w:rPr>
        <w:t>Institutional</w:t>
      </w:r>
      <w:r w:rsidR="00040601" w:rsidRPr="00FC45E7">
        <w:t xml:space="preserve"> </w:t>
      </w:r>
      <w:r w:rsidR="00040601" w:rsidRPr="00FC45E7">
        <w:rPr>
          <w:spacing w:val="-1"/>
        </w:rPr>
        <w:t>Effectiveness</w:t>
      </w:r>
      <w:r w:rsidR="00040601" w:rsidRPr="00FC45E7">
        <w:t xml:space="preserve"> </w:t>
      </w:r>
      <w:r w:rsidR="00040601" w:rsidRPr="00FC45E7">
        <w:rPr>
          <w:spacing w:val="-1"/>
        </w:rPr>
        <w:t>and</w:t>
      </w:r>
      <w:r w:rsidR="00040601" w:rsidRPr="00FC45E7">
        <w:t xml:space="preserve"> </w:t>
      </w:r>
      <w:r w:rsidR="00040601" w:rsidRPr="00FC45E7">
        <w:rPr>
          <w:spacing w:val="-1"/>
        </w:rPr>
        <w:t>Research</w:t>
      </w:r>
      <w:r w:rsidR="00040601" w:rsidRPr="00FC45E7">
        <w:t xml:space="preserve"> to develop </w:t>
      </w:r>
      <w:r w:rsidR="00040601" w:rsidRPr="00FC45E7">
        <w:rPr>
          <w:spacing w:val="-1"/>
        </w:rPr>
        <w:t>an</w:t>
      </w:r>
      <w:r w:rsidR="00040601" w:rsidRPr="00FC45E7">
        <w:rPr>
          <w:spacing w:val="2"/>
        </w:rPr>
        <w:t xml:space="preserve"> </w:t>
      </w:r>
      <w:r w:rsidR="00040601" w:rsidRPr="00FC45E7">
        <w:rPr>
          <w:spacing w:val="-1"/>
        </w:rPr>
        <w:t>Institutional</w:t>
      </w:r>
      <w:r w:rsidR="00040601" w:rsidRPr="00FC45E7">
        <w:t xml:space="preserve"> Effectiveness Score</w:t>
      </w:r>
      <w:r w:rsidR="00040601" w:rsidRPr="00FC45E7">
        <w:rPr>
          <w:spacing w:val="-2"/>
        </w:rPr>
        <w:t xml:space="preserve"> </w:t>
      </w:r>
      <w:r w:rsidR="00040601" w:rsidRPr="00FC45E7">
        <w:t>Card.</w:t>
      </w:r>
      <w:r w:rsidR="00040601" w:rsidRPr="00FC45E7">
        <w:rPr>
          <w:spacing w:val="1"/>
        </w:rPr>
        <w:t xml:space="preserve"> </w:t>
      </w:r>
      <w:r w:rsidR="00040601" w:rsidRPr="00FC45E7">
        <w:rPr>
          <w:spacing w:val="-2"/>
        </w:rPr>
        <w:t>In</w:t>
      </w:r>
      <w:r w:rsidR="00AC26C9" w:rsidRPr="00FC45E7">
        <w:rPr>
          <w:spacing w:val="-2"/>
        </w:rPr>
        <w:t xml:space="preserve"> </w:t>
      </w:r>
      <w:r w:rsidR="00040601" w:rsidRPr="00FC45E7">
        <w:rPr>
          <w:spacing w:val="-1"/>
        </w:rPr>
        <w:t>addition,</w:t>
      </w:r>
      <w:r w:rsidR="00040601" w:rsidRPr="00FC45E7">
        <w:t xml:space="preserve"> the</w:t>
      </w:r>
      <w:r w:rsidR="00040601" w:rsidRPr="00FC45E7">
        <w:rPr>
          <w:spacing w:val="-1"/>
        </w:rPr>
        <w:t xml:space="preserve"> committee</w:t>
      </w:r>
      <w:r w:rsidR="00040601" w:rsidRPr="00FC45E7">
        <w:rPr>
          <w:spacing w:val="-2"/>
        </w:rPr>
        <w:t xml:space="preserve"> </w:t>
      </w:r>
      <w:r w:rsidR="00040601" w:rsidRPr="00FC45E7">
        <w:t xml:space="preserve">will </w:t>
      </w:r>
      <w:r w:rsidR="00040601" w:rsidRPr="00FC45E7">
        <w:rPr>
          <w:spacing w:val="-1"/>
        </w:rPr>
        <w:t>help</w:t>
      </w:r>
      <w:r w:rsidR="00040601" w:rsidRPr="00FC45E7">
        <w:t xml:space="preserve"> identify</w:t>
      </w:r>
      <w:r w:rsidR="00040601" w:rsidRPr="00FC45E7">
        <w:rPr>
          <w:spacing w:val="-5"/>
        </w:rPr>
        <w:t xml:space="preserve"> </w:t>
      </w:r>
      <w:r w:rsidR="00040601" w:rsidRPr="00FC45E7">
        <w:rPr>
          <w:spacing w:val="-1"/>
        </w:rPr>
        <w:t>and</w:t>
      </w:r>
      <w:r w:rsidR="00040601" w:rsidRPr="00FC45E7">
        <w:rPr>
          <w:spacing w:val="2"/>
        </w:rPr>
        <w:t xml:space="preserve"> </w:t>
      </w:r>
      <w:r w:rsidR="00040601" w:rsidRPr="00FC45E7">
        <w:t>evaluate</w:t>
      </w:r>
      <w:r w:rsidR="00040601" w:rsidRPr="00FC45E7">
        <w:rPr>
          <w:spacing w:val="-1"/>
        </w:rPr>
        <w:t xml:space="preserve"> </w:t>
      </w:r>
      <w:r w:rsidR="00040601" w:rsidRPr="00FC45E7">
        <w:t xml:space="preserve">the </w:t>
      </w:r>
      <w:r w:rsidR="00040601" w:rsidRPr="00FC45E7">
        <w:rPr>
          <w:spacing w:val="-1"/>
        </w:rPr>
        <w:t>College’s</w:t>
      </w:r>
      <w:r w:rsidR="00040601" w:rsidRPr="00FC45E7">
        <w:t xml:space="preserve"> strengths and </w:t>
      </w:r>
      <w:r w:rsidR="00040601" w:rsidRPr="00FC45E7">
        <w:rPr>
          <w:spacing w:val="-1"/>
        </w:rPr>
        <w:t>weaknesses.</w:t>
      </w:r>
      <w:r w:rsidR="00A57155" w:rsidRPr="00FC45E7">
        <w:rPr>
          <w:spacing w:val="-1"/>
        </w:rPr>
        <w:t xml:space="preserve"> </w:t>
      </w:r>
      <w:r w:rsidR="000E7501">
        <w:t xml:space="preserve">The Committee </w:t>
      </w:r>
      <w:r w:rsidR="00040601" w:rsidRPr="00FC45E7">
        <w:t xml:space="preserve">will </w:t>
      </w:r>
      <w:r w:rsidR="00040601" w:rsidRPr="00FC45E7">
        <w:rPr>
          <w:spacing w:val="-1"/>
        </w:rPr>
        <w:t>also</w:t>
      </w:r>
      <w:r w:rsidR="00040601" w:rsidRPr="00FC45E7">
        <w:t xml:space="preserve"> </w:t>
      </w:r>
      <w:r w:rsidR="00040601" w:rsidRPr="00FC45E7">
        <w:rPr>
          <w:spacing w:val="-1"/>
        </w:rPr>
        <w:t xml:space="preserve">ensure </w:t>
      </w:r>
      <w:r w:rsidR="00040601" w:rsidRPr="00FC45E7">
        <w:t xml:space="preserve">that all </w:t>
      </w:r>
      <w:r w:rsidR="00040601" w:rsidRPr="00FC45E7">
        <w:rPr>
          <w:spacing w:val="-1"/>
        </w:rPr>
        <w:t>relevant</w:t>
      </w:r>
      <w:r w:rsidR="00040601" w:rsidRPr="00FC45E7">
        <w:t xml:space="preserve"> </w:t>
      </w:r>
      <w:r w:rsidR="00040601" w:rsidRPr="00FC45E7">
        <w:rPr>
          <w:spacing w:val="-1"/>
        </w:rPr>
        <w:t>information</w:t>
      </w:r>
      <w:r w:rsidR="00040601" w:rsidRPr="00FC45E7">
        <w:rPr>
          <w:spacing w:val="2"/>
        </w:rPr>
        <w:t xml:space="preserve"> </w:t>
      </w:r>
      <w:r w:rsidR="00040601" w:rsidRPr="00FC45E7">
        <w:rPr>
          <w:spacing w:val="-1"/>
        </w:rPr>
        <w:t>from</w:t>
      </w:r>
      <w:r w:rsidR="00040601" w:rsidRPr="00FC45E7">
        <w:t xml:space="preserve"> institutional </w:t>
      </w:r>
      <w:r w:rsidR="00040601" w:rsidRPr="00FC45E7">
        <w:rPr>
          <w:spacing w:val="-1"/>
        </w:rPr>
        <w:t>feedback</w:t>
      </w:r>
      <w:r w:rsidR="00040601" w:rsidRPr="00FC45E7">
        <w:t xml:space="preserve"> is </w:t>
      </w:r>
      <w:r w:rsidR="00040601" w:rsidRPr="00FC45E7">
        <w:rPr>
          <w:spacing w:val="-1"/>
        </w:rPr>
        <w:t>shared</w:t>
      </w:r>
      <w:r w:rsidR="00040601" w:rsidRPr="00FC45E7">
        <w:t xml:space="preserve"> with all</w:t>
      </w:r>
      <w:r w:rsidR="00AC26C9" w:rsidRPr="00FC45E7">
        <w:t xml:space="preserve"> </w:t>
      </w:r>
      <w:r w:rsidR="00040601" w:rsidRPr="00FC45E7">
        <w:rPr>
          <w:spacing w:val="-1"/>
        </w:rPr>
        <w:t>college communities,</w:t>
      </w:r>
      <w:r w:rsidR="00040601" w:rsidRPr="00FC45E7">
        <w:t xml:space="preserve"> </w:t>
      </w:r>
      <w:r w:rsidR="00040601" w:rsidRPr="00FC45E7">
        <w:rPr>
          <w:spacing w:val="-1"/>
        </w:rPr>
        <w:t>shared</w:t>
      </w:r>
      <w:r w:rsidR="00040601" w:rsidRPr="00FC45E7">
        <w:rPr>
          <w:spacing w:val="2"/>
        </w:rPr>
        <w:t xml:space="preserve"> </w:t>
      </w:r>
      <w:r w:rsidR="00040601" w:rsidRPr="00FC45E7">
        <w:rPr>
          <w:spacing w:val="-1"/>
        </w:rPr>
        <w:t>governance committees,</w:t>
      </w:r>
      <w:r w:rsidR="00040601" w:rsidRPr="00FC45E7">
        <w:t xml:space="preserve"> </w:t>
      </w:r>
      <w:r w:rsidR="00040601" w:rsidRPr="00FC45E7">
        <w:rPr>
          <w:spacing w:val="-1"/>
        </w:rPr>
        <w:t>and</w:t>
      </w:r>
      <w:r w:rsidR="00040601" w:rsidRPr="00FC45E7">
        <w:t xml:space="preserve"> other </w:t>
      </w:r>
      <w:r w:rsidR="00040601" w:rsidRPr="00FC45E7">
        <w:rPr>
          <w:spacing w:val="-1"/>
        </w:rPr>
        <w:t>governance</w:t>
      </w:r>
      <w:r w:rsidR="00040601" w:rsidRPr="00FC45E7">
        <w:rPr>
          <w:spacing w:val="1"/>
        </w:rPr>
        <w:t xml:space="preserve"> </w:t>
      </w:r>
      <w:r w:rsidR="00040601" w:rsidRPr="00FC45E7">
        <w:t>bodies.</w:t>
      </w:r>
      <w:r w:rsidR="00040601" w:rsidRPr="00FC45E7">
        <w:rPr>
          <w:spacing w:val="1"/>
        </w:rPr>
        <w:t xml:space="preserve"> </w:t>
      </w:r>
      <w:r w:rsidR="00040601" w:rsidRPr="00FC45E7">
        <w:rPr>
          <w:spacing w:val="-3"/>
        </w:rPr>
        <w:t>In</w:t>
      </w:r>
      <w:r w:rsidR="00AC26C9" w:rsidRPr="00FC45E7">
        <w:rPr>
          <w:spacing w:val="-3"/>
        </w:rPr>
        <w:t xml:space="preserve"> </w:t>
      </w:r>
      <w:r w:rsidR="00040601" w:rsidRPr="00FC45E7">
        <w:rPr>
          <w:spacing w:val="-1"/>
        </w:rPr>
        <w:t>conjunction</w:t>
      </w:r>
      <w:r w:rsidR="00040601" w:rsidRPr="00FC45E7">
        <w:t xml:space="preserve"> with</w:t>
      </w:r>
      <w:r w:rsidR="00040601" w:rsidRPr="00FC45E7">
        <w:rPr>
          <w:spacing w:val="2"/>
        </w:rPr>
        <w:t xml:space="preserve"> </w:t>
      </w:r>
      <w:r w:rsidR="00040601" w:rsidRPr="00FC45E7">
        <w:rPr>
          <w:spacing w:val="-1"/>
        </w:rPr>
        <w:t>Institutional</w:t>
      </w:r>
      <w:r w:rsidR="00040601" w:rsidRPr="00FC45E7">
        <w:t xml:space="preserve"> </w:t>
      </w:r>
      <w:r w:rsidR="00040601" w:rsidRPr="00FC45E7">
        <w:rPr>
          <w:spacing w:val="-1"/>
        </w:rPr>
        <w:t>Effectiveness</w:t>
      </w:r>
      <w:r w:rsidR="00040601" w:rsidRPr="00FC45E7">
        <w:t xml:space="preserve"> and </w:t>
      </w:r>
      <w:r w:rsidR="00040601" w:rsidRPr="00FC45E7">
        <w:rPr>
          <w:spacing w:val="-1"/>
        </w:rPr>
        <w:t>Research,</w:t>
      </w:r>
      <w:r w:rsidR="00040601" w:rsidRPr="00FC45E7">
        <w:t xml:space="preserve"> the</w:t>
      </w:r>
      <w:r w:rsidR="00040601" w:rsidRPr="00FC45E7">
        <w:rPr>
          <w:spacing w:val="1"/>
        </w:rPr>
        <w:t xml:space="preserve"> </w:t>
      </w:r>
      <w:r w:rsidR="00040601" w:rsidRPr="00FC45E7">
        <w:rPr>
          <w:spacing w:val="-1"/>
        </w:rPr>
        <w:t>Institutional</w:t>
      </w:r>
      <w:r w:rsidR="00040601" w:rsidRPr="00FC45E7">
        <w:t xml:space="preserve"> </w:t>
      </w:r>
      <w:r w:rsidR="00040601" w:rsidRPr="00FC45E7">
        <w:rPr>
          <w:spacing w:val="-1"/>
        </w:rPr>
        <w:t>Effectiveness</w:t>
      </w:r>
      <w:r w:rsidR="00AC26C9" w:rsidRPr="00FC45E7">
        <w:rPr>
          <w:spacing w:val="-1"/>
        </w:rPr>
        <w:t xml:space="preserve"> </w:t>
      </w:r>
      <w:r w:rsidR="00040601" w:rsidRPr="00FC45E7">
        <w:t>Committee</w:t>
      </w:r>
      <w:r w:rsidR="00040601" w:rsidRPr="00FC45E7">
        <w:rPr>
          <w:spacing w:val="-2"/>
        </w:rPr>
        <w:t xml:space="preserve"> </w:t>
      </w:r>
      <w:r w:rsidR="00040601" w:rsidRPr="00FC45E7">
        <w:t xml:space="preserve">will </w:t>
      </w:r>
      <w:r w:rsidR="00040601" w:rsidRPr="00FC45E7">
        <w:rPr>
          <w:spacing w:val="-1"/>
        </w:rPr>
        <w:t>evaluate all</w:t>
      </w:r>
      <w:r w:rsidR="00040601" w:rsidRPr="00FC45E7">
        <w:t xml:space="preserve"> </w:t>
      </w:r>
      <w:r w:rsidR="00040601" w:rsidRPr="00FC45E7">
        <w:rPr>
          <w:spacing w:val="-1"/>
        </w:rPr>
        <w:t xml:space="preserve">college </w:t>
      </w:r>
      <w:r w:rsidR="00040601" w:rsidRPr="00FC45E7">
        <w:t>planning</w:t>
      </w:r>
      <w:r w:rsidR="00040601" w:rsidRPr="00FC45E7">
        <w:rPr>
          <w:spacing w:val="-3"/>
        </w:rPr>
        <w:t xml:space="preserve"> </w:t>
      </w:r>
      <w:r w:rsidR="00040601" w:rsidRPr="00FC45E7">
        <w:rPr>
          <w:spacing w:val="-1"/>
        </w:rPr>
        <w:t>processes</w:t>
      </w:r>
      <w:r w:rsidR="00040601" w:rsidRPr="00FC45E7">
        <w:t xml:space="preserve"> </w:t>
      </w:r>
      <w:proofErr w:type="gramStart"/>
      <w:r w:rsidR="00040601" w:rsidRPr="00FC45E7">
        <w:t xml:space="preserve">in </w:t>
      </w:r>
      <w:r w:rsidR="00040601" w:rsidRPr="00FC45E7">
        <w:rPr>
          <w:spacing w:val="-1"/>
        </w:rPr>
        <w:t>order</w:t>
      </w:r>
      <w:r w:rsidR="00040601" w:rsidRPr="00FC45E7">
        <w:t xml:space="preserve"> to</w:t>
      </w:r>
      <w:proofErr w:type="gramEnd"/>
      <w:r w:rsidR="00040601" w:rsidRPr="00FC45E7">
        <w:rPr>
          <w:spacing w:val="1"/>
        </w:rPr>
        <w:t xml:space="preserve"> </w:t>
      </w:r>
      <w:r w:rsidR="00040601" w:rsidRPr="00FC45E7">
        <w:rPr>
          <w:spacing w:val="-1"/>
        </w:rPr>
        <w:t>ensure</w:t>
      </w:r>
      <w:r w:rsidR="00040601" w:rsidRPr="00FC45E7">
        <w:rPr>
          <w:spacing w:val="-2"/>
        </w:rPr>
        <w:t xml:space="preserve"> </w:t>
      </w:r>
      <w:r w:rsidR="00040601" w:rsidRPr="00FC45E7">
        <w:t xml:space="preserve">that our </w:t>
      </w:r>
      <w:r w:rsidR="00040601" w:rsidRPr="00FC45E7">
        <w:rPr>
          <w:spacing w:val="-1"/>
        </w:rPr>
        <w:t>processes</w:t>
      </w:r>
      <w:r w:rsidR="00AC26C9" w:rsidRPr="00FC45E7">
        <w:rPr>
          <w:spacing w:val="-1"/>
        </w:rPr>
        <w:t xml:space="preserve"> </w:t>
      </w:r>
      <w:r w:rsidR="00040601" w:rsidRPr="00FC45E7">
        <w:rPr>
          <w:spacing w:val="-1"/>
        </w:rPr>
        <w:t>remain</w:t>
      </w:r>
      <w:r w:rsidR="00040601" w:rsidRPr="00FC45E7">
        <w:t xml:space="preserve"> </w:t>
      </w:r>
      <w:r w:rsidR="00040601" w:rsidRPr="00FC45E7">
        <w:rPr>
          <w:spacing w:val="-1"/>
        </w:rPr>
        <w:t xml:space="preserve">effective </w:t>
      </w:r>
      <w:r w:rsidR="00040601" w:rsidRPr="00FC45E7">
        <w:t>in supporting</w:t>
      </w:r>
      <w:r w:rsidR="00040601" w:rsidRPr="00FC45E7">
        <w:rPr>
          <w:spacing w:val="-3"/>
        </w:rPr>
        <w:t xml:space="preserve"> </w:t>
      </w:r>
      <w:r w:rsidR="00040601" w:rsidRPr="00FC45E7">
        <w:rPr>
          <w:spacing w:val="-1"/>
        </w:rPr>
        <w:t>academic quality,</w:t>
      </w:r>
      <w:r w:rsidR="00040601" w:rsidRPr="00FC45E7">
        <w:t xml:space="preserve"> the</w:t>
      </w:r>
      <w:r w:rsidR="00EA3FF7" w:rsidRPr="00FC45E7">
        <w:rPr>
          <w:spacing w:val="-1"/>
        </w:rPr>
        <w:t xml:space="preserve"> c</w:t>
      </w:r>
      <w:r w:rsidR="00040601" w:rsidRPr="00FC45E7">
        <w:rPr>
          <w:spacing w:val="-1"/>
        </w:rPr>
        <w:t xml:space="preserve">ollege </w:t>
      </w:r>
      <w:r w:rsidR="00040601" w:rsidRPr="00FC45E7">
        <w:t xml:space="preserve">mission, </w:t>
      </w:r>
      <w:r w:rsidR="00040601" w:rsidRPr="00FC45E7">
        <w:rPr>
          <w:spacing w:val="-1"/>
        </w:rPr>
        <w:t>and</w:t>
      </w:r>
      <w:r w:rsidR="00040601" w:rsidRPr="00FC45E7">
        <w:t xml:space="preserve"> </w:t>
      </w:r>
      <w:r w:rsidR="00040601" w:rsidRPr="00FC45E7">
        <w:rPr>
          <w:spacing w:val="-1"/>
        </w:rPr>
        <w:t xml:space="preserve">college </w:t>
      </w:r>
      <w:r w:rsidR="00040601" w:rsidRPr="00FC45E7">
        <w:t>priorities.</w:t>
      </w:r>
      <w:r w:rsidR="00712683" w:rsidRPr="00FC45E7">
        <w:t xml:space="preserve"> </w:t>
      </w:r>
      <w:r w:rsidR="00D85940" w:rsidRPr="00FC45E7">
        <w:t>(Standard IV.A.7)</w:t>
      </w:r>
    </w:p>
    <w:p w:rsidR="00040601" w:rsidRPr="00FC45E7" w:rsidRDefault="00040601" w:rsidP="00821455">
      <w:pPr>
        <w:pStyle w:val="BodyText"/>
        <w:kinsoku w:val="0"/>
        <w:overflowPunct w:val="0"/>
        <w:spacing w:before="161"/>
        <w:ind w:left="0" w:right="128"/>
      </w:pPr>
      <w:proofErr w:type="gramStart"/>
      <w:r w:rsidRPr="00FC45E7">
        <w:rPr>
          <w:spacing w:val="-2"/>
        </w:rPr>
        <w:t>In</w:t>
      </w:r>
      <w:r w:rsidRPr="00FC45E7">
        <w:t xml:space="preserve"> order to</w:t>
      </w:r>
      <w:proofErr w:type="gramEnd"/>
      <w:r w:rsidRPr="00FC45E7">
        <w:t xml:space="preserve"> </w:t>
      </w:r>
      <w:r w:rsidRPr="00FC45E7">
        <w:rPr>
          <w:spacing w:val="-1"/>
        </w:rPr>
        <w:t>further</w:t>
      </w:r>
      <w:r w:rsidRPr="00FC45E7">
        <w:rPr>
          <w:spacing w:val="1"/>
        </w:rPr>
        <w:t xml:space="preserve"> </w:t>
      </w:r>
      <w:r w:rsidRPr="00FC45E7">
        <w:rPr>
          <w:spacing w:val="-1"/>
        </w:rPr>
        <w:t>ensure</w:t>
      </w:r>
      <w:r w:rsidRPr="00FC45E7">
        <w:t xml:space="preserve"> the </w:t>
      </w:r>
      <w:r w:rsidRPr="00FC45E7">
        <w:rPr>
          <w:spacing w:val="-1"/>
        </w:rPr>
        <w:t>effectiveness</w:t>
      </w:r>
      <w:r w:rsidRPr="00FC45E7">
        <w:t xml:space="preserve"> of our</w:t>
      </w:r>
      <w:r w:rsidRPr="00FC45E7">
        <w:rPr>
          <w:spacing w:val="1"/>
        </w:rPr>
        <w:t xml:space="preserve"> </w:t>
      </w:r>
      <w:r w:rsidRPr="00FC45E7">
        <w:rPr>
          <w:spacing w:val="-1"/>
        </w:rPr>
        <w:t>shared</w:t>
      </w:r>
      <w:r w:rsidRPr="00FC45E7">
        <w:rPr>
          <w:spacing w:val="2"/>
        </w:rPr>
        <w:t xml:space="preserve"> </w:t>
      </w:r>
      <w:r w:rsidRPr="00FC45E7">
        <w:rPr>
          <w:spacing w:val="-1"/>
        </w:rPr>
        <w:t>governance structures,</w:t>
      </w:r>
      <w:r w:rsidRPr="00FC45E7">
        <w:t xml:space="preserve"> the College</w:t>
      </w:r>
      <w:r w:rsidRPr="00FC45E7">
        <w:rPr>
          <w:spacing w:val="-2"/>
        </w:rPr>
        <w:t xml:space="preserve"> </w:t>
      </w:r>
      <w:r w:rsidRPr="00FC45E7">
        <w:rPr>
          <w:spacing w:val="-1"/>
        </w:rPr>
        <w:t>has</w:t>
      </w:r>
      <w:r w:rsidRPr="00FC45E7">
        <w:rPr>
          <w:spacing w:val="83"/>
        </w:rPr>
        <w:t xml:space="preserve"> </w:t>
      </w:r>
      <w:r w:rsidRPr="00FC45E7">
        <w:rPr>
          <w:spacing w:val="-1"/>
        </w:rPr>
        <w:t>tasked</w:t>
      </w:r>
      <w:r w:rsidRPr="00FC45E7">
        <w:t xml:space="preserve"> the</w:t>
      </w:r>
      <w:r w:rsidRPr="00FC45E7">
        <w:rPr>
          <w:spacing w:val="1"/>
        </w:rPr>
        <w:t xml:space="preserve"> </w:t>
      </w:r>
      <w:r w:rsidRPr="00FC45E7">
        <w:rPr>
          <w:spacing w:val="-1"/>
        </w:rPr>
        <w:t>Institutional</w:t>
      </w:r>
      <w:r w:rsidRPr="00FC45E7">
        <w:t xml:space="preserve"> </w:t>
      </w:r>
      <w:r w:rsidRPr="00FC45E7">
        <w:rPr>
          <w:spacing w:val="-1"/>
        </w:rPr>
        <w:t>Effectiveness</w:t>
      </w:r>
      <w:r w:rsidRPr="00FC45E7">
        <w:t xml:space="preserve"> Committee</w:t>
      </w:r>
      <w:r w:rsidRPr="00FC45E7">
        <w:rPr>
          <w:spacing w:val="-2"/>
        </w:rPr>
        <w:t xml:space="preserve"> </w:t>
      </w:r>
      <w:r w:rsidRPr="00FC45E7">
        <w:t xml:space="preserve">to </w:t>
      </w:r>
      <w:r w:rsidRPr="00FC45E7">
        <w:rPr>
          <w:spacing w:val="-1"/>
        </w:rPr>
        <w:t>work</w:t>
      </w:r>
      <w:r w:rsidRPr="00FC45E7">
        <w:t xml:space="preserve"> with</w:t>
      </w:r>
      <w:r w:rsidRPr="00FC45E7">
        <w:rPr>
          <w:spacing w:val="2"/>
        </w:rPr>
        <w:t xml:space="preserve"> </w:t>
      </w:r>
      <w:r w:rsidRPr="00FC45E7">
        <w:rPr>
          <w:spacing w:val="-1"/>
        </w:rPr>
        <w:t>Institutional</w:t>
      </w:r>
      <w:r w:rsidRPr="00FC45E7">
        <w:t xml:space="preserve"> </w:t>
      </w:r>
      <w:r w:rsidRPr="00FC45E7">
        <w:rPr>
          <w:spacing w:val="-1"/>
        </w:rPr>
        <w:t>Effectiveness</w:t>
      </w:r>
      <w:r w:rsidRPr="00FC45E7">
        <w:t xml:space="preserve"> and</w:t>
      </w:r>
      <w:r w:rsidRPr="00FC45E7">
        <w:rPr>
          <w:spacing w:val="87"/>
        </w:rPr>
        <w:t xml:space="preserve"> </w:t>
      </w:r>
      <w:r w:rsidRPr="00FC45E7">
        <w:rPr>
          <w:spacing w:val="-1"/>
        </w:rPr>
        <w:t>Research</w:t>
      </w:r>
      <w:r w:rsidRPr="00FC45E7">
        <w:t xml:space="preserve"> to</w:t>
      </w:r>
      <w:r w:rsidRPr="00FC45E7">
        <w:rPr>
          <w:spacing w:val="2"/>
        </w:rPr>
        <w:t xml:space="preserve"> </w:t>
      </w:r>
      <w:r w:rsidRPr="00FC45E7">
        <w:rPr>
          <w:spacing w:val="-1"/>
        </w:rPr>
        <w:t>establish</w:t>
      </w:r>
      <w:r w:rsidRPr="00FC45E7">
        <w:t xml:space="preserve"> a</w:t>
      </w:r>
      <w:r w:rsidRPr="00FC45E7">
        <w:rPr>
          <w:spacing w:val="-1"/>
        </w:rPr>
        <w:t xml:space="preserve"> </w:t>
      </w:r>
      <w:r w:rsidRPr="00FC45E7">
        <w:t xml:space="preserve">new </w:t>
      </w:r>
      <w:r w:rsidRPr="00FC45E7">
        <w:rPr>
          <w:spacing w:val="-1"/>
        </w:rPr>
        <w:t>process</w:t>
      </w:r>
      <w:r w:rsidR="000E7501">
        <w:rPr>
          <w:spacing w:val="-1"/>
        </w:rPr>
        <w:t>.</w:t>
      </w:r>
      <w:r w:rsidRPr="00FC45E7">
        <w:t xml:space="preserve"> </w:t>
      </w:r>
      <w:r w:rsidR="000E7501">
        <w:rPr>
          <w:spacing w:val="-1"/>
        </w:rPr>
        <w:t xml:space="preserve">This process </w:t>
      </w:r>
      <w:r w:rsidRPr="00FC45E7">
        <w:t xml:space="preserve">will provide </w:t>
      </w:r>
      <w:r w:rsidRPr="00FC45E7">
        <w:rPr>
          <w:spacing w:val="-1"/>
        </w:rPr>
        <w:t>an</w:t>
      </w:r>
      <w:r w:rsidRPr="00FC45E7">
        <w:t xml:space="preserve"> opportunity</w:t>
      </w:r>
      <w:r w:rsidRPr="00FC45E7">
        <w:rPr>
          <w:spacing w:val="-3"/>
        </w:rPr>
        <w:t xml:space="preserve"> </w:t>
      </w:r>
      <w:r w:rsidRPr="00FC45E7">
        <w:t>for</w:t>
      </w:r>
      <w:r w:rsidRPr="00FC45E7">
        <w:rPr>
          <w:spacing w:val="-2"/>
        </w:rPr>
        <w:t xml:space="preserve"> </w:t>
      </w:r>
      <w:r w:rsidRPr="00FC45E7">
        <w:t>college</w:t>
      </w:r>
      <w:r w:rsidRPr="00FC45E7">
        <w:rPr>
          <w:spacing w:val="-2"/>
        </w:rPr>
        <w:t xml:space="preserve"> </w:t>
      </w:r>
      <w:r w:rsidRPr="00FC45E7">
        <w:rPr>
          <w:spacing w:val="-1"/>
        </w:rPr>
        <w:t>stakeholders</w:t>
      </w:r>
      <w:r w:rsidRPr="00FC45E7">
        <w:t xml:space="preserve"> to</w:t>
      </w:r>
      <w:r w:rsidRPr="00FC45E7">
        <w:rPr>
          <w:spacing w:val="67"/>
        </w:rPr>
        <w:t xml:space="preserve"> </w:t>
      </w:r>
      <w:r w:rsidRPr="00FC45E7">
        <w:rPr>
          <w:spacing w:val="-1"/>
        </w:rPr>
        <w:t>give</w:t>
      </w:r>
      <w:r w:rsidRPr="00FC45E7">
        <w:t xml:space="preserve"> input and </w:t>
      </w:r>
      <w:r w:rsidRPr="00FC45E7">
        <w:rPr>
          <w:spacing w:val="-1"/>
        </w:rPr>
        <w:t>suggest</w:t>
      </w:r>
      <w:r w:rsidRPr="00FC45E7">
        <w:rPr>
          <w:spacing w:val="2"/>
        </w:rPr>
        <w:t xml:space="preserve"> </w:t>
      </w:r>
      <w:r w:rsidRPr="00FC45E7">
        <w:rPr>
          <w:spacing w:val="-1"/>
        </w:rPr>
        <w:t>changes</w:t>
      </w:r>
      <w:r w:rsidRPr="00FC45E7">
        <w:t xml:space="preserve"> regarding</w:t>
      </w:r>
      <w:r w:rsidRPr="00FC45E7">
        <w:rPr>
          <w:spacing w:val="-3"/>
        </w:rPr>
        <w:t xml:space="preserve"> </w:t>
      </w:r>
      <w:r w:rsidRPr="00FC45E7">
        <w:t xml:space="preserve">the </w:t>
      </w:r>
      <w:r w:rsidRPr="00FC45E7">
        <w:rPr>
          <w:spacing w:val="-1"/>
        </w:rPr>
        <w:t>effectiveness</w:t>
      </w:r>
      <w:r w:rsidRPr="00FC45E7">
        <w:t xml:space="preserve"> of our</w:t>
      </w:r>
      <w:r w:rsidRPr="00FC45E7">
        <w:rPr>
          <w:spacing w:val="1"/>
        </w:rPr>
        <w:t xml:space="preserve"> </w:t>
      </w:r>
      <w:r w:rsidRPr="00FC45E7">
        <w:rPr>
          <w:spacing w:val="-1"/>
        </w:rPr>
        <w:t>governance.</w:t>
      </w:r>
      <w:r w:rsidRPr="00FC45E7">
        <w:t xml:space="preserve"> This </w:t>
      </w:r>
      <w:r w:rsidRPr="00FC45E7">
        <w:rPr>
          <w:spacing w:val="-1"/>
        </w:rPr>
        <w:t>process</w:t>
      </w:r>
      <w:r w:rsidRPr="00FC45E7">
        <w:t xml:space="preserve"> will</w:t>
      </w:r>
      <w:r w:rsidRPr="00FC45E7">
        <w:rPr>
          <w:spacing w:val="71"/>
        </w:rPr>
        <w:t xml:space="preserve"> </w:t>
      </w:r>
      <w:r w:rsidRPr="00FC45E7">
        <w:rPr>
          <w:spacing w:val="-1"/>
        </w:rPr>
        <w:t>lead</w:t>
      </w:r>
      <w:r w:rsidRPr="00FC45E7">
        <w:t xml:space="preserve"> to </w:t>
      </w:r>
      <w:r w:rsidRPr="00FC45E7">
        <w:rPr>
          <w:spacing w:val="-1"/>
        </w:rPr>
        <w:t>improved</w:t>
      </w:r>
      <w:r w:rsidRPr="00FC45E7">
        <w:t xml:space="preserve"> </w:t>
      </w:r>
      <w:r w:rsidRPr="00FC45E7">
        <w:rPr>
          <w:spacing w:val="-1"/>
        </w:rPr>
        <w:t>and</w:t>
      </w:r>
      <w:r w:rsidRPr="00FC45E7">
        <w:t xml:space="preserve"> </w:t>
      </w:r>
      <w:r w:rsidRPr="00FC45E7">
        <w:rPr>
          <w:spacing w:val="-1"/>
        </w:rPr>
        <w:t>effective programs,</w:t>
      </w:r>
      <w:r w:rsidRPr="00FC45E7">
        <w:t xml:space="preserve"> services, </w:t>
      </w:r>
      <w:r w:rsidRPr="00FC45E7">
        <w:rPr>
          <w:spacing w:val="-1"/>
        </w:rPr>
        <w:t>and</w:t>
      </w:r>
      <w:r w:rsidRPr="00FC45E7">
        <w:t xml:space="preserve"> </w:t>
      </w:r>
      <w:r w:rsidRPr="00FC45E7">
        <w:rPr>
          <w:spacing w:val="1"/>
        </w:rPr>
        <w:t>by</w:t>
      </w:r>
      <w:r w:rsidRPr="00FC45E7">
        <w:rPr>
          <w:spacing w:val="-3"/>
        </w:rPr>
        <w:t xml:space="preserve"> </w:t>
      </w:r>
      <w:r w:rsidRPr="00FC45E7">
        <w:t xml:space="preserve">extension, the </w:t>
      </w:r>
      <w:r w:rsidRPr="00FC45E7">
        <w:rPr>
          <w:spacing w:val="-1"/>
        </w:rPr>
        <w:t>fulfillment</w:t>
      </w:r>
      <w:r w:rsidRPr="00FC45E7">
        <w:t xml:space="preserve"> of</w:t>
      </w:r>
      <w:r w:rsidRPr="00FC45E7">
        <w:rPr>
          <w:spacing w:val="-1"/>
        </w:rPr>
        <w:t xml:space="preserve"> </w:t>
      </w:r>
      <w:r w:rsidRPr="00FC45E7">
        <w:t>the</w:t>
      </w:r>
      <w:r w:rsidRPr="00FC45E7">
        <w:rPr>
          <w:spacing w:val="81"/>
        </w:rPr>
        <w:t xml:space="preserve"> </w:t>
      </w:r>
      <w:r w:rsidR="00EA3FF7" w:rsidRPr="00FC45E7">
        <w:rPr>
          <w:spacing w:val="-1"/>
        </w:rPr>
        <w:t>C</w:t>
      </w:r>
      <w:r w:rsidRPr="00FC45E7">
        <w:rPr>
          <w:spacing w:val="-1"/>
        </w:rPr>
        <w:t xml:space="preserve">ollege </w:t>
      </w:r>
      <w:r w:rsidRPr="00FC45E7">
        <w:t xml:space="preserve">mission. </w:t>
      </w:r>
      <w:r w:rsidRPr="00FC45E7">
        <w:rPr>
          <w:spacing w:val="-1"/>
        </w:rPr>
        <w:t>Through</w:t>
      </w:r>
      <w:r w:rsidRPr="00FC45E7">
        <w:rPr>
          <w:spacing w:val="4"/>
        </w:rPr>
        <w:t xml:space="preserve"> </w:t>
      </w:r>
      <w:r w:rsidR="00304F4E" w:rsidRPr="00FC45E7">
        <w:rPr>
          <w:spacing w:val="4"/>
        </w:rPr>
        <w:t xml:space="preserve">the </w:t>
      </w:r>
      <w:r w:rsidRPr="00FC45E7">
        <w:rPr>
          <w:spacing w:val="-1"/>
        </w:rPr>
        <w:t>Institutional</w:t>
      </w:r>
      <w:r w:rsidRPr="00FC45E7">
        <w:t xml:space="preserve"> </w:t>
      </w:r>
      <w:r w:rsidRPr="00FC45E7">
        <w:rPr>
          <w:spacing w:val="-1"/>
        </w:rPr>
        <w:t>Effectiveness</w:t>
      </w:r>
      <w:r w:rsidRPr="00FC45E7">
        <w:t xml:space="preserve"> </w:t>
      </w:r>
      <w:r w:rsidRPr="00FC45E7">
        <w:rPr>
          <w:spacing w:val="-1"/>
        </w:rPr>
        <w:t>Committee,</w:t>
      </w:r>
      <w:r w:rsidRPr="00FC45E7">
        <w:t xml:space="preserve"> the </w:t>
      </w:r>
      <w:r w:rsidRPr="00FC45E7">
        <w:lastRenderedPageBreak/>
        <w:t>College</w:t>
      </w:r>
      <w:r w:rsidRPr="00FC45E7">
        <w:rPr>
          <w:spacing w:val="-2"/>
        </w:rPr>
        <w:t xml:space="preserve"> </w:t>
      </w:r>
      <w:r w:rsidRPr="00FC45E7">
        <w:t xml:space="preserve">will </w:t>
      </w:r>
      <w:r w:rsidRPr="00FC45E7">
        <w:rPr>
          <w:spacing w:val="-1"/>
        </w:rPr>
        <w:t>establish</w:t>
      </w:r>
      <w:r w:rsidRPr="00FC45E7">
        <w:t xml:space="preserve"> </w:t>
      </w:r>
      <w:r w:rsidRPr="00FC45E7">
        <w:rPr>
          <w:spacing w:val="-1"/>
        </w:rPr>
        <w:t>an</w:t>
      </w:r>
      <w:r w:rsidRPr="00FC45E7">
        <w:rPr>
          <w:spacing w:val="83"/>
        </w:rPr>
        <w:t xml:space="preserve"> </w:t>
      </w:r>
      <w:r w:rsidRPr="00FC45E7">
        <w:rPr>
          <w:spacing w:val="-1"/>
        </w:rPr>
        <w:t>annual</w:t>
      </w:r>
      <w:r w:rsidRPr="00FC45E7">
        <w:t xml:space="preserve"> </w:t>
      </w:r>
      <w:r w:rsidRPr="00FC45E7">
        <w:rPr>
          <w:spacing w:val="-1"/>
        </w:rPr>
        <w:t>process</w:t>
      </w:r>
      <w:r w:rsidRPr="00FC45E7">
        <w:t xml:space="preserve"> for</w:t>
      </w:r>
      <w:r w:rsidRPr="00FC45E7">
        <w:rPr>
          <w:spacing w:val="1"/>
        </w:rPr>
        <w:t xml:space="preserve"> </w:t>
      </w:r>
      <w:r w:rsidRPr="00FC45E7">
        <w:rPr>
          <w:spacing w:val="-1"/>
        </w:rPr>
        <w:t>analyzing</w:t>
      </w:r>
      <w:r w:rsidRPr="00FC45E7">
        <w:rPr>
          <w:spacing w:val="-2"/>
        </w:rPr>
        <w:t xml:space="preserve"> </w:t>
      </w:r>
      <w:r w:rsidRPr="00FC45E7">
        <w:t xml:space="preserve">the </w:t>
      </w:r>
      <w:r w:rsidRPr="00FC45E7">
        <w:rPr>
          <w:spacing w:val="-1"/>
        </w:rPr>
        <w:t>alignment</w:t>
      </w:r>
      <w:r w:rsidRPr="00FC45E7">
        <w:t xml:space="preserve"> of</w:t>
      </w:r>
      <w:r w:rsidRPr="00FC45E7">
        <w:rPr>
          <w:spacing w:val="-1"/>
        </w:rPr>
        <w:t xml:space="preserve"> </w:t>
      </w:r>
      <w:r w:rsidRPr="00FC45E7">
        <w:t>our</w:t>
      </w:r>
      <w:r w:rsidRPr="00FC45E7">
        <w:rPr>
          <w:spacing w:val="1"/>
        </w:rPr>
        <w:t xml:space="preserve"> </w:t>
      </w:r>
      <w:r w:rsidRPr="00FC45E7">
        <w:rPr>
          <w:spacing w:val="-1"/>
        </w:rPr>
        <w:t>practices</w:t>
      </w:r>
      <w:r w:rsidRPr="00FC45E7">
        <w:rPr>
          <w:spacing w:val="2"/>
        </w:rPr>
        <w:t xml:space="preserve"> </w:t>
      </w:r>
      <w:r w:rsidRPr="00FC45E7">
        <w:rPr>
          <w:spacing w:val="-1"/>
        </w:rPr>
        <w:t>and</w:t>
      </w:r>
      <w:r w:rsidRPr="00FC45E7">
        <w:t xml:space="preserve"> </w:t>
      </w:r>
      <w:r w:rsidRPr="00FC45E7">
        <w:rPr>
          <w:spacing w:val="-1"/>
        </w:rPr>
        <w:t>policies</w:t>
      </w:r>
      <w:r w:rsidRPr="00FC45E7">
        <w:t xml:space="preserve"> with the </w:t>
      </w:r>
      <w:r w:rsidRPr="00FC45E7">
        <w:rPr>
          <w:spacing w:val="-1"/>
        </w:rPr>
        <w:t xml:space="preserve">college </w:t>
      </w:r>
      <w:r w:rsidRPr="00FC45E7">
        <w:t>mission</w:t>
      </w:r>
      <w:r w:rsidRPr="00FC45E7">
        <w:rPr>
          <w:spacing w:val="89"/>
        </w:rPr>
        <w:t xml:space="preserve"> </w:t>
      </w:r>
      <w:r w:rsidRPr="00FC45E7">
        <w:rPr>
          <w:spacing w:val="-1"/>
        </w:rPr>
        <w:t>and</w:t>
      </w:r>
      <w:r w:rsidRPr="00FC45E7">
        <w:t xml:space="preserve"> </w:t>
      </w:r>
      <w:r w:rsidRPr="00FC45E7">
        <w:rPr>
          <w:spacing w:val="-1"/>
        </w:rPr>
        <w:t>priorities.</w:t>
      </w:r>
      <w:r w:rsidRPr="00FC45E7">
        <w:t xml:space="preserve"> </w:t>
      </w:r>
      <w:r w:rsidRPr="00FC45E7">
        <w:rPr>
          <w:spacing w:val="-1"/>
        </w:rPr>
        <w:t>Additionally,</w:t>
      </w:r>
      <w:r w:rsidR="002E4AFA" w:rsidRPr="00FC45E7">
        <w:t xml:space="preserve"> the C</w:t>
      </w:r>
      <w:r w:rsidRPr="00FC45E7">
        <w:t>ollege</w:t>
      </w:r>
      <w:r w:rsidRPr="00FC45E7">
        <w:rPr>
          <w:spacing w:val="-1"/>
        </w:rPr>
        <w:t xml:space="preserve"> </w:t>
      </w:r>
      <w:r w:rsidRPr="00FC45E7">
        <w:t>is developing</w:t>
      </w:r>
      <w:r w:rsidRPr="00FC45E7">
        <w:rPr>
          <w:spacing w:val="-2"/>
        </w:rPr>
        <w:t xml:space="preserve"> </w:t>
      </w:r>
      <w:r w:rsidRPr="00FC45E7">
        <w:t>a</w:t>
      </w:r>
      <w:r w:rsidRPr="00FC45E7">
        <w:rPr>
          <w:spacing w:val="-1"/>
        </w:rPr>
        <w:t xml:space="preserve"> process</w:t>
      </w:r>
      <w:r w:rsidRPr="00FC45E7">
        <w:t xml:space="preserve"> for </w:t>
      </w:r>
      <w:r w:rsidRPr="00FC45E7">
        <w:rPr>
          <w:spacing w:val="-1"/>
        </w:rPr>
        <w:t>evaluating</w:t>
      </w:r>
      <w:r w:rsidRPr="00FC45E7">
        <w:rPr>
          <w:spacing w:val="-2"/>
        </w:rPr>
        <w:t xml:space="preserve"> </w:t>
      </w:r>
      <w:r w:rsidRPr="00FC45E7">
        <w:t>the</w:t>
      </w:r>
      <w:r w:rsidRPr="00FC45E7">
        <w:rPr>
          <w:spacing w:val="1"/>
        </w:rPr>
        <w:t xml:space="preserve"> </w:t>
      </w:r>
      <w:r w:rsidRPr="00FC45E7">
        <w:rPr>
          <w:spacing w:val="-1"/>
        </w:rPr>
        <w:t>effectiveness</w:t>
      </w:r>
      <w:r w:rsidRPr="00FC45E7">
        <w:rPr>
          <w:spacing w:val="91"/>
        </w:rPr>
        <w:t xml:space="preserve"> </w:t>
      </w:r>
      <w:r w:rsidRPr="00FC45E7">
        <w:t xml:space="preserve">of </w:t>
      </w:r>
      <w:r w:rsidRPr="00FC45E7">
        <w:rPr>
          <w:spacing w:val="-1"/>
        </w:rPr>
        <w:t>services,</w:t>
      </w:r>
      <w:r w:rsidRPr="00FC45E7">
        <w:t xml:space="preserve"> policies, </w:t>
      </w:r>
      <w:r w:rsidRPr="00FC45E7">
        <w:rPr>
          <w:spacing w:val="-1"/>
        </w:rPr>
        <w:t>and</w:t>
      </w:r>
      <w:r w:rsidRPr="00FC45E7">
        <w:rPr>
          <w:spacing w:val="2"/>
        </w:rPr>
        <w:t xml:space="preserve"> </w:t>
      </w:r>
      <w:r w:rsidRPr="00FC45E7">
        <w:rPr>
          <w:spacing w:val="-1"/>
        </w:rPr>
        <w:t>practices</w:t>
      </w:r>
      <w:r w:rsidRPr="00FC45E7">
        <w:t xml:space="preserve"> in supporting</w:t>
      </w:r>
      <w:r w:rsidRPr="00FC45E7">
        <w:rPr>
          <w:spacing w:val="-3"/>
        </w:rPr>
        <w:t xml:space="preserve"> </w:t>
      </w:r>
      <w:r w:rsidRPr="00FC45E7">
        <w:rPr>
          <w:spacing w:val="-1"/>
        </w:rPr>
        <w:t>academic quality.</w:t>
      </w:r>
      <w:r w:rsidRPr="00FC45E7">
        <w:t xml:space="preserve"> This will be </w:t>
      </w:r>
      <w:r w:rsidRPr="00FC45E7">
        <w:rPr>
          <w:spacing w:val="-1"/>
        </w:rPr>
        <w:t>accomplished</w:t>
      </w:r>
      <w:r w:rsidRPr="00FC45E7">
        <w:rPr>
          <w:spacing w:val="65"/>
        </w:rPr>
        <w:t xml:space="preserve"> </w:t>
      </w:r>
      <w:r w:rsidRPr="00FC45E7">
        <w:rPr>
          <w:spacing w:val="-1"/>
        </w:rPr>
        <w:t>through</w:t>
      </w:r>
      <w:r w:rsidRPr="00FC45E7">
        <w:t xml:space="preserve"> </w:t>
      </w:r>
      <w:r w:rsidRPr="00FC45E7">
        <w:rPr>
          <w:spacing w:val="-1"/>
        </w:rPr>
        <w:t>formal</w:t>
      </w:r>
      <w:r w:rsidRPr="00FC45E7">
        <w:t xml:space="preserve"> </w:t>
      </w:r>
      <w:r w:rsidRPr="00FC45E7">
        <w:rPr>
          <w:spacing w:val="-1"/>
        </w:rPr>
        <w:t>surveys.</w:t>
      </w:r>
      <w:r w:rsidRPr="00FC45E7">
        <w:rPr>
          <w:spacing w:val="2"/>
        </w:rPr>
        <w:t xml:space="preserve"> </w:t>
      </w:r>
      <w:r w:rsidR="00E4291A" w:rsidRPr="00FC45E7">
        <w:t>These</w:t>
      </w:r>
      <w:r w:rsidRPr="00FC45E7">
        <w:t xml:space="preserve"> </w:t>
      </w:r>
      <w:r w:rsidRPr="00FC45E7">
        <w:rPr>
          <w:spacing w:val="-1"/>
        </w:rPr>
        <w:t>processes</w:t>
      </w:r>
      <w:r w:rsidRPr="00FC45E7">
        <w:t xml:space="preserve"> </w:t>
      </w:r>
      <w:r w:rsidRPr="00FC45E7">
        <w:rPr>
          <w:spacing w:val="-1"/>
        </w:rPr>
        <w:t>will</w:t>
      </w:r>
      <w:r w:rsidRPr="00FC45E7">
        <w:t xml:space="preserve"> further </w:t>
      </w:r>
      <w:r w:rsidRPr="00FC45E7">
        <w:rPr>
          <w:spacing w:val="-1"/>
        </w:rPr>
        <w:t>enable all</w:t>
      </w:r>
      <w:r w:rsidRPr="00FC45E7">
        <w:t xml:space="preserve"> </w:t>
      </w:r>
      <w:r w:rsidRPr="00FC45E7">
        <w:rPr>
          <w:spacing w:val="-1"/>
        </w:rPr>
        <w:t>college stakeholders</w:t>
      </w:r>
      <w:r w:rsidRPr="00FC45E7">
        <w:t xml:space="preserve"> to provide</w:t>
      </w:r>
      <w:r w:rsidRPr="00FC45E7">
        <w:rPr>
          <w:spacing w:val="91"/>
        </w:rPr>
        <w:t xml:space="preserve"> </w:t>
      </w:r>
      <w:r w:rsidRPr="00FC45E7">
        <w:rPr>
          <w:spacing w:val="-1"/>
        </w:rPr>
        <w:t>feedback</w:t>
      </w:r>
      <w:r w:rsidRPr="00FC45E7">
        <w:t xml:space="preserve"> once</w:t>
      </w:r>
      <w:r w:rsidRPr="00FC45E7">
        <w:rPr>
          <w:spacing w:val="-1"/>
        </w:rPr>
        <w:t xml:space="preserve"> </w:t>
      </w:r>
      <w:r w:rsidRPr="00FC45E7">
        <w:t>a</w:t>
      </w:r>
      <w:r w:rsidRPr="00FC45E7">
        <w:rPr>
          <w:spacing w:val="3"/>
        </w:rPr>
        <w:t xml:space="preserve"> </w:t>
      </w:r>
      <w:r w:rsidRPr="00FC45E7">
        <w:rPr>
          <w:spacing w:val="-1"/>
        </w:rPr>
        <w:t>year.</w:t>
      </w:r>
      <w:r w:rsidRPr="00FC45E7">
        <w:t xml:space="preserve"> This will be </w:t>
      </w:r>
      <w:r w:rsidRPr="00FC45E7">
        <w:rPr>
          <w:spacing w:val="-1"/>
        </w:rPr>
        <w:t>an</w:t>
      </w:r>
      <w:r w:rsidRPr="00FC45E7">
        <w:t xml:space="preserve"> all-inclusive</w:t>
      </w:r>
      <w:r w:rsidRPr="00FC45E7">
        <w:rPr>
          <w:spacing w:val="-1"/>
        </w:rPr>
        <w:t xml:space="preserve"> </w:t>
      </w:r>
      <w:r w:rsidRPr="00FC45E7">
        <w:t xml:space="preserve">plan </w:t>
      </w:r>
      <w:r w:rsidRPr="00FC45E7">
        <w:rPr>
          <w:spacing w:val="-1"/>
        </w:rPr>
        <w:t>that</w:t>
      </w:r>
      <w:r w:rsidRPr="00FC45E7">
        <w:t xml:space="preserve"> will </w:t>
      </w:r>
      <w:r w:rsidRPr="00FC45E7">
        <w:rPr>
          <w:spacing w:val="-1"/>
        </w:rPr>
        <w:t>incorporate all</w:t>
      </w:r>
      <w:r w:rsidRPr="00FC45E7">
        <w:t xml:space="preserve"> </w:t>
      </w:r>
      <w:r w:rsidRPr="00FC45E7">
        <w:rPr>
          <w:spacing w:val="-1"/>
        </w:rPr>
        <w:t>outcomes</w:t>
      </w:r>
      <w:r w:rsidRPr="00FC45E7">
        <w:rPr>
          <w:spacing w:val="57"/>
        </w:rPr>
        <w:t xml:space="preserve"> </w:t>
      </w:r>
      <w:r w:rsidRPr="00FC45E7">
        <w:rPr>
          <w:spacing w:val="-1"/>
        </w:rPr>
        <w:t>planning,</w:t>
      </w:r>
      <w:r w:rsidRPr="00FC45E7">
        <w:t xml:space="preserve"> comprising</w:t>
      </w:r>
      <w:r w:rsidRPr="00FC45E7">
        <w:rPr>
          <w:spacing w:val="-3"/>
        </w:rPr>
        <w:t xml:space="preserve"> </w:t>
      </w:r>
      <w:r w:rsidRPr="00FC45E7">
        <w:t xml:space="preserve">student support </w:t>
      </w:r>
      <w:r w:rsidRPr="00FC45E7">
        <w:rPr>
          <w:spacing w:val="-1"/>
        </w:rPr>
        <w:t>services,</w:t>
      </w:r>
      <w:r w:rsidRPr="00FC45E7">
        <w:rPr>
          <w:spacing w:val="2"/>
        </w:rPr>
        <w:t xml:space="preserve"> </w:t>
      </w:r>
      <w:r w:rsidRPr="00FC45E7">
        <w:t>course</w:t>
      </w:r>
      <w:r w:rsidRPr="00FC45E7">
        <w:rPr>
          <w:spacing w:val="-2"/>
        </w:rPr>
        <w:t xml:space="preserve"> </w:t>
      </w:r>
      <w:r w:rsidRPr="00FC45E7">
        <w:rPr>
          <w:spacing w:val="-1"/>
        </w:rPr>
        <w:t>outcomes,</w:t>
      </w:r>
      <w:r w:rsidRPr="00FC45E7">
        <w:t xml:space="preserve"> </w:t>
      </w:r>
      <w:r w:rsidRPr="00FC45E7">
        <w:rPr>
          <w:spacing w:val="-1"/>
        </w:rPr>
        <w:t>program</w:t>
      </w:r>
      <w:r w:rsidRPr="00FC45E7">
        <w:rPr>
          <w:spacing w:val="2"/>
        </w:rPr>
        <w:t xml:space="preserve"> </w:t>
      </w:r>
      <w:r w:rsidRPr="00FC45E7">
        <w:rPr>
          <w:spacing w:val="-1"/>
        </w:rPr>
        <w:t>outcomes,</w:t>
      </w:r>
      <w:r w:rsidRPr="00FC45E7">
        <w:t xml:space="preserve"> </w:t>
      </w:r>
      <w:r w:rsidRPr="00FC45E7">
        <w:rPr>
          <w:spacing w:val="-1"/>
        </w:rPr>
        <w:t>and</w:t>
      </w:r>
      <w:r w:rsidR="00AC26C9" w:rsidRPr="00FC45E7">
        <w:rPr>
          <w:spacing w:val="-1"/>
        </w:rPr>
        <w:t xml:space="preserve"> </w:t>
      </w:r>
      <w:r w:rsidRPr="00FC45E7">
        <w:rPr>
          <w:spacing w:val="-1"/>
        </w:rPr>
        <w:t>institutional</w:t>
      </w:r>
      <w:r w:rsidRPr="00FC45E7">
        <w:t xml:space="preserve"> </w:t>
      </w:r>
      <w:r w:rsidRPr="00FC45E7">
        <w:rPr>
          <w:spacing w:val="-1"/>
        </w:rPr>
        <w:t>outcomes.</w:t>
      </w:r>
      <w:r w:rsidRPr="00FC45E7">
        <w:t xml:space="preserve"> </w:t>
      </w:r>
      <w:r w:rsidRPr="00FC45E7">
        <w:rPr>
          <w:spacing w:val="-2"/>
        </w:rPr>
        <w:t>After</w:t>
      </w:r>
      <w:r w:rsidRPr="00FC45E7">
        <w:t xml:space="preserve"> </w:t>
      </w:r>
      <w:r w:rsidRPr="00FC45E7">
        <w:rPr>
          <w:spacing w:val="-1"/>
        </w:rPr>
        <w:t>receiving</w:t>
      </w:r>
      <w:r w:rsidRPr="00FC45E7">
        <w:rPr>
          <w:spacing w:val="-3"/>
        </w:rPr>
        <w:t xml:space="preserve"> </w:t>
      </w:r>
      <w:r w:rsidRPr="00FC45E7">
        <w:t>the feedback,</w:t>
      </w:r>
      <w:r w:rsidRPr="00FC45E7">
        <w:rPr>
          <w:spacing w:val="2"/>
        </w:rPr>
        <w:t xml:space="preserve"> </w:t>
      </w:r>
      <w:r w:rsidR="008772AD" w:rsidRPr="00FC45E7">
        <w:rPr>
          <w:spacing w:val="2"/>
        </w:rPr>
        <w:t xml:space="preserve">the </w:t>
      </w:r>
      <w:r w:rsidRPr="00FC45E7">
        <w:rPr>
          <w:spacing w:val="-1"/>
        </w:rPr>
        <w:t>Institutional</w:t>
      </w:r>
      <w:r w:rsidRPr="00FC45E7">
        <w:t xml:space="preserve"> Effectiveness Committee</w:t>
      </w:r>
      <w:r w:rsidRPr="00FC45E7">
        <w:rPr>
          <w:spacing w:val="-2"/>
        </w:rPr>
        <w:t xml:space="preserve"> </w:t>
      </w:r>
      <w:r w:rsidRPr="00FC45E7">
        <w:t>will</w:t>
      </w:r>
      <w:r w:rsidRPr="00FC45E7">
        <w:rPr>
          <w:spacing w:val="85"/>
        </w:rPr>
        <w:t xml:space="preserve"> </w:t>
      </w:r>
      <w:r w:rsidRPr="00FC45E7">
        <w:rPr>
          <w:spacing w:val="-1"/>
        </w:rPr>
        <w:t>work</w:t>
      </w:r>
      <w:r w:rsidRPr="00FC45E7">
        <w:t xml:space="preserve"> with</w:t>
      </w:r>
      <w:r w:rsidR="008772AD" w:rsidRPr="00FC45E7">
        <w:t xml:space="preserve"> the </w:t>
      </w:r>
      <w:r w:rsidRPr="00FC45E7">
        <w:rPr>
          <w:spacing w:val="-1"/>
        </w:rPr>
        <w:t>Institutional</w:t>
      </w:r>
      <w:r w:rsidRPr="00FC45E7">
        <w:t xml:space="preserve"> </w:t>
      </w:r>
      <w:r w:rsidRPr="00FC45E7">
        <w:rPr>
          <w:spacing w:val="-1"/>
        </w:rPr>
        <w:t>Effectiveness</w:t>
      </w:r>
      <w:r w:rsidRPr="00FC45E7">
        <w:t xml:space="preserve"> and </w:t>
      </w:r>
      <w:r w:rsidRPr="00FC45E7">
        <w:rPr>
          <w:spacing w:val="-1"/>
        </w:rPr>
        <w:t>Research</w:t>
      </w:r>
      <w:r w:rsidRPr="00FC45E7">
        <w:t xml:space="preserve"> </w:t>
      </w:r>
      <w:r w:rsidRPr="00FC45E7">
        <w:rPr>
          <w:spacing w:val="-1"/>
        </w:rPr>
        <w:t>office</w:t>
      </w:r>
      <w:r w:rsidRPr="00FC45E7">
        <w:rPr>
          <w:spacing w:val="-2"/>
        </w:rPr>
        <w:t xml:space="preserve"> </w:t>
      </w:r>
      <w:r w:rsidRPr="00FC45E7">
        <w:t xml:space="preserve">to </w:t>
      </w:r>
      <w:r w:rsidRPr="00FC45E7">
        <w:rPr>
          <w:spacing w:val="-1"/>
        </w:rPr>
        <w:t>compile,</w:t>
      </w:r>
      <w:r w:rsidRPr="00FC45E7">
        <w:rPr>
          <w:spacing w:val="2"/>
        </w:rPr>
        <w:t xml:space="preserve"> </w:t>
      </w:r>
      <w:r w:rsidRPr="00FC45E7">
        <w:rPr>
          <w:spacing w:val="-1"/>
        </w:rPr>
        <w:t>evaluate,</w:t>
      </w:r>
      <w:r w:rsidRPr="00FC45E7">
        <w:t xml:space="preserve"> </w:t>
      </w:r>
      <w:r w:rsidRPr="00FC45E7">
        <w:rPr>
          <w:spacing w:val="-1"/>
        </w:rPr>
        <w:t>and</w:t>
      </w:r>
      <w:r w:rsidRPr="00FC45E7">
        <w:t xml:space="preserve"> </w:t>
      </w:r>
      <w:r w:rsidRPr="00FC45E7">
        <w:rPr>
          <w:spacing w:val="-1"/>
        </w:rPr>
        <w:t>suggest</w:t>
      </w:r>
      <w:r w:rsidR="00AC26C9" w:rsidRPr="00FC45E7">
        <w:rPr>
          <w:spacing w:val="-1"/>
        </w:rPr>
        <w:t xml:space="preserve"> </w:t>
      </w:r>
      <w:r w:rsidRPr="00FC45E7">
        <w:rPr>
          <w:spacing w:val="-1"/>
        </w:rPr>
        <w:t>action</w:t>
      </w:r>
      <w:r w:rsidRPr="00FC45E7">
        <w:t xml:space="preserve"> plans </w:t>
      </w:r>
      <w:proofErr w:type="gramStart"/>
      <w:r w:rsidRPr="00FC45E7">
        <w:t xml:space="preserve">in </w:t>
      </w:r>
      <w:r w:rsidRPr="00FC45E7">
        <w:rPr>
          <w:spacing w:val="-1"/>
        </w:rPr>
        <w:t>order</w:t>
      </w:r>
      <w:r w:rsidRPr="00FC45E7">
        <w:t xml:space="preserve"> to</w:t>
      </w:r>
      <w:proofErr w:type="gramEnd"/>
      <w:r w:rsidRPr="00FC45E7">
        <w:t xml:space="preserve"> improve</w:t>
      </w:r>
      <w:r w:rsidRPr="00FC45E7">
        <w:rPr>
          <w:spacing w:val="-2"/>
        </w:rPr>
        <w:t xml:space="preserve"> </w:t>
      </w:r>
      <w:r w:rsidRPr="00FC45E7">
        <w:t>upon the feedback.</w:t>
      </w:r>
    </w:p>
    <w:p w:rsidR="008A2B6C" w:rsidRPr="00FC45E7" w:rsidRDefault="00040601" w:rsidP="00821455">
      <w:pPr>
        <w:pStyle w:val="BodyText"/>
        <w:kinsoku w:val="0"/>
        <w:overflowPunct w:val="0"/>
        <w:spacing w:before="156"/>
        <w:ind w:left="0" w:right="128"/>
        <w:rPr>
          <w:spacing w:val="-1"/>
        </w:rPr>
      </w:pPr>
      <w:r w:rsidRPr="00FC45E7">
        <w:rPr>
          <w:spacing w:val="-1"/>
        </w:rPr>
        <w:t>Finally,</w:t>
      </w:r>
      <w:r w:rsidRPr="00FC45E7">
        <w:rPr>
          <w:spacing w:val="2"/>
        </w:rPr>
        <w:t xml:space="preserve"> </w:t>
      </w:r>
      <w:r w:rsidRPr="00FC45E7">
        <w:rPr>
          <w:spacing w:val="-1"/>
        </w:rPr>
        <w:t>all</w:t>
      </w:r>
      <w:r w:rsidRPr="00FC45E7">
        <w:t xml:space="preserve"> </w:t>
      </w:r>
      <w:r w:rsidRPr="00FC45E7">
        <w:rPr>
          <w:spacing w:val="-1"/>
        </w:rPr>
        <w:t>shared</w:t>
      </w:r>
      <w:r w:rsidRPr="00FC45E7">
        <w:rPr>
          <w:spacing w:val="2"/>
        </w:rPr>
        <w:t xml:space="preserve"> </w:t>
      </w:r>
      <w:r w:rsidRPr="00FC45E7">
        <w:rPr>
          <w:spacing w:val="-1"/>
        </w:rPr>
        <w:t>governance</w:t>
      </w:r>
      <w:r w:rsidRPr="00FC45E7">
        <w:rPr>
          <w:spacing w:val="1"/>
        </w:rPr>
        <w:t xml:space="preserve"> </w:t>
      </w:r>
      <w:r w:rsidRPr="00FC45E7">
        <w:rPr>
          <w:spacing w:val="-1"/>
        </w:rPr>
        <w:t>committees</w:t>
      </w:r>
      <w:r w:rsidRPr="00FC45E7">
        <w:t xml:space="preserve"> will be</w:t>
      </w:r>
      <w:r w:rsidR="00D85940" w:rsidRPr="00FC45E7">
        <w:rPr>
          <w:spacing w:val="-1"/>
        </w:rPr>
        <w:t xml:space="preserve"> </w:t>
      </w:r>
      <w:r w:rsidRPr="00FC45E7">
        <w:rPr>
          <w:spacing w:val="-1"/>
        </w:rPr>
        <w:t>evaluated</w:t>
      </w:r>
      <w:r w:rsidRPr="00FC45E7">
        <w:t xml:space="preserve"> once</w:t>
      </w:r>
      <w:r w:rsidRPr="00FC45E7">
        <w:rPr>
          <w:spacing w:val="-1"/>
        </w:rPr>
        <w:t xml:space="preserve"> </w:t>
      </w:r>
      <w:r w:rsidRPr="00FC45E7">
        <w:t>a</w:t>
      </w:r>
      <w:r w:rsidRPr="00FC45E7">
        <w:rPr>
          <w:spacing w:val="3"/>
        </w:rPr>
        <w:t xml:space="preserve"> </w:t>
      </w:r>
      <w:r w:rsidRPr="00FC45E7">
        <w:rPr>
          <w:spacing w:val="-2"/>
        </w:rPr>
        <w:t>year</w:t>
      </w:r>
      <w:r w:rsidRPr="00FC45E7">
        <w:t xml:space="preserve"> based on their</w:t>
      </w:r>
      <w:r w:rsidRPr="00FC45E7">
        <w:rPr>
          <w:spacing w:val="67"/>
        </w:rPr>
        <w:t xml:space="preserve"> </w:t>
      </w:r>
      <w:r w:rsidRPr="00FC45E7">
        <w:rPr>
          <w:spacing w:val="-1"/>
        </w:rPr>
        <w:t>effectiveness</w:t>
      </w:r>
      <w:r w:rsidRPr="00FC45E7">
        <w:t xml:space="preserve"> in </w:t>
      </w:r>
      <w:r w:rsidRPr="00FC45E7">
        <w:rPr>
          <w:spacing w:val="-1"/>
        </w:rPr>
        <w:t>addressing</w:t>
      </w:r>
      <w:r w:rsidRPr="00FC45E7">
        <w:rPr>
          <w:spacing w:val="-3"/>
        </w:rPr>
        <w:t xml:space="preserve"> </w:t>
      </w:r>
      <w:r w:rsidRPr="00FC45E7">
        <w:t xml:space="preserve">responsibilities </w:t>
      </w:r>
      <w:r w:rsidRPr="00FC45E7">
        <w:rPr>
          <w:spacing w:val="-1"/>
        </w:rPr>
        <w:t>specified</w:t>
      </w:r>
      <w:r w:rsidRPr="00FC45E7">
        <w:t xml:space="preserve"> in </w:t>
      </w:r>
      <w:r w:rsidRPr="00FC45E7">
        <w:rPr>
          <w:spacing w:val="-1"/>
        </w:rPr>
        <w:t>their</w:t>
      </w:r>
      <w:r w:rsidRPr="00FC45E7">
        <w:t xml:space="preserve"> </w:t>
      </w:r>
      <w:r w:rsidRPr="00FC45E7">
        <w:rPr>
          <w:spacing w:val="-1"/>
        </w:rPr>
        <w:t>charge and</w:t>
      </w:r>
      <w:r w:rsidRPr="00FC45E7">
        <w:rPr>
          <w:spacing w:val="2"/>
        </w:rPr>
        <w:t xml:space="preserve"> </w:t>
      </w:r>
      <w:r w:rsidRPr="00FC45E7">
        <w:rPr>
          <w:spacing w:val="-1"/>
        </w:rPr>
        <w:t>effectiveness</w:t>
      </w:r>
      <w:r w:rsidRPr="00FC45E7">
        <w:t xml:space="preserve"> in seeking</w:t>
      </w:r>
      <w:r w:rsidRPr="00FC45E7">
        <w:rPr>
          <w:spacing w:val="83"/>
        </w:rPr>
        <w:t xml:space="preserve"> </w:t>
      </w:r>
      <w:r w:rsidRPr="00FC45E7">
        <w:rPr>
          <w:spacing w:val="-1"/>
        </w:rPr>
        <w:t>and</w:t>
      </w:r>
      <w:r w:rsidRPr="00FC45E7">
        <w:t xml:space="preserve"> using</w:t>
      </w:r>
      <w:r w:rsidRPr="00FC45E7">
        <w:rPr>
          <w:spacing w:val="-3"/>
        </w:rPr>
        <w:t xml:space="preserve"> </w:t>
      </w:r>
      <w:r w:rsidRPr="00FC45E7">
        <w:t xml:space="preserve">input </w:t>
      </w:r>
      <w:r w:rsidRPr="00FC45E7">
        <w:rPr>
          <w:spacing w:val="-1"/>
        </w:rPr>
        <w:t>from</w:t>
      </w:r>
      <w:r w:rsidRPr="00FC45E7">
        <w:t xml:space="preserve"> college</w:t>
      </w:r>
      <w:r w:rsidRPr="00FC45E7">
        <w:rPr>
          <w:spacing w:val="-1"/>
        </w:rPr>
        <w:t xml:space="preserve"> stakeholders.</w:t>
      </w:r>
      <w:r w:rsidR="00712683" w:rsidRPr="00FC45E7">
        <w:rPr>
          <w:spacing w:val="-1"/>
        </w:rPr>
        <w:t xml:space="preserve"> </w:t>
      </w:r>
      <w:r w:rsidR="00712683" w:rsidRPr="00FC45E7">
        <w:t>(Standard</w:t>
      </w:r>
      <w:r w:rsidR="00D85940" w:rsidRPr="00FC45E7">
        <w:t xml:space="preserve"> IV.A.7</w:t>
      </w:r>
      <w:r w:rsidR="00712683" w:rsidRPr="00FC45E7">
        <w:t>)</w:t>
      </w:r>
    </w:p>
    <w:p w:rsidR="00201794" w:rsidRPr="00FC45E7" w:rsidRDefault="00201794" w:rsidP="00821455">
      <w:pPr>
        <w:pStyle w:val="BodyText"/>
        <w:kinsoku w:val="0"/>
        <w:overflowPunct w:val="0"/>
        <w:spacing w:before="156"/>
        <w:ind w:left="0" w:right="128"/>
        <w:rPr>
          <w:spacing w:val="-1"/>
        </w:rPr>
      </w:pPr>
      <w:r w:rsidRPr="00FC45E7">
        <w:t>In order to address enrollment fee and tuition schedule per the Team’s External Evaluation Report, the College accurately informs all its current and prospective students about the total cost of education, including tuition, fees, and other required expenses, including textbooks and other instructional materials [</w:t>
      </w:r>
      <w:hyperlink r:id="rId53" w:history="1">
        <w:r w:rsidR="00210A1D" w:rsidRPr="00FC45E7">
          <w:rPr>
            <w:rStyle w:val="Hyperlink"/>
          </w:rPr>
          <w:t>R</w:t>
        </w:r>
        <w:r w:rsidR="00210A1D" w:rsidRPr="00FC45E7">
          <w:rPr>
            <w:rStyle w:val="Hyperlink"/>
          </w:rPr>
          <w:t>3</w:t>
        </w:r>
        <w:r w:rsidR="00E248EE" w:rsidRPr="00FC45E7">
          <w:rPr>
            <w:rStyle w:val="Hyperlink"/>
          </w:rPr>
          <w:t>-09</w:t>
        </w:r>
      </w:hyperlink>
      <w:r w:rsidR="00A776B9" w:rsidRPr="00FC45E7">
        <w:t>]</w:t>
      </w:r>
      <w:r w:rsidRPr="00FC45E7">
        <w:t>. The tuition fees are listed on the Vict</w:t>
      </w:r>
      <w:r w:rsidR="00EF14A2" w:rsidRPr="00FC45E7">
        <w:t xml:space="preserve">or Valley College website </w:t>
      </w:r>
      <w:r w:rsidRPr="00FC45E7">
        <w:t>in the schedule of classes under Prospective Students and the College catalog. Students are also made aware of the enrollment fee (including resident, international, and non-resident fees), student health fee, parking permit fee, student activities fee, student representation fee, and student transportation fee.  The website also has Pay with Payment Plan options and policies listed for students who cannot pay for their education. The tuition for the College is $46 per credit, which is set by th</w:t>
      </w:r>
      <w:r w:rsidR="00A57155" w:rsidRPr="00FC45E7">
        <w:t xml:space="preserve">e state’s Chancellor’s Office. </w:t>
      </w:r>
      <w:r w:rsidRPr="00FC45E7">
        <w:t>All CTE, Licensure based programs, and Not for Credit programs, publicize all fees and other related costs. In addition, the library provides textbooks that students can borrow. Student Equity and Success provides book assistance for students who cannot afford textbooks. The College accurately informs current and prospective students regarding the total cost of education, including tuition, fees, and other required expenses, including textbooks and other instructional materials.</w:t>
      </w:r>
      <w:r w:rsidR="00DF1F44" w:rsidRPr="00FC45E7">
        <w:t xml:space="preserve"> (Standard I.C.6</w:t>
      </w:r>
      <w:r w:rsidR="00334304" w:rsidRPr="00FC45E7">
        <w:t>)</w:t>
      </w:r>
    </w:p>
    <w:p w:rsidR="00E75C69" w:rsidRPr="00FC45E7" w:rsidRDefault="00E75C69" w:rsidP="00201794"/>
    <w:p w:rsidR="00040601" w:rsidRPr="00FC45E7" w:rsidRDefault="00040601" w:rsidP="00093BA2">
      <w:pPr>
        <w:pStyle w:val="Heading2"/>
        <w:ind w:left="0"/>
      </w:pPr>
      <w:bookmarkStart w:id="18" w:name="bookmark9"/>
      <w:bookmarkStart w:id="19" w:name="_Toc525912027"/>
      <w:bookmarkEnd w:id="18"/>
      <w:r w:rsidRPr="00FC45E7">
        <w:t>Conclusion</w:t>
      </w:r>
      <w:bookmarkEnd w:id="19"/>
    </w:p>
    <w:p w:rsidR="00040601" w:rsidRPr="00FC45E7" w:rsidRDefault="00040601" w:rsidP="008772AD">
      <w:pPr>
        <w:pStyle w:val="BodyText"/>
        <w:kinsoku w:val="0"/>
        <w:overflowPunct w:val="0"/>
        <w:spacing w:before="12" w:line="239" w:lineRule="auto"/>
        <w:ind w:left="0" w:right="128"/>
        <w:rPr>
          <w:spacing w:val="-1"/>
        </w:rPr>
      </w:pPr>
      <w:r w:rsidRPr="00FC45E7">
        <w:t>The</w:t>
      </w:r>
      <w:r w:rsidRPr="00FC45E7">
        <w:rPr>
          <w:spacing w:val="-2"/>
        </w:rPr>
        <w:t xml:space="preserve"> </w:t>
      </w:r>
      <w:r w:rsidRPr="00FC45E7">
        <w:rPr>
          <w:spacing w:val="-1"/>
        </w:rPr>
        <w:t>College meets</w:t>
      </w:r>
      <w:r w:rsidRPr="00FC45E7">
        <w:t xml:space="preserve"> this </w:t>
      </w:r>
      <w:r w:rsidRPr="00FC45E7">
        <w:rPr>
          <w:spacing w:val="-1"/>
        </w:rPr>
        <w:t>standard.</w:t>
      </w:r>
      <w:r w:rsidRPr="00FC45E7">
        <w:t xml:space="preserve"> The</w:t>
      </w:r>
      <w:r w:rsidRPr="00FC45E7">
        <w:rPr>
          <w:spacing w:val="-1"/>
        </w:rPr>
        <w:t xml:space="preserve"> above </w:t>
      </w:r>
      <w:r w:rsidRPr="00FC45E7">
        <w:t xml:space="preserve">narrative, </w:t>
      </w:r>
      <w:r w:rsidRPr="00FC45E7">
        <w:rPr>
          <w:spacing w:val="-1"/>
        </w:rPr>
        <w:t>activities,</w:t>
      </w:r>
      <w:r w:rsidRPr="00FC45E7">
        <w:t xml:space="preserve"> </w:t>
      </w:r>
      <w:r w:rsidRPr="00FC45E7">
        <w:rPr>
          <w:spacing w:val="-1"/>
        </w:rPr>
        <w:t>and</w:t>
      </w:r>
      <w:r w:rsidRPr="00FC45E7">
        <w:t xml:space="preserve"> </w:t>
      </w:r>
      <w:r w:rsidRPr="00FC45E7">
        <w:rPr>
          <w:spacing w:val="-1"/>
        </w:rPr>
        <w:t>action</w:t>
      </w:r>
      <w:r w:rsidRPr="00FC45E7">
        <w:rPr>
          <w:spacing w:val="2"/>
        </w:rPr>
        <w:t xml:space="preserve"> </w:t>
      </w:r>
      <w:r w:rsidRPr="00FC45E7">
        <w:t>plans clearly</w:t>
      </w:r>
      <w:r w:rsidRPr="00FC45E7">
        <w:rPr>
          <w:spacing w:val="-5"/>
        </w:rPr>
        <w:t xml:space="preserve"> </w:t>
      </w:r>
      <w:r w:rsidRPr="00FC45E7">
        <w:t>show</w:t>
      </w:r>
      <w:r w:rsidRPr="00FC45E7">
        <w:rPr>
          <w:spacing w:val="73"/>
        </w:rPr>
        <w:t xml:space="preserve"> </w:t>
      </w:r>
      <w:r w:rsidRPr="00FC45E7">
        <w:t xml:space="preserve">that the </w:t>
      </w:r>
      <w:r w:rsidRPr="00FC45E7">
        <w:rPr>
          <w:spacing w:val="-1"/>
        </w:rPr>
        <w:t xml:space="preserve">College </w:t>
      </w:r>
      <w:r w:rsidRPr="00FC45E7">
        <w:t xml:space="preserve">has </w:t>
      </w:r>
      <w:r w:rsidRPr="00FC45E7">
        <w:rPr>
          <w:spacing w:val="-1"/>
        </w:rPr>
        <w:t>established</w:t>
      </w:r>
      <w:r w:rsidRPr="00FC45E7">
        <w:t xml:space="preserve"> </w:t>
      </w:r>
      <w:r w:rsidRPr="00FC45E7">
        <w:rPr>
          <w:spacing w:val="-1"/>
        </w:rPr>
        <w:t>vigorous</w:t>
      </w:r>
      <w:r w:rsidRPr="00FC45E7">
        <w:t xml:space="preserve"> </w:t>
      </w:r>
      <w:r w:rsidRPr="00FC45E7">
        <w:rPr>
          <w:spacing w:val="-1"/>
        </w:rPr>
        <w:t>processes</w:t>
      </w:r>
      <w:r w:rsidRPr="00FC45E7">
        <w:rPr>
          <w:spacing w:val="1"/>
        </w:rPr>
        <w:t xml:space="preserve"> </w:t>
      </w:r>
      <w:proofErr w:type="gramStart"/>
      <w:r w:rsidRPr="00FC45E7">
        <w:t xml:space="preserve">in </w:t>
      </w:r>
      <w:r w:rsidRPr="00FC45E7">
        <w:rPr>
          <w:spacing w:val="-1"/>
        </w:rPr>
        <w:t>order</w:t>
      </w:r>
      <w:r w:rsidRPr="00FC45E7">
        <w:t xml:space="preserve"> to</w:t>
      </w:r>
      <w:proofErr w:type="gramEnd"/>
      <w:r w:rsidRPr="00FC45E7">
        <w:t xml:space="preserve"> </w:t>
      </w:r>
      <w:r w:rsidRPr="00FC45E7">
        <w:rPr>
          <w:spacing w:val="-1"/>
        </w:rPr>
        <w:t xml:space="preserve">ensure </w:t>
      </w:r>
      <w:r w:rsidRPr="00FC45E7">
        <w:t>that it regularly</w:t>
      </w:r>
      <w:r w:rsidRPr="00FC45E7">
        <w:rPr>
          <w:spacing w:val="-5"/>
        </w:rPr>
        <w:t xml:space="preserve"> </w:t>
      </w:r>
      <w:r w:rsidRPr="00FC45E7">
        <w:rPr>
          <w:spacing w:val="-1"/>
        </w:rPr>
        <w:t>evaluates</w:t>
      </w:r>
      <w:r w:rsidRPr="00FC45E7">
        <w:rPr>
          <w:spacing w:val="89"/>
        </w:rPr>
        <w:t xml:space="preserve"> </w:t>
      </w:r>
      <w:r w:rsidRPr="00FC45E7">
        <w:t xml:space="preserve">its </w:t>
      </w:r>
      <w:r w:rsidRPr="00FC45E7">
        <w:rPr>
          <w:spacing w:val="-1"/>
        </w:rPr>
        <w:t>governance structures,</w:t>
      </w:r>
      <w:r w:rsidRPr="00FC45E7">
        <w:rPr>
          <w:spacing w:val="2"/>
        </w:rPr>
        <w:t xml:space="preserve"> </w:t>
      </w:r>
      <w:r w:rsidRPr="00FC45E7">
        <w:rPr>
          <w:spacing w:val="-1"/>
        </w:rPr>
        <w:t>policies</w:t>
      </w:r>
      <w:r w:rsidRPr="00FC45E7">
        <w:t xml:space="preserve"> </w:t>
      </w:r>
      <w:r w:rsidRPr="00FC45E7">
        <w:rPr>
          <w:spacing w:val="-1"/>
        </w:rPr>
        <w:t>and</w:t>
      </w:r>
      <w:r w:rsidRPr="00FC45E7">
        <w:t xml:space="preserve"> </w:t>
      </w:r>
      <w:r w:rsidRPr="00FC45E7">
        <w:rPr>
          <w:spacing w:val="-1"/>
        </w:rPr>
        <w:t>practices</w:t>
      </w:r>
      <w:r w:rsidRPr="00FC45E7">
        <w:t xml:space="preserve"> across </w:t>
      </w:r>
      <w:r w:rsidRPr="00FC45E7">
        <w:rPr>
          <w:spacing w:val="-1"/>
        </w:rPr>
        <w:t>all</w:t>
      </w:r>
      <w:r w:rsidRPr="00FC45E7">
        <w:rPr>
          <w:spacing w:val="4"/>
        </w:rPr>
        <w:t xml:space="preserve"> </w:t>
      </w:r>
      <w:r w:rsidRPr="00FC45E7">
        <w:rPr>
          <w:spacing w:val="-1"/>
        </w:rPr>
        <w:t>areas</w:t>
      </w:r>
      <w:r w:rsidRPr="00FC45E7">
        <w:t xml:space="preserve"> of the</w:t>
      </w:r>
      <w:r w:rsidRPr="00FC45E7">
        <w:rPr>
          <w:spacing w:val="-1"/>
        </w:rPr>
        <w:t xml:space="preserve"> </w:t>
      </w:r>
      <w:r w:rsidRPr="00FC45E7">
        <w:t>institution to assure</w:t>
      </w:r>
      <w:r w:rsidRPr="00FC45E7">
        <w:rPr>
          <w:spacing w:val="-2"/>
        </w:rPr>
        <w:t xml:space="preserve"> </w:t>
      </w:r>
      <w:r w:rsidRPr="00FC45E7">
        <w:t>their</w:t>
      </w:r>
      <w:r w:rsidRPr="00FC45E7">
        <w:rPr>
          <w:spacing w:val="71"/>
        </w:rPr>
        <w:t xml:space="preserve"> </w:t>
      </w:r>
      <w:r w:rsidRPr="00FC45E7">
        <w:rPr>
          <w:spacing w:val="-1"/>
        </w:rPr>
        <w:t>effectiveness</w:t>
      </w:r>
      <w:r w:rsidRPr="00FC45E7">
        <w:t xml:space="preserve"> in supporting</w:t>
      </w:r>
      <w:r w:rsidRPr="00FC45E7">
        <w:rPr>
          <w:spacing w:val="-3"/>
        </w:rPr>
        <w:t xml:space="preserve"> </w:t>
      </w:r>
      <w:r w:rsidRPr="00FC45E7">
        <w:t xml:space="preserve">the </w:t>
      </w:r>
      <w:r w:rsidRPr="00FC45E7">
        <w:rPr>
          <w:spacing w:val="-1"/>
        </w:rPr>
        <w:t xml:space="preserve">college </w:t>
      </w:r>
      <w:r w:rsidRPr="00FC45E7">
        <w:t>mission. The</w:t>
      </w:r>
      <w:r w:rsidRPr="00FC45E7">
        <w:rPr>
          <w:spacing w:val="-2"/>
        </w:rPr>
        <w:t xml:space="preserve"> </w:t>
      </w:r>
      <w:r w:rsidRPr="00FC45E7">
        <w:rPr>
          <w:spacing w:val="-1"/>
        </w:rPr>
        <w:t>College</w:t>
      </w:r>
      <w:r w:rsidRPr="00FC45E7">
        <w:rPr>
          <w:spacing w:val="1"/>
        </w:rPr>
        <w:t xml:space="preserve"> </w:t>
      </w:r>
      <w:r w:rsidRPr="00FC45E7">
        <w:rPr>
          <w:spacing w:val="-1"/>
        </w:rPr>
        <w:t>has</w:t>
      </w:r>
      <w:r w:rsidRPr="00FC45E7">
        <w:t xml:space="preserve"> </w:t>
      </w:r>
      <w:r w:rsidRPr="00FC45E7">
        <w:rPr>
          <w:spacing w:val="-1"/>
        </w:rPr>
        <w:t>reestablished</w:t>
      </w:r>
      <w:r w:rsidRPr="00FC45E7">
        <w:t xml:space="preserve"> the</w:t>
      </w:r>
      <w:r w:rsidRPr="00FC45E7">
        <w:rPr>
          <w:spacing w:val="75"/>
        </w:rPr>
        <w:t xml:space="preserve"> </w:t>
      </w:r>
      <w:r w:rsidRPr="00FC45E7">
        <w:rPr>
          <w:spacing w:val="-1"/>
        </w:rPr>
        <w:t>Institutional</w:t>
      </w:r>
      <w:r w:rsidRPr="00FC45E7">
        <w:t xml:space="preserve"> </w:t>
      </w:r>
      <w:r w:rsidRPr="00FC45E7">
        <w:rPr>
          <w:spacing w:val="-1"/>
        </w:rPr>
        <w:t>Effectiveness</w:t>
      </w:r>
      <w:r w:rsidRPr="00FC45E7">
        <w:t xml:space="preserve"> Committee</w:t>
      </w:r>
      <w:r w:rsidRPr="00FC45E7">
        <w:rPr>
          <w:spacing w:val="-2"/>
        </w:rPr>
        <w:t xml:space="preserve"> </w:t>
      </w:r>
      <w:r w:rsidRPr="00FC45E7">
        <w:rPr>
          <w:spacing w:val="-1"/>
        </w:rPr>
        <w:t>and</w:t>
      </w:r>
      <w:r w:rsidRPr="00FC45E7">
        <w:t xml:space="preserve"> </w:t>
      </w:r>
      <w:r w:rsidRPr="00FC45E7">
        <w:rPr>
          <w:spacing w:val="-1"/>
        </w:rPr>
        <w:t>begun</w:t>
      </w:r>
      <w:r w:rsidRPr="00FC45E7">
        <w:t xml:space="preserve"> the</w:t>
      </w:r>
      <w:r w:rsidRPr="00FC45E7">
        <w:rPr>
          <w:spacing w:val="-1"/>
        </w:rPr>
        <w:t xml:space="preserve"> process</w:t>
      </w:r>
      <w:r w:rsidRPr="00FC45E7">
        <w:t xml:space="preserve"> </w:t>
      </w:r>
      <w:r w:rsidRPr="00FC45E7">
        <w:rPr>
          <w:spacing w:val="1"/>
        </w:rPr>
        <w:t>of</w:t>
      </w:r>
      <w:r w:rsidRPr="00FC45E7">
        <w:t xml:space="preserve"> </w:t>
      </w:r>
      <w:r w:rsidRPr="00FC45E7">
        <w:rPr>
          <w:spacing w:val="-1"/>
        </w:rPr>
        <w:t>strengthening</w:t>
      </w:r>
      <w:r w:rsidRPr="00FC45E7">
        <w:rPr>
          <w:spacing w:val="-3"/>
        </w:rPr>
        <w:t xml:space="preserve"> </w:t>
      </w:r>
      <w:r w:rsidRPr="00FC45E7">
        <w:t xml:space="preserve">its </w:t>
      </w:r>
      <w:r w:rsidRPr="00FC45E7">
        <w:rPr>
          <w:spacing w:val="-1"/>
        </w:rPr>
        <w:t>integrated</w:t>
      </w:r>
      <w:r w:rsidR="008772AD" w:rsidRPr="00FC45E7">
        <w:rPr>
          <w:spacing w:val="-1"/>
        </w:rPr>
        <w:t xml:space="preserve"> </w:t>
      </w:r>
      <w:r w:rsidRPr="00FC45E7">
        <w:t>planning</w:t>
      </w:r>
      <w:r w:rsidRPr="00FC45E7">
        <w:rPr>
          <w:spacing w:val="-3"/>
        </w:rPr>
        <w:t xml:space="preserve"> </w:t>
      </w:r>
      <w:r w:rsidRPr="00FC45E7">
        <w:rPr>
          <w:spacing w:val="-1"/>
        </w:rPr>
        <w:t>process.</w:t>
      </w:r>
      <w:r w:rsidRPr="00FC45E7">
        <w:rPr>
          <w:spacing w:val="2"/>
        </w:rPr>
        <w:t xml:space="preserve"> </w:t>
      </w:r>
      <w:r w:rsidRPr="00FC45E7">
        <w:rPr>
          <w:spacing w:val="-1"/>
        </w:rPr>
        <w:t>Furthermore,</w:t>
      </w:r>
      <w:r w:rsidRPr="00FC45E7">
        <w:t xml:space="preserve"> the College</w:t>
      </w:r>
      <w:r w:rsidRPr="00FC45E7">
        <w:rPr>
          <w:spacing w:val="-2"/>
        </w:rPr>
        <w:t xml:space="preserve"> </w:t>
      </w:r>
      <w:r w:rsidRPr="00FC45E7">
        <w:rPr>
          <w:spacing w:val="-1"/>
        </w:rPr>
        <w:t>has</w:t>
      </w:r>
      <w:r w:rsidRPr="00FC45E7">
        <w:t xml:space="preserve"> </w:t>
      </w:r>
      <w:r w:rsidRPr="00FC45E7">
        <w:rPr>
          <w:spacing w:val="-1"/>
        </w:rPr>
        <w:t>established</w:t>
      </w:r>
      <w:r w:rsidRPr="00FC45E7">
        <w:t xml:space="preserve"> the </w:t>
      </w:r>
      <w:r w:rsidRPr="00FC45E7">
        <w:rPr>
          <w:spacing w:val="-1"/>
        </w:rPr>
        <w:t>preliminary</w:t>
      </w:r>
      <w:r w:rsidRPr="00FC45E7">
        <w:rPr>
          <w:spacing w:val="-3"/>
        </w:rPr>
        <w:t xml:space="preserve"> </w:t>
      </w:r>
      <w:r w:rsidRPr="00FC45E7">
        <w:rPr>
          <w:spacing w:val="-1"/>
        </w:rPr>
        <w:t xml:space="preserve">phase </w:t>
      </w:r>
      <w:r w:rsidRPr="00FC45E7">
        <w:t>of reviewing</w:t>
      </w:r>
      <w:r w:rsidR="008772AD" w:rsidRPr="00FC45E7">
        <w:t xml:space="preserve"> </w:t>
      </w:r>
      <w:r w:rsidRPr="00FC45E7">
        <w:t xml:space="preserve">the </w:t>
      </w:r>
      <w:r w:rsidRPr="00FC45E7">
        <w:rPr>
          <w:spacing w:val="-1"/>
        </w:rPr>
        <w:t>impact</w:t>
      </w:r>
      <w:r w:rsidRPr="00FC45E7">
        <w:t xml:space="preserve"> of its funding</w:t>
      </w:r>
      <w:r w:rsidRPr="00FC45E7">
        <w:rPr>
          <w:spacing w:val="-1"/>
        </w:rPr>
        <w:t xml:space="preserve"> decisions</w:t>
      </w:r>
      <w:r w:rsidRPr="00FC45E7">
        <w:t xml:space="preserve"> </w:t>
      </w:r>
      <w:r w:rsidRPr="00FC45E7">
        <w:rPr>
          <w:spacing w:val="-1"/>
        </w:rPr>
        <w:t>and</w:t>
      </w:r>
      <w:r w:rsidRPr="00FC45E7">
        <w:t xml:space="preserve"> </w:t>
      </w:r>
      <w:r w:rsidRPr="00FC45E7">
        <w:rPr>
          <w:spacing w:val="-1"/>
        </w:rPr>
        <w:t>formalizing</w:t>
      </w:r>
      <w:r w:rsidRPr="00FC45E7">
        <w:rPr>
          <w:spacing w:val="-2"/>
        </w:rPr>
        <w:t xml:space="preserve"> </w:t>
      </w:r>
      <w:r w:rsidRPr="00FC45E7">
        <w:t>the</w:t>
      </w:r>
      <w:r w:rsidRPr="00FC45E7">
        <w:rPr>
          <w:spacing w:val="1"/>
        </w:rPr>
        <w:t xml:space="preserve"> </w:t>
      </w:r>
      <w:r w:rsidRPr="00FC45E7">
        <w:rPr>
          <w:spacing w:val="-1"/>
        </w:rPr>
        <w:t>cycle</w:t>
      </w:r>
      <w:r w:rsidRPr="00FC45E7">
        <w:t xml:space="preserve"> of </w:t>
      </w:r>
      <w:r w:rsidRPr="00FC45E7">
        <w:rPr>
          <w:spacing w:val="-1"/>
        </w:rPr>
        <w:t>evaluation</w:t>
      </w:r>
      <w:r w:rsidRPr="00FC45E7">
        <w:rPr>
          <w:spacing w:val="2"/>
        </w:rPr>
        <w:t xml:space="preserve"> </w:t>
      </w:r>
      <w:r w:rsidRPr="00FC45E7">
        <w:t>for</w:t>
      </w:r>
      <w:r w:rsidRPr="00FC45E7">
        <w:rPr>
          <w:spacing w:val="-2"/>
        </w:rPr>
        <w:t xml:space="preserve"> </w:t>
      </w:r>
      <w:r w:rsidRPr="00FC45E7">
        <w:t xml:space="preserve">its </w:t>
      </w:r>
      <w:r w:rsidRPr="00FC45E7">
        <w:rPr>
          <w:spacing w:val="-1"/>
        </w:rPr>
        <w:t>planning</w:t>
      </w:r>
      <w:r w:rsidRPr="00FC45E7">
        <w:rPr>
          <w:spacing w:val="79"/>
        </w:rPr>
        <w:t xml:space="preserve"> </w:t>
      </w:r>
      <w:r w:rsidRPr="00FC45E7">
        <w:rPr>
          <w:spacing w:val="-1"/>
        </w:rPr>
        <w:t>processes.</w:t>
      </w:r>
      <w:r w:rsidRPr="00FC45E7">
        <w:t xml:space="preserve"> The</w:t>
      </w:r>
      <w:r w:rsidRPr="00FC45E7">
        <w:rPr>
          <w:spacing w:val="-1"/>
        </w:rPr>
        <w:t xml:space="preserve"> College </w:t>
      </w:r>
      <w:r w:rsidRPr="00FC45E7">
        <w:t xml:space="preserve">is also in the </w:t>
      </w:r>
      <w:r w:rsidRPr="00FC45E7">
        <w:rPr>
          <w:spacing w:val="-1"/>
        </w:rPr>
        <w:t>process</w:t>
      </w:r>
      <w:r w:rsidRPr="00FC45E7">
        <w:t xml:space="preserve"> of</w:t>
      </w:r>
      <w:r w:rsidRPr="00FC45E7">
        <w:rPr>
          <w:spacing w:val="1"/>
        </w:rPr>
        <w:t xml:space="preserve"> </w:t>
      </w:r>
      <w:r w:rsidRPr="00FC45E7">
        <w:rPr>
          <w:spacing w:val="-1"/>
        </w:rPr>
        <w:t>establishing</w:t>
      </w:r>
      <w:r w:rsidRPr="00FC45E7">
        <w:rPr>
          <w:spacing w:val="-2"/>
        </w:rPr>
        <w:t xml:space="preserve"> </w:t>
      </w:r>
      <w:r w:rsidRPr="00FC45E7">
        <w:t>a</w:t>
      </w:r>
      <w:r w:rsidRPr="00FC45E7">
        <w:rPr>
          <w:spacing w:val="-1"/>
        </w:rPr>
        <w:t xml:space="preserve"> system</w:t>
      </w:r>
      <w:r w:rsidRPr="00FC45E7">
        <w:t xml:space="preserve"> for</w:t>
      </w:r>
      <w:r w:rsidRPr="00FC45E7">
        <w:rPr>
          <w:spacing w:val="-2"/>
        </w:rPr>
        <w:t xml:space="preserve"> </w:t>
      </w:r>
      <w:r w:rsidRPr="00FC45E7">
        <w:t>ongoing</w:t>
      </w:r>
      <w:r w:rsidRPr="00FC45E7">
        <w:rPr>
          <w:spacing w:val="-3"/>
        </w:rPr>
        <w:t xml:space="preserve"> </w:t>
      </w:r>
      <w:r w:rsidRPr="00FC45E7">
        <w:t xml:space="preserve">evaluation </w:t>
      </w:r>
      <w:r w:rsidRPr="00FC45E7">
        <w:rPr>
          <w:spacing w:val="2"/>
        </w:rPr>
        <w:t>of</w:t>
      </w:r>
      <w:r w:rsidR="008772AD" w:rsidRPr="00FC45E7">
        <w:rPr>
          <w:spacing w:val="2"/>
        </w:rPr>
        <w:t xml:space="preserve"> </w:t>
      </w:r>
      <w:r w:rsidRPr="00FC45E7">
        <w:t xml:space="preserve">the </w:t>
      </w:r>
      <w:r w:rsidRPr="00FC45E7">
        <w:rPr>
          <w:spacing w:val="-1"/>
        </w:rPr>
        <w:t>college policies,</w:t>
      </w:r>
      <w:r w:rsidRPr="00FC45E7">
        <w:t xml:space="preserve"> </w:t>
      </w:r>
      <w:r w:rsidRPr="00FC45E7">
        <w:rPr>
          <w:spacing w:val="-1"/>
        </w:rPr>
        <w:t>procedures</w:t>
      </w:r>
      <w:r w:rsidRPr="00FC45E7">
        <w:t xml:space="preserve"> </w:t>
      </w:r>
      <w:r w:rsidRPr="00FC45E7">
        <w:rPr>
          <w:spacing w:val="-1"/>
        </w:rPr>
        <w:t>and</w:t>
      </w:r>
      <w:r w:rsidRPr="00FC45E7">
        <w:rPr>
          <w:spacing w:val="2"/>
        </w:rPr>
        <w:t xml:space="preserve"> </w:t>
      </w:r>
      <w:r w:rsidRPr="00FC45E7">
        <w:rPr>
          <w:spacing w:val="-1"/>
        </w:rPr>
        <w:t>governance structures</w:t>
      </w:r>
      <w:r w:rsidRPr="00FC45E7">
        <w:t xml:space="preserve"> to ensure</w:t>
      </w:r>
      <w:r w:rsidRPr="00FC45E7">
        <w:rPr>
          <w:spacing w:val="-2"/>
        </w:rPr>
        <w:t xml:space="preserve"> </w:t>
      </w:r>
      <w:r w:rsidRPr="00FC45E7">
        <w:t>that the</w:t>
      </w:r>
      <w:r w:rsidRPr="00FC45E7">
        <w:rPr>
          <w:spacing w:val="-1"/>
        </w:rPr>
        <w:t xml:space="preserve"> continuous</w:t>
      </w:r>
      <w:r w:rsidR="008772AD" w:rsidRPr="00FC45E7">
        <w:rPr>
          <w:spacing w:val="-1"/>
        </w:rPr>
        <w:t xml:space="preserve"> </w:t>
      </w:r>
      <w:r w:rsidRPr="00FC45E7">
        <w:rPr>
          <w:spacing w:val="-1"/>
        </w:rPr>
        <w:t>improvement</w:t>
      </w:r>
      <w:r w:rsidRPr="00FC45E7">
        <w:t xml:space="preserve"> loop is </w:t>
      </w:r>
      <w:r w:rsidRPr="00FC45E7">
        <w:rPr>
          <w:spacing w:val="-1"/>
        </w:rPr>
        <w:t>closed.</w:t>
      </w:r>
      <w:r w:rsidRPr="00FC45E7">
        <w:t xml:space="preserve"> The</w:t>
      </w:r>
      <w:r w:rsidRPr="00FC45E7">
        <w:rPr>
          <w:spacing w:val="-2"/>
        </w:rPr>
        <w:t xml:space="preserve"> </w:t>
      </w:r>
      <w:r w:rsidRPr="00FC45E7">
        <w:rPr>
          <w:spacing w:val="-1"/>
        </w:rPr>
        <w:t xml:space="preserve">College </w:t>
      </w:r>
      <w:r w:rsidRPr="00FC45E7">
        <w:t xml:space="preserve">is in full </w:t>
      </w:r>
      <w:r w:rsidRPr="00FC45E7">
        <w:rPr>
          <w:spacing w:val="-1"/>
        </w:rPr>
        <w:t>compliance and</w:t>
      </w:r>
      <w:r w:rsidRPr="00FC45E7">
        <w:t xml:space="preserve"> therefore, clearly</w:t>
      </w:r>
      <w:r w:rsidRPr="00FC45E7">
        <w:rPr>
          <w:spacing w:val="-5"/>
        </w:rPr>
        <w:t xml:space="preserve"> </w:t>
      </w:r>
      <w:r w:rsidRPr="00FC45E7">
        <w:t>meets</w:t>
      </w:r>
      <w:r w:rsidRPr="00FC45E7">
        <w:rPr>
          <w:spacing w:val="63"/>
        </w:rPr>
        <w:t xml:space="preserve"> </w:t>
      </w:r>
      <w:r w:rsidRPr="00FC45E7">
        <w:rPr>
          <w:spacing w:val="-1"/>
        </w:rPr>
        <w:t>Standard</w:t>
      </w:r>
      <w:r w:rsidR="006D3F63" w:rsidRPr="00FC45E7">
        <w:rPr>
          <w:spacing w:val="-1"/>
        </w:rPr>
        <w:t>s</w:t>
      </w:r>
      <w:r w:rsidRPr="00FC45E7">
        <w:rPr>
          <w:spacing w:val="1"/>
        </w:rPr>
        <w:t xml:space="preserve"> </w:t>
      </w:r>
      <w:r w:rsidR="007D7E1D" w:rsidRPr="00FC45E7">
        <w:rPr>
          <w:iCs/>
          <w:spacing w:val="-1"/>
        </w:rPr>
        <w:t>I.B.7,</w:t>
      </w:r>
      <w:r w:rsidR="007D7E1D" w:rsidRPr="00FC45E7">
        <w:rPr>
          <w:iCs/>
        </w:rPr>
        <w:t xml:space="preserve"> </w:t>
      </w:r>
      <w:r w:rsidR="007D7E1D" w:rsidRPr="00FC45E7">
        <w:rPr>
          <w:iCs/>
          <w:spacing w:val="-1"/>
        </w:rPr>
        <w:t>I.C.6,</w:t>
      </w:r>
      <w:r w:rsidR="007D7E1D" w:rsidRPr="00FC45E7">
        <w:rPr>
          <w:iCs/>
        </w:rPr>
        <w:t xml:space="preserve"> II.A.3, </w:t>
      </w:r>
      <w:r w:rsidR="007D7E1D" w:rsidRPr="00FC45E7">
        <w:rPr>
          <w:iCs/>
          <w:spacing w:val="-1"/>
        </w:rPr>
        <w:t>II.C.1,</w:t>
      </w:r>
      <w:r w:rsidR="007D7E1D" w:rsidRPr="00FC45E7">
        <w:rPr>
          <w:iCs/>
        </w:rPr>
        <w:t xml:space="preserve"> </w:t>
      </w:r>
      <w:r w:rsidR="007D7E1D" w:rsidRPr="00FC45E7">
        <w:rPr>
          <w:iCs/>
          <w:spacing w:val="-1"/>
        </w:rPr>
        <w:t>II.C.2,</w:t>
      </w:r>
      <w:r w:rsidR="007D7E1D" w:rsidRPr="00FC45E7">
        <w:rPr>
          <w:iCs/>
          <w:spacing w:val="85"/>
        </w:rPr>
        <w:t xml:space="preserve"> </w:t>
      </w:r>
      <w:r w:rsidR="007D7E1D" w:rsidRPr="00FC45E7">
        <w:rPr>
          <w:iCs/>
          <w:spacing w:val="-1"/>
        </w:rPr>
        <w:t>III.D.1,</w:t>
      </w:r>
      <w:r w:rsidR="007D7E1D" w:rsidRPr="00FC45E7">
        <w:rPr>
          <w:iCs/>
        </w:rPr>
        <w:t xml:space="preserve"> and IV.A.7</w:t>
      </w:r>
      <w:r w:rsidR="008A2B6C" w:rsidRPr="00FC45E7">
        <w:rPr>
          <w:spacing w:val="-1"/>
        </w:rPr>
        <w:t>.</w:t>
      </w:r>
    </w:p>
    <w:p w:rsidR="00060828" w:rsidRPr="00FC45E7" w:rsidRDefault="00060828" w:rsidP="00824D3C">
      <w:pPr>
        <w:pStyle w:val="BodyText"/>
        <w:kinsoku w:val="0"/>
        <w:overflowPunct w:val="0"/>
        <w:spacing w:before="12" w:line="239" w:lineRule="auto"/>
        <w:ind w:left="118" w:right="128"/>
        <w:rPr>
          <w:sz w:val="20"/>
          <w:szCs w:val="20"/>
        </w:rPr>
      </w:pPr>
    </w:p>
    <w:p w:rsidR="00040601" w:rsidRPr="00FC45E7" w:rsidRDefault="00040601" w:rsidP="00093BA2">
      <w:pPr>
        <w:pStyle w:val="Heading2"/>
        <w:ind w:left="0"/>
      </w:pPr>
      <w:bookmarkStart w:id="20" w:name="bookmark10"/>
      <w:bookmarkStart w:id="21" w:name="_Toc525912028"/>
      <w:bookmarkEnd w:id="20"/>
      <w:r w:rsidRPr="00FC45E7">
        <w:t>List</w:t>
      </w:r>
      <w:r w:rsidRPr="00FC45E7">
        <w:rPr>
          <w:spacing w:val="-11"/>
        </w:rPr>
        <w:t xml:space="preserve"> </w:t>
      </w:r>
      <w:r w:rsidRPr="00FC45E7">
        <w:t>of</w:t>
      </w:r>
      <w:r w:rsidRPr="00FC45E7">
        <w:rPr>
          <w:spacing w:val="-11"/>
        </w:rPr>
        <w:t xml:space="preserve"> </w:t>
      </w:r>
      <w:r w:rsidRPr="00FC45E7">
        <w:t>Supporting</w:t>
      </w:r>
      <w:r w:rsidRPr="00FC45E7">
        <w:rPr>
          <w:spacing w:val="-11"/>
        </w:rPr>
        <w:t xml:space="preserve"> </w:t>
      </w:r>
      <w:r w:rsidRPr="00FC45E7">
        <w:t>Evidence</w:t>
      </w:r>
      <w:bookmarkEnd w:id="21"/>
    </w:p>
    <w:p w:rsidR="00040601" w:rsidRPr="00FC45E7" w:rsidRDefault="00040601">
      <w:pPr>
        <w:pStyle w:val="BodyText"/>
        <w:kinsoku w:val="0"/>
        <w:overflowPunct w:val="0"/>
        <w:spacing w:before="5"/>
        <w:ind w:left="0"/>
        <w:rPr>
          <w:b/>
          <w:bCs/>
          <w:sz w:val="22"/>
          <w:szCs w:val="22"/>
        </w:rPr>
      </w:pPr>
    </w:p>
    <w:p w:rsidR="00824D3C" w:rsidRPr="00FC45E7" w:rsidRDefault="009479A1" w:rsidP="00824D3C">
      <w:pPr>
        <w:widowControl/>
        <w:numPr>
          <w:ilvl w:val="0"/>
          <w:numId w:val="25"/>
        </w:numPr>
        <w:autoSpaceDE/>
        <w:autoSpaceDN/>
        <w:adjustRightInd/>
        <w:spacing w:after="160" w:line="259" w:lineRule="auto"/>
        <w:contextualSpacing/>
      </w:pPr>
      <w:hyperlink r:id="rId54" w:history="1">
        <w:r w:rsidR="00A776B9" w:rsidRPr="009479A1">
          <w:rPr>
            <w:rStyle w:val="Hyperlink"/>
          </w:rPr>
          <w:t>AP-</w:t>
        </w:r>
        <w:r w:rsidR="00E248EE" w:rsidRPr="009479A1">
          <w:rPr>
            <w:rStyle w:val="Hyperlink"/>
          </w:rPr>
          <w:t>12</w:t>
        </w:r>
        <w:r w:rsidR="00E248EE" w:rsidRPr="009479A1">
          <w:rPr>
            <w:rStyle w:val="Hyperlink"/>
          </w:rPr>
          <w:t>0</w:t>
        </w:r>
        <w:r w:rsidR="00E248EE" w:rsidRPr="009479A1">
          <w:rPr>
            <w:rStyle w:val="Hyperlink"/>
          </w:rPr>
          <w:t>2</w:t>
        </w:r>
      </w:hyperlink>
    </w:p>
    <w:p w:rsidR="00824D3C" w:rsidRPr="00FC45E7" w:rsidRDefault="009479A1" w:rsidP="00824D3C">
      <w:pPr>
        <w:widowControl/>
        <w:numPr>
          <w:ilvl w:val="0"/>
          <w:numId w:val="25"/>
        </w:numPr>
        <w:autoSpaceDE/>
        <w:autoSpaceDN/>
        <w:adjustRightInd/>
        <w:spacing w:after="160" w:line="259" w:lineRule="auto"/>
        <w:contextualSpacing/>
      </w:pPr>
      <w:hyperlink r:id="rId55" w:history="1">
        <w:r w:rsidR="00A776B9" w:rsidRPr="009479A1">
          <w:rPr>
            <w:rStyle w:val="Hyperlink"/>
          </w:rPr>
          <w:t>AP-6200-</w:t>
        </w:r>
        <w:r w:rsidR="00824D3C" w:rsidRPr="009479A1">
          <w:rPr>
            <w:rStyle w:val="Hyperlink"/>
          </w:rPr>
          <w:t>Ap</w:t>
        </w:r>
        <w:r w:rsidR="00824D3C" w:rsidRPr="009479A1">
          <w:rPr>
            <w:rStyle w:val="Hyperlink"/>
          </w:rPr>
          <w:t>p</w:t>
        </w:r>
        <w:r w:rsidR="00824D3C" w:rsidRPr="009479A1">
          <w:rPr>
            <w:rStyle w:val="Hyperlink"/>
          </w:rPr>
          <w:t>roved</w:t>
        </w:r>
      </w:hyperlink>
    </w:p>
    <w:p w:rsidR="00824D3C" w:rsidRPr="00FC45E7" w:rsidRDefault="009479A1" w:rsidP="00824D3C">
      <w:pPr>
        <w:widowControl/>
        <w:numPr>
          <w:ilvl w:val="0"/>
          <w:numId w:val="25"/>
        </w:numPr>
        <w:autoSpaceDE/>
        <w:autoSpaceDN/>
        <w:adjustRightInd/>
        <w:spacing w:after="160" w:line="259" w:lineRule="auto"/>
        <w:contextualSpacing/>
      </w:pPr>
      <w:hyperlink r:id="rId56" w:history="1">
        <w:r w:rsidR="00A776B9" w:rsidRPr="009479A1">
          <w:rPr>
            <w:rStyle w:val="Hyperlink"/>
          </w:rPr>
          <w:t>AP-</w:t>
        </w:r>
        <w:r w:rsidR="00824D3C" w:rsidRPr="009479A1">
          <w:rPr>
            <w:rStyle w:val="Hyperlink"/>
          </w:rPr>
          <w:t>6200</w:t>
        </w:r>
        <w:r w:rsidR="00A776B9" w:rsidRPr="009479A1">
          <w:rPr>
            <w:rStyle w:val="Hyperlink"/>
          </w:rPr>
          <w:t>-</w:t>
        </w:r>
        <w:r w:rsidR="00824D3C" w:rsidRPr="009479A1">
          <w:rPr>
            <w:rStyle w:val="Hyperlink"/>
          </w:rPr>
          <w:t>Propo</w:t>
        </w:r>
        <w:r w:rsidR="00824D3C" w:rsidRPr="009479A1">
          <w:rPr>
            <w:rStyle w:val="Hyperlink"/>
          </w:rPr>
          <w:t>s</w:t>
        </w:r>
        <w:r w:rsidR="00824D3C" w:rsidRPr="009479A1">
          <w:rPr>
            <w:rStyle w:val="Hyperlink"/>
          </w:rPr>
          <w:t>ed</w:t>
        </w:r>
      </w:hyperlink>
    </w:p>
    <w:p w:rsidR="00824D3C" w:rsidRPr="00FC45E7" w:rsidRDefault="009479A1" w:rsidP="00824D3C">
      <w:pPr>
        <w:widowControl/>
        <w:numPr>
          <w:ilvl w:val="0"/>
          <w:numId w:val="25"/>
        </w:numPr>
        <w:autoSpaceDE/>
        <w:autoSpaceDN/>
        <w:adjustRightInd/>
        <w:spacing w:after="160" w:line="259" w:lineRule="auto"/>
        <w:contextualSpacing/>
      </w:pPr>
      <w:hyperlink r:id="rId57" w:history="1">
        <w:r w:rsidR="00A776B9" w:rsidRPr="009479A1">
          <w:rPr>
            <w:rStyle w:val="Hyperlink"/>
          </w:rPr>
          <w:t>IPR-</w:t>
        </w:r>
        <w:r w:rsidR="005A7589" w:rsidRPr="009479A1">
          <w:rPr>
            <w:rStyle w:val="Hyperlink"/>
          </w:rPr>
          <w:t xml:space="preserve"> Handbook-p</w:t>
        </w:r>
        <w:r w:rsidR="005A7589" w:rsidRPr="009479A1">
          <w:rPr>
            <w:rStyle w:val="Hyperlink"/>
          </w:rPr>
          <w:t>g</w:t>
        </w:r>
        <w:r w:rsidR="005A7589" w:rsidRPr="009479A1">
          <w:rPr>
            <w:rStyle w:val="Hyperlink"/>
          </w:rPr>
          <w:t>-8</w:t>
        </w:r>
      </w:hyperlink>
    </w:p>
    <w:p w:rsidR="00824D3C" w:rsidRPr="00FC45E7" w:rsidRDefault="009479A1" w:rsidP="00824D3C">
      <w:pPr>
        <w:widowControl/>
        <w:numPr>
          <w:ilvl w:val="0"/>
          <w:numId w:val="25"/>
        </w:numPr>
        <w:autoSpaceDE/>
        <w:autoSpaceDN/>
        <w:adjustRightInd/>
        <w:spacing w:after="160" w:line="259" w:lineRule="auto"/>
        <w:contextualSpacing/>
      </w:pPr>
      <w:hyperlink r:id="rId58" w:history="1">
        <w:r w:rsidR="00A776B9" w:rsidRPr="009479A1">
          <w:rPr>
            <w:rStyle w:val="Hyperlink"/>
          </w:rPr>
          <w:t>Screen-Shots</w:t>
        </w:r>
        <w:r w:rsidR="00A776B9" w:rsidRPr="009479A1">
          <w:rPr>
            <w:rStyle w:val="Hyperlink"/>
          </w:rPr>
          <w:t>-</w:t>
        </w:r>
        <w:r w:rsidR="00824D3C" w:rsidRPr="009479A1">
          <w:rPr>
            <w:rStyle w:val="Hyperlink"/>
          </w:rPr>
          <w:t>Impact</w:t>
        </w:r>
        <w:r w:rsidR="00A776B9" w:rsidRPr="009479A1">
          <w:rPr>
            <w:rStyle w:val="Hyperlink"/>
          </w:rPr>
          <w:t>-IPR</w:t>
        </w:r>
      </w:hyperlink>
    </w:p>
    <w:p w:rsidR="00824D3C" w:rsidRPr="00FC45E7" w:rsidRDefault="009479A1" w:rsidP="00824D3C">
      <w:pPr>
        <w:widowControl/>
        <w:numPr>
          <w:ilvl w:val="0"/>
          <w:numId w:val="25"/>
        </w:numPr>
        <w:autoSpaceDE/>
        <w:autoSpaceDN/>
        <w:adjustRightInd/>
        <w:spacing w:after="160" w:line="259" w:lineRule="auto"/>
        <w:contextualSpacing/>
      </w:pPr>
      <w:hyperlink r:id="rId59" w:history="1">
        <w:r w:rsidR="00E248EE" w:rsidRPr="009479A1">
          <w:rPr>
            <w:rStyle w:val="Hyperlink"/>
          </w:rPr>
          <w:t>Welding-Sa</w:t>
        </w:r>
        <w:r w:rsidR="00E248EE" w:rsidRPr="009479A1">
          <w:rPr>
            <w:rStyle w:val="Hyperlink"/>
          </w:rPr>
          <w:t>m</w:t>
        </w:r>
        <w:r w:rsidR="00E248EE" w:rsidRPr="009479A1">
          <w:rPr>
            <w:rStyle w:val="Hyperlink"/>
          </w:rPr>
          <w:t>ple-Survey</w:t>
        </w:r>
      </w:hyperlink>
    </w:p>
    <w:p w:rsidR="00040601" w:rsidRPr="00FC45E7" w:rsidRDefault="009479A1" w:rsidP="00824D3C">
      <w:pPr>
        <w:widowControl/>
        <w:numPr>
          <w:ilvl w:val="0"/>
          <w:numId w:val="25"/>
        </w:numPr>
        <w:autoSpaceDE/>
        <w:autoSpaceDN/>
        <w:adjustRightInd/>
        <w:spacing w:after="160" w:line="259" w:lineRule="auto"/>
        <w:contextualSpacing/>
      </w:pPr>
      <w:hyperlink r:id="rId60" w:history="1">
        <w:r w:rsidR="00A776B9" w:rsidRPr="009479A1">
          <w:rPr>
            <w:rStyle w:val="Hyperlink"/>
          </w:rPr>
          <w:t>QLESS</w:t>
        </w:r>
        <w:r w:rsidR="00A776B9" w:rsidRPr="009479A1">
          <w:rPr>
            <w:rStyle w:val="Hyperlink"/>
            <w:shd w:val="clear" w:color="auto" w:fill="FFFFFF"/>
          </w:rPr>
          <w:t>-</w:t>
        </w:r>
        <w:r w:rsidR="00824D3C" w:rsidRPr="009479A1">
          <w:rPr>
            <w:rStyle w:val="Hyperlink"/>
            <w:shd w:val="clear" w:color="auto" w:fill="FFFFFF"/>
          </w:rPr>
          <w:t>A</w:t>
        </w:r>
        <w:r w:rsidR="00824D3C" w:rsidRPr="009479A1">
          <w:rPr>
            <w:rStyle w:val="Hyperlink"/>
            <w:shd w:val="clear" w:color="auto" w:fill="FFFFFF"/>
          </w:rPr>
          <w:t>P</w:t>
        </w:r>
      </w:hyperlink>
    </w:p>
    <w:p w:rsidR="00A776B9" w:rsidRPr="00FC45E7" w:rsidRDefault="009479A1" w:rsidP="00824D3C">
      <w:pPr>
        <w:widowControl/>
        <w:numPr>
          <w:ilvl w:val="0"/>
          <w:numId w:val="25"/>
        </w:numPr>
        <w:autoSpaceDE/>
        <w:autoSpaceDN/>
        <w:adjustRightInd/>
        <w:spacing w:after="160" w:line="259" w:lineRule="auto"/>
        <w:contextualSpacing/>
      </w:pPr>
      <w:hyperlink r:id="rId61" w:history="1">
        <w:r w:rsidR="00A776B9" w:rsidRPr="009479A1">
          <w:rPr>
            <w:rStyle w:val="Hyperlink"/>
          </w:rPr>
          <w:t>AP-1201-</w:t>
        </w:r>
        <w:r w:rsidR="00A776B9" w:rsidRPr="009479A1">
          <w:rPr>
            <w:rStyle w:val="Hyperlink"/>
          </w:rPr>
          <w:t>D</w:t>
        </w:r>
        <w:r w:rsidR="00A776B9" w:rsidRPr="009479A1">
          <w:rPr>
            <w:rStyle w:val="Hyperlink"/>
          </w:rPr>
          <w:t>raft</w:t>
        </w:r>
      </w:hyperlink>
    </w:p>
    <w:p w:rsidR="00A776B9" w:rsidRPr="00FC45E7" w:rsidRDefault="009479A1" w:rsidP="00824D3C">
      <w:pPr>
        <w:widowControl/>
        <w:numPr>
          <w:ilvl w:val="0"/>
          <w:numId w:val="25"/>
        </w:numPr>
        <w:autoSpaceDE/>
        <w:autoSpaceDN/>
        <w:adjustRightInd/>
        <w:spacing w:after="160" w:line="259" w:lineRule="auto"/>
        <w:contextualSpacing/>
      </w:pPr>
      <w:hyperlink r:id="rId62" w:history="1">
        <w:r w:rsidR="00A776B9" w:rsidRPr="009479A1">
          <w:rPr>
            <w:rStyle w:val="Hyperlink"/>
          </w:rPr>
          <w:t>VVC-Fee</w:t>
        </w:r>
        <w:r w:rsidR="00A776B9" w:rsidRPr="009479A1">
          <w:rPr>
            <w:rStyle w:val="Hyperlink"/>
          </w:rPr>
          <w:t>s</w:t>
        </w:r>
        <w:r w:rsidR="00A776B9" w:rsidRPr="009479A1">
          <w:rPr>
            <w:rStyle w:val="Hyperlink"/>
          </w:rPr>
          <w:t>-Refunds</w:t>
        </w:r>
      </w:hyperlink>
      <w:r w:rsidR="00A776B9" w:rsidRPr="00FC45E7">
        <w:t xml:space="preserve"> </w:t>
      </w:r>
    </w:p>
    <w:p w:rsidR="00454711" w:rsidRPr="00FC45E7" w:rsidRDefault="00454711" w:rsidP="006622F4">
      <w:bookmarkStart w:id="22" w:name="bookmark11"/>
      <w:bookmarkEnd w:id="22"/>
    </w:p>
    <w:p w:rsidR="00040601" w:rsidRPr="00FC45E7" w:rsidRDefault="00040601" w:rsidP="00093BA2">
      <w:pPr>
        <w:pStyle w:val="Heading1"/>
        <w:kinsoku w:val="0"/>
        <w:overflowPunct w:val="0"/>
        <w:ind w:left="0"/>
        <w:rPr>
          <w:b w:val="0"/>
          <w:bCs w:val="0"/>
        </w:rPr>
      </w:pPr>
      <w:bookmarkStart w:id="23" w:name="_Toc525912029"/>
      <w:r w:rsidRPr="00FC45E7">
        <w:t>Recommendation</w:t>
      </w:r>
      <w:r w:rsidRPr="00FC45E7">
        <w:rPr>
          <w:spacing w:val="-14"/>
        </w:rPr>
        <w:t xml:space="preserve"> </w:t>
      </w:r>
      <w:r w:rsidRPr="00FC45E7">
        <w:t>4:</w:t>
      </w:r>
      <w:r w:rsidRPr="00FC45E7">
        <w:rPr>
          <w:spacing w:val="-17"/>
        </w:rPr>
        <w:t xml:space="preserve"> </w:t>
      </w:r>
      <w:r w:rsidRPr="00FC45E7">
        <w:t>Transfer</w:t>
      </w:r>
      <w:r w:rsidRPr="00FC45E7">
        <w:rPr>
          <w:spacing w:val="-15"/>
        </w:rPr>
        <w:t xml:space="preserve"> </w:t>
      </w:r>
      <w:r w:rsidRPr="00FC45E7">
        <w:t>Policy</w:t>
      </w:r>
      <w:bookmarkEnd w:id="23"/>
    </w:p>
    <w:p w:rsidR="00040601" w:rsidRPr="00FC45E7" w:rsidRDefault="00040601" w:rsidP="00093BA2">
      <w:pPr>
        <w:pStyle w:val="BodyText"/>
        <w:kinsoku w:val="0"/>
        <w:overflowPunct w:val="0"/>
        <w:spacing w:before="264" w:line="239" w:lineRule="auto"/>
        <w:ind w:left="0" w:right="119"/>
      </w:pPr>
      <w:proofErr w:type="gramStart"/>
      <w:r w:rsidRPr="00FC45E7">
        <w:rPr>
          <w:i/>
          <w:iCs/>
        </w:rPr>
        <w:t xml:space="preserve">In </w:t>
      </w:r>
      <w:r w:rsidRPr="00FC45E7">
        <w:rPr>
          <w:i/>
          <w:iCs/>
          <w:spacing w:val="-1"/>
        </w:rPr>
        <w:t>order</w:t>
      </w:r>
      <w:r w:rsidRPr="00FC45E7">
        <w:rPr>
          <w:i/>
          <w:iCs/>
        </w:rPr>
        <w:t xml:space="preserve"> to</w:t>
      </w:r>
      <w:proofErr w:type="gramEnd"/>
      <w:r w:rsidRPr="00FC45E7">
        <w:rPr>
          <w:i/>
          <w:iCs/>
        </w:rPr>
        <w:t xml:space="preserve"> </w:t>
      </w:r>
      <w:r w:rsidRPr="00FC45E7">
        <w:rPr>
          <w:i/>
          <w:iCs/>
          <w:spacing w:val="-1"/>
        </w:rPr>
        <w:t>meet</w:t>
      </w:r>
      <w:r w:rsidRPr="00FC45E7">
        <w:rPr>
          <w:i/>
          <w:iCs/>
        </w:rPr>
        <w:t xml:space="preserve"> the</w:t>
      </w:r>
      <w:r w:rsidRPr="00FC45E7">
        <w:rPr>
          <w:i/>
          <w:iCs/>
          <w:spacing w:val="-1"/>
        </w:rPr>
        <w:t xml:space="preserve"> </w:t>
      </w:r>
      <w:r w:rsidRPr="00FC45E7">
        <w:rPr>
          <w:i/>
          <w:iCs/>
        </w:rPr>
        <w:t>standards, the</w:t>
      </w:r>
      <w:r w:rsidRPr="00FC45E7">
        <w:rPr>
          <w:i/>
          <w:iCs/>
          <w:spacing w:val="-1"/>
        </w:rPr>
        <w:t xml:space="preserve"> </w:t>
      </w:r>
      <w:r w:rsidRPr="00FC45E7">
        <w:rPr>
          <w:i/>
          <w:iCs/>
        </w:rPr>
        <w:t>team</w:t>
      </w:r>
      <w:r w:rsidRPr="00FC45E7">
        <w:rPr>
          <w:i/>
          <w:iCs/>
          <w:spacing w:val="-1"/>
        </w:rPr>
        <w:t xml:space="preserve"> recommends</w:t>
      </w:r>
      <w:r w:rsidRPr="00FC45E7">
        <w:rPr>
          <w:i/>
          <w:iCs/>
        </w:rPr>
        <w:t xml:space="preserve"> that the</w:t>
      </w:r>
      <w:r w:rsidR="00EA3FF7" w:rsidRPr="00FC45E7">
        <w:rPr>
          <w:i/>
          <w:iCs/>
          <w:spacing w:val="-1"/>
        </w:rPr>
        <w:t xml:space="preserve"> c</w:t>
      </w:r>
      <w:r w:rsidRPr="00FC45E7">
        <w:rPr>
          <w:i/>
          <w:iCs/>
          <w:spacing w:val="-1"/>
        </w:rPr>
        <w:t>ollege develop</w:t>
      </w:r>
      <w:r w:rsidRPr="00FC45E7">
        <w:rPr>
          <w:i/>
          <w:iCs/>
        </w:rPr>
        <w:t xml:space="preserve"> a </w:t>
      </w:r>
      <w:r w:rsidRPr="00FC45E7">
        <w:rPr>
          <w:i/>
          <w:iCs/>
          <w:spacing w:val="-1"/>
        </w:rPr>
        <w:t>transfer</w:t>
      </w:r>
      <w:r w:rsidRPr="00FC45E7">
        <w:rPr>
          <w:i/>
          <w:iCs/>
        </w:rPr>
        <w:t xml:space="preserve"> of </w:t>
      </w:r>
      <w:r w:rsidRPr="00FC45E7">
        <w:rPr>
          <w:i/>
          <w:iCs/>
          <w:spacing w:val="-1"/>
        </w:rPr>
        <w:t>credit</w:t>
      </w:r>
      <w:r w:rsidRPr="00FC45E7">
        <w:rPr>
          <w:i/>
          <w:iCs/>
          <w:spacing w:val="77"/>
        </w:rPr>
        <w:t xml:space="preserve"> </w:t>
      </w:r>
      <w:r w:rsidRPr="00FC45E7">
        <w:rPr>
          <w:i/>
          <w:iCs/>
          <w:spacing w:val="-1"/>
        </w:rPr>
        <w:t xml:space="preserve">policy </w:t>
      </w:r>
      <w:r w:rsidRPr="00FC45E7">
        <w:rPr>
          <w:i/>
          <w:iCs/>
        </w:rPr>
        <w:t xml:space="preserve">that </w:t>
      </w:r>
      <w:r w:rsidRPr="00FC45E7">
        <w:rPr>
          <w:i/>
          <w:iCs/>
          <w:spacing w:val="-1"/>
        </w:rPr>
        <w:t>describes</w:t>
      </w:r>
      <w:r w:rsidRPr="00FC45E7">
        <w:rPr>
          <w:i/>
          <w:iCs/>
        </w:rPr>
        <w:t xml:space="preserve"> the</w:t>
      </w:r>
      <w:r w:rsidRPr="00FC45E7">
        <w:rPr>
          <w:i/>
          <w:iCs/>
          <w:spacing w:val="1"/>
        </w:rPr>
        <w:t xml:space="preserve"> </w:t>
      </w:r>
      <w:r w:rsidRPr="00FC45E7">
        <w:rPr>
          <w:i/>
          <w:iCs/>
          <w:spacing w:val="-1"/>
        </w:rPr>
        <w:t>criteria</w:t>
      </w:r>
      <w:r w:rsidRPr="00FC45E7">
        <w:rPr>
          <w:i/>
          <w:iCs/>
        </w:rPr>
        <w:t xml:space="preserve"> through which </w:t>
      </w:r>
      <w:r w:rsidRPr="00FC45E7">
        <w:rPr>
          <w:i/>
          <w:iCs/>
          <w:spacing w:val="-1"/>
        </w:rPr>
        <w:t>credit</w:t>
      </w:r>
      <w:r w:rsidRPr="00FC45E7">
        <w:rPr>
          <w:i/>
          <w:iCs/>
        </w:rPr>
        <w:t xml:space="preserve"> from </w:t>
      </w:r>
      <w:r w:rsidRPr="00FC45E7">
        <w:rPr>
          <w:i/>
          <w:iCs/>
          <w:spacing w:val="-1"/>
        </w:rPr>
        <w:t>other</w:t>
      </w:r>
      <w:r w:rsidRPr="00FC45E7">
        <w:rPr>
          <w:i/>
          <w:iCs/>
        </w:rPr>
        <w:t xml:space="preserve"> </w:t>
      </w:r>
      <w:r w:rsidRPr="00FC45E7">
        <w:rPr>
          <w:i/>
          <w:iCs/>
          <w:spacing w:val="-1"/>
        </w:rPr>
        <w:t>institutions</w:t>
      </w:r>
      <w:r w:rsidRPr="00FC45E7">
        <w:rPr>
          <w:i/>
          <w:iCs/>
        </w:rPr>
        <w:t xml:space="preserve"> of higher </w:t>
      </w:r>
      <w:r w:rsidRPr="00FC45E7">
        <w:rPr>
          <w:i/>
          <w:iCs/>
          <w:spacing w:val="-1"/>
        </w:rPr>
        <w:t>education</w:t>
      </w:r>
      <w:r w:rsidRPr="00FC45E7">
        <w:rPr>
          <w:i/>
          <w:iCs/>
          <w:spacing w:val="83"/>
        </w:rPr>
        <w:t xml:space="preserve"> </w:t>
      </w:r>
      <w:r w:rsidRPr="00FC45E7">
        <w:rPr>
          <w:i/>
          <w:iCs/>
        </w:rPr>
        <w:t xml:space="preserve">will be </w:t>
      </w:r>
      <w:r w:rsidRPr="00FC45E7">
        <w:rPr>
          <w:i/>
          <w:iCs/>
          <w:spacing w:val="-1"/>
        </w:rPr>
        <w:t>accepted</w:t>
      </w:r>
      <w:r w:rsidRPr="00FC45E7">
        <w:rPr>
          <w:i/>
          <w:iCs/>
        </w:rPr>
        <w:t xml:space="preserve"> and publishes this policy</w:t>
      </w:r>
      <w:r w:rsidRPr="00FC45E7">
        <w:rPr>
          <w:i/>
          <w:iCs/>
          <w:spacing w:val="-2"/>
        </w:rPr>
        <w:t xml:space="preserve"> </w:t>
      </w:r>
      <w:r w:rsidRPr="00FC45E7">
        <w:rPr>
          <w:i/>
          <w:iCs/>
          <w:spacing w:val="-1"/>
        </w:rPr>
        <w:t>broadly,</w:t>
      </w:r>
      <w:r w:rsidRPr="00FC45E7">
        <w:rPr>
          <w:i/>
          <w:iCs/>
        </w:rPr>
        <w:t xml:space="preserve"> including in the </w:t>
      </w:r>
      <w:r w:rsidRPr="00FC45E7">
        <w:rPr>
          <w:i/>
          <w:iCs/>
          <w:spacing w:val="-1"/>
        </w:rPr>
        <w:t>college catalog.</w:t>
      </w:r>
      <w:r w:rsidRPr="00FC45E7">
        <w:rPr>
          <w:i/>
          <w:iCs/>
        </w:rPr>
        <w:t xml:space="preserve"> </w:t>
      </w:r>
      <w:r w:rsidRPr="00FC45E7">
        <w:rPr>
          <w:i/>
          <w:iCs/>
          <w:spacing w:val="-1"/>
        </w:rPr>
        <w:t>(Standard</w:t>
      </w:r>
      <w:r w:rsidRPr="00FC45E7">
        <w:rPr>
          <w:i/>
          <w:iCs/>
          <w:spacing w:val="55"/>
        </w:rPr>
        <w:t xml:space="preserve"> </w:t>
      </w:r>
      <w:r w:rsidRPr="00FC45E7">
        <w:rPr>
          <w:i/>
          <w:iCs/>
        </w:rPr>
        <w:t>I.C.2)</w:t>
      </w:r>
    </w:p>
    <w:p w:rsidR="00040601" w:rsidRPr="00FC45E7" w:rsidRDefault="00040601">
      <w:pPr>
        <w:pStyle w:val="BodyText"/>
        <w:kinsoku w:val="0"/>
        <w:overflowPunct w:val="0"/>
        <w:spacing w:before="8"/>
        <w:ind w:left="0"/>
        <w:rPr>
          <w:i/>
          <w:iCs/>
          <w:sz w:val="25"/>
          <w:szCs w:val="25"/>
        </w:rPr>
      </w:pPr>
    </w:p>
    <w:p w:rsidR="00040601" w:rsidRPr="00FC45E7" w:rsidRDefault="00040601" w:rsidP="00093BA2">
      <w:pPr>
        <w:pStyle w:val="Heading2"/>
        <w:ind w:left="0"/>
      </w:pPr>
      <w:bookmarkStart w:id="24" w:name="bookmark12"/>
      <w:bookmarkStart w:id="25" w:name="_Toc525912030"/>
      <w:bookmarkEnd w:id="24"/>
      <w:r w:rsidRPr="00FC45E7">
        <w:t>Resolution</w:t>
      </w:r>
      <w:r w:rsidRPr="00FC45E7">
        <w:rPr>
          <w:spacing w:val="-14"/>
        </w:rPr>
        <w:t xml:space="preserve"> </w:t>
      </w:r>
      <w:r w:rsidRPr="00FC45E7">
        <w:t>and</w:t>
      </w:r>
      <w:r w:rsidRPr="00FC45E7">
        <w:rPr>
          <w:spacing w:val="-12"/>
        </w:rPr>
        <w:t xml:space="preserve"> </w:t>
      </w:r>
      <w:r w:rsidRPr="00FC45E7">
        <w:t>Analysis</w:t>
      </w:r>
      <w:bookmarkEnd w:id="25"/>
    </w:p>
    <w:p w:rsidR="006D3F63" w:rsidRPr="00FC45E7" w:rsidRDefault="006D3F63" w:rsidP="006D3F63"/>
    <w:p w:rsidR="006D3F63" w:rsidRPr="00FC45E7" w:rsidRDefault="006D3F63" w:rsidP="00093BA2">
      <w:pPr>
        <w:pStyle w:val="BodyText"/>
        <w:kinsoku w:val="0"/>
        <w:overflowPunct w:val="0"/>
        <w:spacing w:before="15" w:line="258" w:lineRule="auto"/>
        <w:ind w:left="0" w:right="111"/>
        <w:rPr>
          <w:bCs/>
          <w:spacing w:val="83"/>
        </w:rPr>
      </w:pPr>
      <w:r w:rsidRPr="00FC45E7">
        <w:rPr>
          <w:bCs/>
          <w:spacing w:val="-1"/>
        </w:rPr>
        <w:t>Measures</w:t>
      </w:r>
      <w:r w:rsidRPr="00FC45E7">
        <w:rPr>
          <w:bCs/>
        </w:rPr>
        <w:t xml:space="preserve"> </w:t>
      </w:r>
      <w:r w:rsidRPr="00FC45E7">
        <w:rPr>
          <w:bCs/>
          <w:spacing w:val="-1"/>
        </w:rPr>
        <w:t>Taken</w:t>
      </w:r>
      <w:r w:rsidRPr="00FC45E7">
        <w:rPr>
          <w:bCs/>
        </w:rPr>
        <w:t xml:space="preserve"> to </w:t>
      </w:r>
      <w:r w:rsidRPr="00FC45E7">
        <w:rPr>
          <w:bCs/>
          <w:spacing w:val="-1"/>
        </w:rPr>
        <w:t>Address</w:t>
      </w:r>
      <w:r w:rsidRPr="00FC45E7">
        <w:rPr>
          <w:bCs/>
        </w:rPr>
        <w:t xml:space="preserve"> and </w:t>
      </w:r>
      <w:r w:rsidRPr="00FC45E7">
        <w:rPr>
          <w:bCs/>
          <w:spacing w:val="-1"/>
        </w:rPr>
        <w:t>Resolve</w:t>
      </w:r>
      <w:r w:rsidRPr="00FC45E7">
        <w:rPr>
          <w:bCs/>
        </w:rPr>
        <w:t xml:space="preserve"> </w:t>
      </w:r>
      <w:r w:rsidRPr="00FC45E7">
        <w:rPr>
          <w:bCs/>
          <w:spacing w:val="-1"/>
        </w:rPr>
        <w:t>Deficiencies</w:t>
      </w:r>
      <w:r w:rsidRPr="00FC45E7">
        <w:rPr>
          <w:bCs/>
        </w:rPr>
        <w:t xml:space="preserve"> Identified by the</w:t>
      </w:r>
      <w:r w:rsidRPr="00FC45E7">
        <w:rPr>
          <w:bCs/>
          <w:spacing w:val="-4"/>
        </w:rPr>
        <w:t xml:space="preserve"> </w:t>
      </w:r>
      <w:r w:rsidRPr="00FC45E7">
        <w:rPr>
          <w:bCs/>
          <w:spacing w:val="-1"/>
        </w:rPr>
        <w:t>Commission</w:t>
      </w:r>
      <w:r w:rsidRPr="00FC45E7">
        <w:rPr>
          <w:bCs/>
          <w:spacing w:val="1"/>
        </w:rPr>
        <w:t xml:space="preserve"> </w:t>
      </w:r>
      <w:r w:rsidRPr="00FC45E7">
        <w:rPr>
          <w:bCs/>
          <w:spacing w:val="-1"/>
        </w:rPr>
        <w:t>above:</w:t>
      </w:r>
      <w:r w:rsidRPr="00FC45E7">
        <w:rPr>
          <w:bCs/>
          <w:spacing w:val="83"/>
        </w:rPr>
        <w:t xml:space="preserve"> </w:t>
      </w:r>
    </w:p>
    <w:p w:rsidR="006D3F63" w:rsidRPr="00FC45E7" w:rsidRDefault="006D3F63" w:rsidP="006D3F63"/>
    <w:p w:rsidR="00040601" w:rsidRPr="00FC45E7" w:rsidRDefault="00040601" w:rsidP="00093BA2">
      <w:pPr>
        <w:pStyle w:val="BodyText"/>
        <w:kinsoku w:val="0"/>
        <w:overflowPunct w:val="0"/>
        <w:spacing w:before="7" w:line="258" w:lineRule="auto"/>
        <w:ind w:left="0" w:right="219"/>
        <w:rPr>
          <w:spacing w:val="-1"/>
        </w:rPr>
      </w:pPr>
      <w:r w:rsidRPr="00FC45E7">
        <w:t>The</w:t>
      </w:r>
      <w:r w:rsidRPr="00FC45E7">
        <w:rPr>
          <w:spacing w:val="-2"/>
        </w:rPr>
        <w:t xml:space="preserve"> </w:t>
      </w:r>
      <w:r w:rsidRPr="00FC45E7">
        <w:rPr>
          <w:spacing w:val="-1"/>
        </w:rPr>
        <w:t>College meets</w:t>
      </w:r>
      <w:r w:rsidRPr="00FC45E7">
        <w:t xml:space="preserve"> this standard. </w:t>
      </w:r>
      <w:r w:rsidRPr="00FC45E7">
        <w:rPr>
          <w:spacing w:val="-1"/>
        </w:rPr>
        <w:t>Transfer</w:t>
      </w:r>
      <w:r w:rsidRPr="00FC45E7">
        <w:t xml:space="preserve"> of</w:t>
      </w:r>
      <w:r w:rsidRPr="00FC45E7">
        <w:rPr>
          <w:spacing w:val="-2"/>
        </w:rPr>
        <w:t xml:space="preserve"> </w:t>
      </w:r>
      <w:r w:rsidRPr="00FC45E7">
        <w:t xml:space="preserve">Credit </w:t>
      </w:r>
      <w:r w:rsidRPr="00FC45E7">
        <w:rPr>
          <w:spacing w:val="-1"/>
        </w:rPr>
        <w:t>policies</w:t>
      </w:r>
      <w:r w:rsidRPr="00FC45E7">
        <w:t xml:space="preserve"> </w:t>
      </w:r>
      <w:r w:rsidRPr="00FC45E7">
        <w:rPr>
          <w:spacing w:val="-1"/>
        </w:rPr>
        <w:t>are</w:t>
      </w:r>
      <w:r w:rsidRPr="00FC45E7">
        <w:rPr>
          <w:spacing w:val="-2"/>
        </w:rPr>
        <w:t xml:space="preserve"> </w:t>
      </w:r>
      <w:r w:rsidRPr="00FC45E7">
        <w:t>now publicly</w:t>
      </w:r>
      <w:r w:rsidRPr="00FC45E7">
        <w:rPr>
          <w:spacing w:val="-3"/>
        </w:rPr>
        <w:t xml:space="preserve"> </w:t>
      </w:r>
      <w:r w:rsidRPr="00FC45E7">
        <w:rPr>
          <w:spacing w:val="-1"/>
        </w:rPr>
        <w:t>available</w:t>
      </w:r>
      <w:r w:rsidRPr="00FC45E7">
        <w:t xml:space="preserve"> in our</w:t>
      </w:r>
      <w:r w:rsidRPr="00FC45E7">
        <w:rPr>
          <w:spacing w:val="69"/>
        </w:rPr>
        <w:t xml:space="preserve"> </w:t>
      </w:r>
      <w:r w:rsidRPr="00FC45E7">
        <w:rPr>
          <w:spacing w:val="-1"/>
        </w:rPr>
        <w:t>College Catalog.</w:t>
      </w:r>
      <w:r w:rsidRPr="00FC45E7">
        <w:t xml:space="preserve"> Since</w:t>
      </w:r>
      <w:r w:rsidRPr="00FC45E7">
        <w:rPr>
          <w:spacing w:val="-2"/>
        </w:rPr>
        <w:t xml:space="preserve"> </w:t>
      </w:r>
      <w:r w:rsidRPr="00FC45E7">
        <w:t>the</w:t>
      </w:r>
      <w:r w:rsidRPr="00FC45E7">
        <w:rPr>
          <w:spacing w:val="-1"/>
        </w:rPr>
        <w:t xml:space="preserve"> Team</w:t>
      </w:r>
      <w:r w:rsidRPr="00FC45E7">
        <w:t xml:space="preserve"> visit, the </w:t>
      </w:r>
      <w:r w:rsidR="002E4AFA" w:rsidRPr="00FC45E7">
        <w:rPr>
          <w:spacing w:val="-1"/>
        </w:rPr>
        <w:t>C</w:t>
      </w:r>
      <w:r w:rsidRPr="00FC45E7">
        <w:rPr>
          <w:spacing w:val="-1"/>
        </w:rPr>
        <w:t>ollege</w:t>
      </w:r>
      <w:r w:rsidRPr="00FC45E7">
        <w:rPr>
          <w:spacing w:val="1"/>
        </w:rPr>
        <w:t xml:space="preserve"> </w:t>
      </w:r>
      <w:r w:rsidRPr="00FC45E7">
        <w:rPr>
          <w:spacing w:val="-1"/>
        </w:rPr>
        <w:t>has</w:t>
      </w:r>
      <w:r w:rsidRPr="00FC45E7">
        <w:t xml:space="preserve"> </w:t>
      </w:r>
      <w:r w:rsidRPr="00FC45E7">
        <w:rPr>
          <w:spacing w:val="-1"/>
        </w:rPr>
        <w:t>developed</w:t>
      </w:r>
      <w:r w:rsidRPr="00FC45E7">
        <w:t xml:space="preserve"> very</w:t>
      </w:r>
      <w:r w:rsidRPr="00FC45E7">
        <w:rPr>
          <w:spacing w:val="-5"/>
        </w:rPr>
        <w:t xml:space="preserve"> </w:t>
      </w:r>
      <w:r w:rsidRPr="00FC45E7">
        <w:rPr>
          <w:spacing w:val="-1"/>
        </w:rPr>
        <w:t>detailed</w:t>
      </w:r>
      <w:r w:rsidRPr="00FC45E7">
        <w:t xml:space="preserve"> </w:t>
      </w:r>
      <w:r w:rsidRPr="00FC45E7">
        <w:rPr>
          <w:spacing w:val="-1"/>
        </w:rPr>
        <w:t>information</w:t>
      </w:r>
      <w:r w:rsidRPr="00FC45E7">
        <w:rPr>
          <w:spacing w:val="89"/>
        </w:rPr>
        <w:t xml:space="preserve"> </w:t>
      </w:r>
      <w:r w:rsidRPr="00FC45E7">
        <w:rPr>
          <w:spacing w:val="-1"/>
        </w:rPr>
        <w:t>regarding</w:t>
      </w:r>
      <w:r w:rsidRPr="00FC45E7">
        <w:rPr>
          <w:spacing w:val="-3"/>
        </w:rPr>
        <w:t xml:space="preserve"> </w:t>
      </w:r>
      <w:r w:rsidRPr="00FC45E7">
        <w:t>the Criteria</w:t>
      </w:r>
      <w:r w:rsidRPr="00FC45E7">
        <w:rPr>
          <w:spacing w:val="-2"/>
        </w:rPr>
        <w:t xml:space="preserve"> </w:t>
      </w:r>
      <w:r w:rsidRPr="00FC45E7">
        <w:t xml:space="preserve">for </w:t>
      </w:r>
      <w:r w:rsidRPr="00FC45E7">
        <w:rPr>
          <w:spacing w:val="-1"/>
        </w:rPr>
        <w:t xml:space="preserve">Acceptance </w:t>
      </w:r>
      <w:r w:rsidRPr="00FC45E7">
        <w:rPr>
          <w:spacing w:val="1"/>
        </w:rPr>
        <w:t>of</w:t>
      </w:r>
      <w:r w:rsidRPr="00FC45E7">
        <w:t xml:space="preserve"> </w:t>
      </w:r>
      <w:r w:rsidRPr="00FC45E7">
        <w:rPr>
          <w:spacing w:val="-1"/>
        </w:rPr>
        <w:t>Credit</w:t>
      </w:r>
      <w:r w:rsidRPr="00FC45E7">
        <w:t xml:space="preserve"> for </w:t>
      </w:r>
      <w:r w:rsidRPr="00FC45E7">
        <w:rPr>
          <w:spacing w:val="-1"/>
        </w:rPr>
        <w:t>Transfer.</w:t>
      </w:r>
      <w:r w:rsidRPr="00FC45E7">
        <w:t xml:space="preserve"> </w:t>
      </w:r>
      <w:r w:rsidRPr="00FC45E7">
        <w:rPr>
          <w:spacing w:val="-1"/>
        </w:rPr>
        <w:t>As</w:t>
      </w:r>
      <w:r w:rsidRPr="00FC45E7">
        <w:t xml:space="preserve"> shown on pages 58 </w:t>
      </w:r>
      <w:r w:rsidRPr="00FC45E7">
        <w:rPr>
          <w:spacing w:val="-1"/>
        </w:rPr>
        <w:t>through</w:t>
      </w:r>
      <w:r w:rsidRPr="00FC45E7">
        <w:rPr>
          <w:spacing w:val="59"/>
        </w:rPr>
        <w:t xml:space="preserve"> </w:t>
      </w:r>
      <w:r w:rsidRPr="00FC45E7">
        <w:rPr>
          <w:spacing w:val="-1"/>
        </w:rPr>
        <w:t xml:space="preserve">page </w:t>
      </w:r>
      <w:r w:rsidRPr="00FC45E7">
        <w:t>60</w:t>
      </w:r>
      <w:r w:rsidRPr="00FC45E7">
        <w:rPr>
          <w:spacing w:val="-1"/>
        </w:rPr>
        <w:t xml:space="preserve"> </w:t>
      </w:r>
      <w:r w:rsidRPr="00FC45E7">
        <w:t xml:space="preserve">of the </w:t>
      </w:r>
      <w:r w:rsidRPr="00FC45E7">
        <w:rPr>
          <w:spacing w:val="-1"/>
        </w:rPr>
        <w:t>college Catalog,</w:t>
      </w:r>
      <w:r w:rsidRPr="00FC45E7">
        <w:t xml:space="preserve"> the </w:t>
      </w:r>
      <w:r w:rsidRPr="00FC45E7">
        <w:rPr>
          <w:spacing w:val="-1"/>
        </w:rPr>
        <w:t>College</w:t>
      </w:r>
      <w:r w:rsidRPr="00FC45E7">
        <w:rPr>
          <w:spacing w:val="1"/>
        </w:rPr>
        <w:t xml:space="preserve"> </w:t>
      </w:r>
      <w:r w:rsidRPr="00FC45E7">
        <w:t>clearly</w:t>
      </w:r>
      <w:r w:rsidRPr="00FC45E7">
        <w:rPr>
          <w:spacing w:val="-3"/>
        </w:rPr>
        <w:t xml:space="preserve"> </w:t>
      </w:r>
      <w:r w:rsidRPr="00FC45E7">
        <w:rPr>
          <w:spacing w:val="-1"/>
        </w:rPr>
        <w:t>makes</w:t>
      </w:r>
      <w:r w:rsidRPr="00FC45E7">
        <w:t xml:space="preserve"> </w:t>
      </w:r>
      <w:r w:rsidRPr="00FC45E7">
        <w:rPr>
          <w:spacing w:val="-1"/>
        </w:rPr>
        <w:t>information</w:t>
      </w:r>
      <w:r w:rsidRPr="00FC45E7">
        <w:t xml:space="preserve"> available to </w:t>
      </w:r>
      <w:r w:rsidRPr="00FC45E7">
        <w:rPr>
          <w:spacing w:val="-1"/>
        </w:rPr>
        <w:t>all</w:t>
      </w:r>
      <w:r w:rsidRPr="00FC45E7">
        <w:t xml:space="preserve"> its</w:t>
      </w:r>
      <w:r w:rsidRPr="00FC45E7">
        <w:rPr>
          <w:spacing w:val="69"/>
        </w:rPr>
        <w:t xml:space="preserve"> </w:t>
      </w:r>
      <w:r w:rsidRPr="00FC45E7">
        <w:t>students. The</w:t>
      </w:r>
      <w:r w:rsidRPr="00FC45E7">
        <w:rPr>
          <w:spacing w:val="-1"/>
        </w:rPr>
        <w:t xml:space="preserve"> process</w:t>
      </w:r>
      <w:r w:rsidRPr="00FC45E7">
        <w:t xml:space="preserve"> </w:t>
      </w:r>
      <w:r w:rsidRPr="00FC45E7">
        <w:rPr>
          <w:spacing w:val="1"/>
        </w:rPr>
        <w:t xml:space="preserve">of </w:t>
      </w:r>
      <w:r w:rsidRPr="00FC45E7">
        <w:t>how the</w:t>
      </w:r>
      <w:r w:rsidRPr="00FC45E7">
        <w:rPr>
          <w:spacing w:val="-1"/>
        </w:rPr>
        <w:t xml:space="preserve"> College</w:t>
      </w:r>
      <w:r w:rsidRPr="00FC45E7">
        <w:rPr>
          <w:spacing w:val="1"/>
        </w:rPr>
        <w:t xml:space="preserve"> </w:t>
      </w:r>
      <w:r w:rsidRPr="00FC45E7">
        <w:rPr>
          <w:spacing w:val="-1"/>
        </w:rPr>
        <w:t>accepts</w:t>
      </w:r>
      <w:r w:rsidRPr="00FC45E7">
        <w:rPr>
          <w:spacing w:val="2"/>
        </w:rPr>
        <w:t xml:space="preserve"> </w:t>
      </w:r>
      <w:r w:rsidRPr="00FC45E7">
        <w:t xml:space="preserve">the </w:t>
      </w:r>
      <w:r w:rsidRPr="00FC45E7">
        <w:rPr>
          <w:spacing w:val="-1"/>
        </w:rPr>
        <w:t>credits</w:t>
      </w:r>
      <w:r w:rsidRPr="00FC45E7">
        <w:t xml:space="preserve"> </w:t>
      </w:r>
      <w:r w:rsidRPr="00FC45E7">
        <w:rPr>
          <w:spacing w:val="-1"/>
        </w:rPr>
        <w:t>from</w:t>
      </w:r>
      <w:r w:rsidRPr="00FC45E7">
        <w:t xml:space="preserve"> other institutions is </w:t>
      </w:r>
      <w:r w:rsidRPr="00FC45E7">
        <w:rPr>
          <w:spacing w:val="-1"/>
        </w:rPr>
        <w:t>clearly</w:t>
      </w:r>
      <w:r w:rsidRPr="00FC45E7">
        <w:rPr>
          <w:spacing w:val="47"/>
        </w:rPr>
        <w:t xml:space="preserve"> </w:t>
      </w:r>
      <w:r w:rsidRPr="00FC45E7">
        <w:t xml:space="preserve">explained. </w:t>
      </w:r>
      <w:r w:rsidRPr="00FC45E7">
        <w:rPr>
          <w:spacing w:val="-1"/>
        </w:rPr>
        <w:t>A</w:t>
      </w:r>
      <w:r w:rsidRPr="00FC45E7">
        <w:t xml:space="preserve"> </w:t>
      </w:r>
      <w:r w:rsidRPr="00FC45E7">
        <w:rPr>
          <w:spacing w:val="-1"/>
        </w:rPr>
        <w:t>critical</w:t>
      </w:r>
      <w:r w:rsidRPr="00FC45E7">
        <w:t xml:space="preserve"> evaluation of the</w:t>
      </w:r>
      <w:r w:rsidRPr="00FC45E7">
        <w:rPr>
          <w:spacing w:val="-1"/>
        </w:rPr>
        <w:t xml:space="preserve"> course</w:t>
      </w:r>
      <w:r w:rsidRPr="00FC45E7">
        <w:rPr>
          <w:spacing w:val="-2"/>
        </w:rPr>
        <w:t xml:space="preserve"> </w:t>
      </w:r>
      <w:r w:rsidRPr="00FC45E7">
        <w:t>to verify</w:t>
      </w:r>
      <w:r w:rsidRPr="00FC45E7">
        <w:rPr>
          <w:spacing w:val="-5"/>
        </w:rPr>
        <w:t xml:space="preserve"> </w:t>
      </w:r>
      <w:r w:rsidRPr="00FC45E7">
        <w:t>core</w:t>
      </w:r>
      <w:r w:rsidRPr="00FC45E7">
        <w:rPr>
          <w:spacing w:val="-1"/>
        </w:rPr>
        <w:t xml:space="preserve"> </w:t>
      </w:r>
      <w:r w:rsidRPr="00FC45E7">
        <w:t xml:space="preserve">elements of </w:t>
      </w:r>
      <w:r w:rsidRPr="00FC45E7">
        <w:rPr>
          <w:spacing w:val="1"/>
        </w:rPr>
        <w:t xml:space="preserve">the </w:t>
      </w:r>
      <w:r w:rsidRPr="00FC45E7">
        <w:rPr>
          <w:spacing w:val="-1"/>
        </w:rPr>
        <w:t>course</w:t>
      </w:r>
      <w:r w:rsidRPr="00FC45E7">
        <w:rPr>
          <w:spacing w:val="-2"/>
        </w:rPr>
        <w:t xml:space="preserve"> </w:t>
      </w:r>
      <w:r w:rsidRPr="00FC45E7">
        <w:t>including</w:t>
      </w:r>
      <w:r w:rsidRPr="00FC45E7">
        <w:rPr>
          <w:spacing w:val="46"/>
        </w:rPr>
        <w:t xml:space="preserve"> </w:t>
      </w:r>
      <w:r w:rsidRPr="00FC45E7">
        <w:rPr>
          <w:spacing w:val="-1"/>
        </w:rPr>
        <w:t>topics,</w:t>
      </w:r>
      <w:r w:rsidRPr="00FC45E7">
        <w:t xml:space="preserve"> </w:t>
      </w:r>
      <w:r w:rsidRPr="00FC45E7">
        <w:rPr>
          <w:spacing w:val="-1"/>
        </w:rPr>
        <w:t>course</w:t>
      </w:r>
      <w:r w:rsidRPr="00FC45E7">
        <w:rPr>
          <w:spacing w:val="-2"/>
        </w:rPr>
        <w:t xml:space="preserve"> </w:t>
      </w:r>
      <w:r w:rsidRPr="00FC45E7">
        <w:rPr>
          <w:spacing w:val="-1"/>
        </w:rPr>
        <w:t>objectives,</w:t>
      </w:r>
      <w:r w:rsidRPr="00FC45E7">
        <w:rPr>
          <w:spacing w:val="2"/>
        </w:rPr>
        <w:t xml:space="preserve"> </w:t>
      </w:r>
      <w:r w:rsidRPr="00FC45E7">
        <w:rPr>
          <w:spacing w:val="-1"/>
        </w:rPr>
        <w:t>lecture</w:t>
      </w:r>
      <w:r w:rsidRPr="00FC45E7">
        <w:rPr>
          <w:spacing w:val="-2"/>
        </w:rPr>
        <w:t xml:space="preserve"> </w:t>
      </w:r>
      <w:r w:rsidRPr="00FC45E7">
        <w:t xml:space="preserve">and/or </w:t>
      </w:r>
      <w:r w:rsidRPr="00FC45E7">
        <w:rPr>
          <w:spacing w:val="-1"/>
        </w:rPr>
        <w:t>lab</w:t>
      </w:r>
      <w:r w:rsidRPr="00FC45E7">
        <w:t xml:space="preserve"> </w:t>
      </w:r>
      <w:r w:rsidRPr="00FC45E7">
        <w:rPr>
          <w:spacing w:val="-1"/>
        </w:rPr>
        <w:t>hours,</w:t>
      </w:r>
      <w:r w:rsidRPr="00FC45E7">
        <w:rPr>
          <w:spacing w:val="2"/>
        </w:rPr>
        <w:t xml:space="preserve"> </w:t>
      </w:r>
      <w:r w:rsidRPr="00FC45E7">
        <w:rPr>
          <w:spacing w:val="-1"/>
        </w:rPr>
        <w:t>and</w:t>
      </w:r>
      <w:r w:rsidRPr="00FC45E7">
        <w:t xml:space="preserve"> </w:t>
      </w:r>
      <w:r w:rsidRPr="00FC45E7">
        <w:rPr>
          <w:spacing w:val="-1"/>
        </w:rPr>
        <w:t>pre-/co-requisites</w:t>
      </w:r>
      <w:r w:rsidRPr="00FC45E7">
        <w:t xml:space="preserve"> </w:t>
      </w:r>
      <w:r w:rsidRPr="00FC45E7">
        <w:rPr>
          <w:spacing w:val="-1"/>
        </w:rPr>
        <w:t>are</w:t>
      </w:r>
      <w:r w:rsidRPr="00FC45E7">
        <w:t xml:space="preserve"> sufficiently</w:t>
      </w:r>
      <w:r w:rsidRPr="00FC45E7">
        <w:rPr>
          <w:spacing w:val="-3"/>
        </w:rPr>
        <w:t xml:space="preserve"> </w:t>
      </w:r>
      <w:r w:rsidRPr="00FC45E7">
        <w:rPr>
          <w:spacing w:val="-1"/>
        </w:rPr>
        <w:t>aligned</w:t>
      </w:r>
      <w:r w:rsidRPr="00FC45E7">
        <w:rPr>
          <w:spacing w:val="111"/>
        </w:rPr>
        <w:t xml:space="preserve"> </w:t>
      </w:r>
      <w:r w:rsidRPr="00FC45E7">
        <w:t xml:space="preserve">with VVC </w:t>
      </w:r>
      <w:r w:rsidR="000E7501">
        <w:rPr>
          <w:spacing w:val="-1"/>
        </w:rPr>
        <w:t>courses.</w:t>
      </w:r>
      <w:r w:rsidRPr="00FC45E7">
        <w:rPr>
          <w:spacing w:val="1"/>
        </w:rPr>
        <w:t xml:space="preserve"> </w:t>
      </w:r>
      <w:r w:rsidRPr="00FC45E7">
        <w:rPr>
          <w:spacing w:val="-1"/>
        </w:rPr>
        <w:t>Furthermore,</w:t>
      </w:r>
      <w:r w:rsidRPr="00FC45E7">
        <w:t xml:space="preserve"> the </w:t>
      </w:r>
      <w:r w:rsidRPr="00FC45E7">
        <w:rPr>
          <w:spacing w:val="-1"/>
        </w:rPr>
        <w:t>College</w:t>
      </w:r>
      <w:r w:rsidRPr="00FC45E7">
        <w:rPr>
          <w:spacing w:val="1"/>
        </w:rPr>
        <w:t xml:space="preserve"> </w:t>
      </w:r>
      <w:r w:rsidRPr="00FC45E7">
        <w:rPr>
          <w:spacing w:val="-1"/>
        </w:rPr>
        <w:t>evaluates</w:t>
      </w:r>
      <w:r w:rsidRPr="00FC45E7">
        <w:t xml:space="preserve"> </w:t>
      </w:r>
      <w:r w:rsidRPr="00FC45E7">
        <w:rPr>
          <w:spacing w:val="-1"/>
        </w:rPr>
        <w:t>courses</w:t>
      </w:r>
      <w:r w:rsidRPr="00FC45E7">
        <w:rPr>
          <w:spacing w:val="2"/>
        </w:rPr>
        <w:t xml:space="preserve"> </w:t>
      </w:r>
      <w:r w:rsidRPr="00FC45E7">
        <w:t>for</w:t>
      </w:r>
      <w:r w:rsidRPr="00FC45E7">
        <w:rPr>
          <w:spacing w:val="-2"/>
        </w:rPr>
        <w:t xml:space="preserve"> </w:t>
      </w:r>
      <w:r w:rsidRPr="00FC45E7">
        <w:t xml:space="preserve">associate </w:t>
      </w:r>
      <w:r w:rsidRPr="00FC45E7">
        <w:rPr>
          <w:spacing w:val="-1"/>
        </w:rPr>
        <w:t>degree</w:t>
      </w:r>
      <w:r w:rsidRPr="00FC45E7">
        <w:rPr>
          <w:spacing w:val="73"/>
        </w:rPr>
        <w:t xml:space="preserve"> </w:t>
      </w:r>
      <w:r w:rsidRPr="00FC45E7">
        <w:rPr>
          <w:spacing w:val="-1"/>
        </w:rPr>
        <w:t>requirements</w:t>
      </w:r>
      <w:r w:rsidRPr="00FC45E7">
        <w:t xml:space="preserve"> from other </w:t>
      </w:r>
      <w:r w:rsidRPr="00FC45E7">
        <w:rPr>
          <w:spacing w:val="-1"/>
        </w:rPr>
        <w:t>regionally</w:t>
      </w:r>
      <w:r w:rsidRPr="00FC45E7">
        <w:rPr>
          <w:spacing w:val="-3"/>
        </w:rPr>
        <w:t xml:space="preserve"> </w:t>
      </w:r>
      <w:r w:rsidRPr="00FC45E7">
        <w:rPr>
          <w:spacing w:val="-1"/>
        </w:rPr>
        <w:t>accredited</w:t>
      </w:r>
      <w:r w:rsidRPr="00FC45E7">
        <w:rPr>
          <w:spacing w:val="2"/>
        </w:rPr>
        <w:t xml:space="preserve"> </w:t>
      </w:r>
      <w:r w:rsidRPr="00FC45E7">
        <w:t xml:space="preserve">colleges </w:t>
      </w:r>
      <w:r w:rsidRPr="00FC45E7">
        <w:rPr>
          <w:spacing w:val="-1"/>
        </w:rPr>
        <w:t>and</w:t>
      </w:r>
      <w:r w:rsidRPr="00FC45E7">
        <w:t xml:space="preserve"> universities via</w:t>
      </w:r>
      <w:r w:rsidRPr="00FC45E7">
        <w:rPr>
          <w:spacing w:val="-1"/>
        </w:rPr>
        <w:t xml:space="preserve"> </w:t>
      </w:r>
      <w:r w:rsidRPr="00FC45E7">
        <w:t>the use</w:t>
      </w:r>
      <w:r w:rsidRPr="00FC45E7">
        <w:rPr>
          <w:spacing w:val="-2"/>
        </w:rPr>
        <w:t xml:space="preserve"> </w:t>
      </w:r>
      <w:r w:rsidRPr="00FC45E7">
        <w:t>of the</w:t>
      </w:r>
      <w:r w:rsidRPr="00FC45E7">
        <w:rPr>
          <w:spacing w:val="53"/>
        </w:rPr>
        <w:t xml:space="preserve"> </w:t>
      </w:r>
      <w:r w:rsidRPr="00FC45E7">
        <w:rPr>
          <w:spacing w:val="-1"/>
        </w:rPr>
        <w:t>California</w:t>
      </w:r>
      <w:r w:rsidRPr="00FC45E7">
        <w:t xml:space="preserve"> Community</w:t>
      </w:r>
      <w:r w:rsidRPr="00FC45E7">
        <w:rPr>
          <w:spacing w:val="-8"/>
        </w:rPr>
        <w:t xml:space="preserve"> </w:t>
      </w:r>
      <w:r w:rsidRPr="00FC45E7">
        <w:rPr>
          <w:spacing w:val="-1"/>
        </w:rPr>
        <w:t>Colleges</w:t>
      </w:r>
      <w:r w:rsidRPr="00FC45E7">
        <w:rPr>
          <w:spacing w:val="2"/>
        </w:rPr>
        <w:t xml:space="preserve"> </w:t>
      </w:r>
      <w:r w:rsidRPr="00FC45E7">
        <w:t xml:space="preserve">(CCC) </w:t>
      </w:r>
      <w:r w:rsidRPr="00FC45E7">
        <w:rPr>
          <w:spacing w:val="-1"/>
        </w:rPr>
        <w:t>Course</w:t>
      </w:r>
      <w:r w:rsidRPr="00FC45E7">
        <w:rPr>
          <w:spacing w:val="1"/>
        </w:rPr>
        <w:t xml:space="preserve"> </w:t>
      </w:r>
      <w:r w:rsidRPr="00FC45E7">
        <w:rPr>
          <w:spacing w:val="-1"/>
        </w:rPr>
        <w:t>Identification</w:t>
      </w:r>
      <w:r w:rsidRPr="00FC45E7">
        <w:t xml:space="preserve"> (C-ID) </w:t>
      </w:r>
      <w:r w:rsidRPr="00FC45E7">
        <w:rPr>
          <w:spacing w:val="-1"/>
        </w:rPr>
        <w:t>Numbering</w:t>
      </w:r>
      <w:r w:rsidRPr="00FC45E7">
        <w:rPr>
          <w:spacing w:val="-3"/>
        </w:rPr>
        <w:t xml:space="preserve"> </w:t>
      </w:r>
      <w:r w:rsidRPr="00FC45E7">
        <w:t>System. CCC</w:t>
      </w:r>
      <w:r w:rsidRPr="00FC45E7">
        <w:rPr>
          <w:spacing w:val="75"/>
        </w:rPr>
        <w:t xml:space="preserve"> </w:t>
      </w:r>
      <w:r w:rsidRPr="00FC45E7">
        <w:rPr>
          <w:spacing w:val="-1"/>
        </w:rPr>
        <w:t>C-ID</w:t>
      </w:r>
      <w:r w:rsidRPr="00FC45E7">
        <w:t xml:space="preserve"> </w:t>
      </w:r>
      <w:r w:rsidRPr="00FC45E7">
        <w:rPr>
          <w:spacing w:val="-1"/>
        </w:rPr>
        <w:t>descriptors</w:t>
      </w:r>
      <w:r w:rsidRPr="00FC45E7">
        <w:t xml:space="preserve"> </w:t>
      </w:r>
      <w:r w:rsidRPr="00FC45E7">
        <w:rPr>
          <w:spacing w:val="-1"/>
        </w:rPr>
        <w:t>and/or</w:t>
      </w:r>
      <w:r w:rsidRPr="00FC45E7">
        <w:t xml:space="preserve"> the</w:t>
      </w:r>
      <w:r w:rsidRPr="00FC45E7">
        <w:rPr>
          <w:spacing w:val="-1"/>
        </w:rPr>
        <w:t xml:space="preserve"> course</w:t>
      </w:r>
      <w:r w:rsidRPr="00FC45E7">
        <w:rPr>
          <w:spacing w:val="-2"/>
        </w:rPr>
        <w:t xml:space="preserve"> </w:t>
      </w:r>
      <w:r w:rsidRPr="00FC45E7">
        <w:t>description of the</w:t>
      </w:r>
      <w:r w:rsidRPr="00FC45E7">
        <w:rPr>
          <w:spacing w:val="-1"/>
        </w:rPr>
        <w:t xml:space="preserve"> courses</w:t>
      </w:r>
      <w:r w:rsidRPr="00FC45E7">
        <w:t xml:space="preserve"> to </w:t>
      </w:r>
      <w:r w:rsidRPr="00FC45E7">
        <w:rPr>
          <w:spacing w:val="1"/>
        </w:rPr>
        <w:t>be</w:t>
      </w:r>
      <w:r w:rsidRPr="00FC45E7">
        <w:rPr>
          <w:spacing w:val="-1"/>
        </w:rPr>
        <w:t xml:space="preserve"> transferred</w:t>
      </w:r>
      <w:r w:rsidRPr="00FC45E7">
        <w:t xml:space="preserve"> </w:t>
      </w:r>
      <w:r w:rsidRPr="00FC45E7">
        <w:rPr>
          <w:spacing w:val="-1"/>
        </w:rPr>
        <w:t>are</w:t>
      </w:r>
      <w:r w:rsidRPr="00FC45E7">
        <w:t xml:space="preserve"> </w:t>
      </w:r>
      <w:r w:rsidRPr="00FC45E7">
        <w:rPr>
          <w:spacing w:val="-1"/>
        </w:rPr>
        <w:t>compared</w:t>
      </w:r>
      <w:r w:rsidRPr="00FC45E7">
        <w:rPr>
          <w:spacing w:val="87"/>
        </w:rPr>
        <w:t xml:space="preserve"> </w:t>
      </w:r>
      <w:r w:rsidRPr="00FC45E7">
        <w:t xml:space="preserve">(CCC </w:t>
      </w:r>
      <w:r w:rsidRPr="00FC45E7">
        <w:rPr>
          <w:spacing w:val="-1"/>
        </w:rPr>
        <w:t>C-ID).</w:t>
      </w:r>
      <w:r w:rsidRPr="00FC45E7">
        <w:t xml:space="preserve"> </w:t>
      </w:r>
      <w:r w:rsidRPr="00FC45E7">
        <w:rPr>
          <w:spacing w:val="-1"/>
        </w:rPr>
        <w:t>Additionally,</w:t>
      </w:r>
      <w:r w:rsidRPr="00FC45E7">
        <w:rPr>
          <w:spacing w:val="2"/>
        </w:rPr>
        <w:t xml:space="preserve"> </w:t>
      </w:r>
      <w:r w:rsidRPr="00FC45E7">
        <w:rPr>
          <w:spacing w:val="1"/>
        </w:rPr>
        <w:t>many</w:t>
      </w:r>
      <w:r w:rsidRPr="00FC45E7">
        <w:rPr>
          <w:spacing w:val="-5"/>
        </w:rPr>
        <w:t xml:space="preserve"> </w:t>
      </w:r>
      <w:r w:rsidRPr="00FC45E7">
        <w:rPr>
          <w:spacing w:val="1"/>
        </w:rPr>
        <w:t>of</w:t>
      </w:r>
      <w:r w:rsidRPr="00FC45E7">
        <w:t xml:space="preserve"> the </w:t>
      </w:r>
      <w:r w:rsidRPr="00FC45E7">
        <w:rPr>
          <w:spacing w:val="-1"/>
        </w:rPr>
        <w:t>college</w:t>
      </w:r>
      <w:r w:rsidRPr="00FC45E7">
        <w:rPr>
          <w:spacing w:val="1"/>
        </w:rPr>
        <w:t xml:space="preserve"> </w:t>
      </w:r>
      <w:r w:rsidRPr="00FC45E7">
        <w:rPr>
          <w:spacing w:val="-1"/>
        </w:rPr>
        <w:t>courses</w:t>
      </w:r>
      <w:r w:rsidRPr="00FC45E7">
        <w:t xml:space="preserve"> are</w:t>
      </w:r>
      <w:r w:rsidRPr="00FC45E7">
        <w:rPr>
          <w:spacing w:val="-1"/>
        </w:rPr>
        <w:t xml:space="preserve"> transferable </w:t>
      </w:r>
      <w:r w:rsidRPr="00FC45E7">
        <w:t xml:space="preserve">to </w:t>
      </w:r>
      <w:r w:rsidRPr="00FC45E7">
        <w:rPr>
          <w:spacing w:val="-1"/>
        </w:rPr>
        <w:t>other</w:t>
      </w:r>
      <w:r w:rsidRPr="00FC45E7">
        <w:t xml:space="preserve"> </w:t>
      </w:r>
      <w:r w:rsidRPr="00FC45E7">
        <w:rPr>
          <w:spacing w:val="-1"/>
        </w:rPr>
        <w:t>colleges</w:t>
      </w:r>
      <w:r w:rsidRPr="00FC45E7">
        <w:rPr>
          <w:spacing w:val="2"/>
        </w:rPr>
        <w:t xml:space="preserve"> </w:t>
      </w:r>
      <w:r w:rsidRPr="00FC45E7">
        <w:rPr>
          <w:spacing w:val="-1"/>
        </w:rPr>
        <w:t>and</w:t>
      </w:r>
      <w:r w:rsidRPr="00FC45E7">
        <w:rPr>
          <w:spacing w:val="79"/>
        </w:rPr>
        <w:t xml:space="preserve"> </w:t>
      </w:r>
      <w:r w:rsidRPr="00FC45E7">
        <w:rPr>
          <w:spacing w:val="-1"/>
        </w:rPr>
        <w:t>universities</w:t>
      </w:r>
      <w:r w:rsidRPr="00FC45E7">
        <w:t xml:space="preserve"> </w:t>
      </w:r>
      <w:r w:rsidRPr="00FC45E7">
        <w:rPr>
          <w:spacing w:val="-1"/>
        </w:rPr>
        <w:t>through</w:t>
      </w:r>
      <w:r w:rsidRPr="00FC45E7">
        <w:rPr>
          <w:spacing w:val="2"/>
        </w:rPr>
        <w:t xml:space="preserve"> </w:t>
      </w:r>
      <w:r w:rsidRPr="00FC45E7">
        <w:t xml:space="preserve">articulation </w:t>
      </w:r>
      <w:r w:rsidRPr="00FC45E7">
        <w:rPr>
          <w:spacing w:val="-1"/>
        </w:rPr>
        <w:t>agreements.</w:t>
      </w:r>
      <w:r w:rsidR="00712683" w:rsidRPr="00FC45E7">
        <w:rPr>
          <w:spacing w:val="-1"/>
        </w:rPr>
        <w:t xml:space="preserve"> </w:t>
      </w:r>
      <w:r w:rsidR="00712683" w:rsidRPr="00FC45E7">
        <w:rPr>
          <w:color w:val="000000"/>
        </w:rPr>
        <w:t>(</w:t>
      </w:r>
      <w:r w:rsidR="00712683" w:rsidRPr="00FC45E7">
        <w:rPr>
          <w:spacing w:val="-1"/>
        </w:rPr>
        <w:t>Standard I.C.2)</w:t>
      </w:r>
    </w:p>
    <w:p w:rsidR="00040601" w:rsidRDefault="00040601" w:rsidP="005A7589">
      <w:pPr>
        <w:pStyle w:val="BodyText"/>
        <w:kinsoku w:val="0"/>
        <w:overflowPunct w:val="0"/>
        <w:spacing w:before="156" w:line="259" w:lineRule="auto"/>
        <w:ind w:left="0" w:right="119"/>
        <w:rPr>
          <w:color w:val="000000"/>
        </w:rPr>
      </w:pPr>
      <w:r w:rsidRPr="00FC45E7">
        <w:rPr>
          <w:spacing w:val="-2"/>
        </w:rPr>
        <w:t>In</w:t>
      </w:r>
      <w:r w:rsidRPr="00FC45E7">
        <w:rPr>
          <w:spacing w:val="2"/>
        </w:rPr>
        <w:t xml:space="preserve"> </w:t>
      </w:r>
      <w:r w:rsidRPr="00FC45E7">
        <w:rPr>
          <w:spacing w:val="-1"/>
        </w:rPr>
        <w:t>addition</w:t>
      </w:r>
      <w:r w:rsidRPr="00FC45E7">
        <w:t xml:space="preserve"> to the </w:t>
      </w:r>
      <w:r w:rsidRPr="00FC45E7">
        <w:rPr>
          <w:spacing w:val="-1"/>
        </w:rPr>
        <w:t>above</w:t>
      </w:r>
      <w:r w:rsidRPr="00FC45E7">
        <w:rPr>
          <w:spacing w:val="1"/>
        </w:rPr>
        <w:t xml:space="preserve"> </w:t>
      </w:r>
      <w:r w:rsidRPr="00FC45E7">
        <w:rPr>
          <w:spacing w:val="-1"/>
        </w:rPr>
        <w:t>processes,</w:t>
      </w:r>
      <w:r w:rsidRPr="00FC45E7">
        <w:t xml:space="preserve"> the</w:t>
      </w:r>
      <w:r w:rsidRPr="00FC45E7">
        <w:rPr>
          <w:spacing w:val="-1"/>
        </w:rPr>
        <w:t xml:space="preserve"> College </w:t>
      </w:r>
      <w:r w:rsidRPr="00FC45E7">
        <w:rPr>
          <w:spacing w:val="1"/>
        </w:rPr>
        <w:t>has</w:t>
      </w:r>
      <w:r w:rsidRPr="00FC45E7">
        <w:t xml:space="preserve"> </w:t>
      </w:r>
      <w:r w:rsidRPr="00FC45E7">
        <w:rPr>
          <w:spacing w:val="-1"/>
        </w:rPr>
        <w:t>adopted</w:t>
      </w:r>
      <w:r w:rsidRPr="00FC45E7">
        <w:t xml:space="preserve"> </w:t>
      </w:r>
      <w:r w:rsidRPr="00FC45E7">
        <w:rPr>
          <w:spacing w:val="-1"/>
        </w:rPr>
        <w:t>various</w:t>
      </w:r>
      <w:r w:rsidRPr="00FC45E7">
        <w:rPr>
          <w:spacing w:val="2"/>
        </w:rPr>
        <w:t xml:space="preserve"> </w:t>
      </w:r>
      <w:r w:rsidRPr="00FC45E7">
        <w:rPr>
          <w:spacing w:val="-1"/>
        </w:rPr>
        <w:t>Board</w:t>
      </w:r>
      <w:r w:rsidRPr="00FC45E7">
        <w:rPr>
          <w:spacing w:val="1"/>
        </w:rPr>
        <w:t xml:space="preserve"> </w:t>
      </w:r>
      <w:r w:rsidRPr="00FC45E7">
        <w:rPr>
          <w:spacing w:val="-1"/>
        </w:rPr>
        <w:t>Policies</w:t>
      </w:r>
      <w:r w:rsidRPr="00FC45E7">
        <w:t xml:space="preserve"> </w:t>
      </w:r>
      <w:r w:rsidRPr="00FC45E7">
        <w:rPr>
          <w:spacing w:val="-1"/>
        </w:rPr>
        <w:t>(BP)</w:t>
      </w:r>
      <w:r w:rsidRPr="00FC45E7">
        <w:t xml:space="preserve"> </w:t>
      </w:r>
      <w:r w:rsidRPr="00FC45E7">
        <w:rPr>
          <w:spacing w:val="-1"/>
        </w:rPr>
        <w:t>and</w:t>
      </w:r>
      <w:r w:rsidRPr="00FC45E7">
        <w:rPr>
          <w:spacing w:val="89"/>
        </w:rPr>
        <w:t xml:space="preserve"> </w:t>
      </w:r>
      <w:r w:rsidRPr="00FC45E7">
        <w:rPr>
          <w:spacing w:val="-1"/>
        </w:rPr>
        <w:t>Administrative Procedures</w:t>
      </w:r>
      <w:r w:rsidRPr="00FC45E7">
        <w:t xml:space="preserve"> </w:t>
      </w:r>
      <w:r w:rsidRPr="00FC45E7">
        <w:rPr>
          <w:spacing w:val="-1"/>
        </w:rPr>
        <w:t>(AP)</w:t>
      </w:r>
      <w:r w:rsidRPr="00FC45E7">
        <w:t xml:space="preserve"> to </w:t>
      </w:r>
      <w:r w:rsidRPr="00FC45E7">
        <w:rPr>
          <w:spacing w:val="-1"/>
        </w:rPr>
        <w:t xml:space="preserve">ensure </w:t>
      </w:r>
      <w:r w:rsidRPr="00FC45E7">
        <w:t xml:space="preserve">that </w:t>
      </w:r>
      <w:r w:rsidRPr="00FC45E7">
        <w:rPr>
          <w:spacing w:val="-1"/>
        </w:rPr>
        <w:t>Transfer</w:t>
      </w:r>
      <w:r w:rsidRPr="00FC45E7">
        <w:t xml:space="preserve"> Credit </w:t>
      </w:r>
      <w:r w:rsidRPr="00FC45E7">
        <w:rPr>
          <w:spacing w:val="-1"/>
        </w:rPr>
        <w:t>Policies</w:t>
      </w:r>
      <w:r w:rsidRPr="00FC45E7">
        <w:t xml:space="preserve"> </w:t>
      </w:r>
      <w:r w:rsidRPr="00FC45E7">
        <w:rPr>
          <w:spacing w:val="-1"/>
        </w:rPr>
        <w:t>are</w:t>
      </w:r>
      <w:r w:rsidRPr="00FC45E7">
        <w:t xml:space="preserve"> officially</w:t>
      </w:r>
      <w:r w:rsidRPr="00FC45E7">
        <w:rPr>
          <w:spacing w:val="-3"/>
        </w:rPr>
        <w:t xml:space="preserve"> </w:t>
      </w:r>
      <w:r w:rsidRPr="00FC45E7">
        <w:rPr>
          <w:spacing w:val="-2"/>
        </w:rPr>
        <w:t>built</w:t>
      </w:r>
      <w:r w:rsidRPr="00FC45E7">
        <w:rPr>
          <w:spacing w:val="-7"/>
        </w:rPr>
        <w:t xml:space="preserve"> </w:t>
      </w:r>
      <w:r w:rsidRPr="00FC45E7">
        <w:t>into</w:t>
      </w:r>
      <w:r w:rsidR="00D85940" w:rsidRPr="00FC45E7">
        <w:t xml:space="preserve"> </w:t>
      </w:r>
      <w:r w:rsidRPr="00FC45E7">
        <w:t xml:space="preserve">the </w:t>
      </w:r>
      <w:r w:rsidRPr="00FC45E7">
        <w:rPr>
          <w:spacing w:val="-1"/>
        </w:rPr>
        <w:t>fabric</w:t>
      </w:r>
      <w:r w:rsidRPr="00FC45E7">
        <w:rPr>
          <w:spacing w:val="-2"/>
        </w:rPr>
        <w:t xml:space="preserve"> </w:t>
      </w:r>
      <w:r w:rsidRPr="00FC45E7">
        <w:rPr>
          <w:spacing w:val="1"/>
        </w:rPr>
        <w:t>of</w:t>
      </w:r>
      <w:r w:rsidRPr="00FC45E7">
        <w:t xml:space="preserve"> the</w:t>
      </w:r>
      <w:r w:rsidRPr="00FC45E7">
        <w:rPr>
          <w:spacing w:val="-2"/>
        </w:rPr>
        <w:t xml:space="preserve"> </w:t>
      </w:r>
      <w:r w:rsidRPr="00FC45E7">
        <w:t>college</w:t>
      </w:r>
      <w:r w:rsidRPr="00FC45E7">
        <w:rPr>
          <w:spacing w:val="1"/>
        </w:rPr>
        <w:t xml:space="preserve"> </w:t>
      </w:r>
      <w:r w:rsidRPr="00FC45E7">
        <w:rPr>
          <w:spacing w:val="-1"/>
        </w:rPr>
        <w:t>processes.</w:t>
      </w:r>
      <w:r w:rsidRPr="00FC45E7">
        <w:rPr>
          <w:spacing w:val="1"/>
        </w:rPr>
        <w:t xml:space="preserve"> </w:t>
      </w:r>
      <w:r w:rsidRPr="00FC45E7">
        <w:rPr>
          <w:spacing w:val="-1"/>
        </w:rPr>
        <w:t>For</w:t>
      </w:r>
      <w:r w:rsidRPr="00FC45E7">
        <w:rPr>
          <w:spacing w:val="1"/>
        </w:rPr>
        <w:t xml:space="preserve"> </w:t>
      </w:r>
      <w:r w:rsidRPr="00FC45E7">
        <w:rPr>
          <w:spacing w:val="-3"/>
        </w:rPr>
        <w:t>example,</w:t>
      </w:r>
      <w:r w:rsidRPr="00FC45E7">
        <w:rPr>
          <w:spacing w:val="-7"/>
        </w:rPr>
        <w:t xml:space="preserve"> </w:t>
      </w:r>
      <w:r w:rsidRPr="00FC45E7">
        <w:rPr>
          <w:spacing w:val="-1"/>
        </w:rPr>
        <w:t>BP</w:t>
      </w:r>
      <w:r w:rsidRPr="00FC45E7">
        <w:t xml:space="preserve"> 5115 </w:t>
      </w:r>
      <w:r w:rsidRPr="00FC45E7">
        <w:rPr>
          <w:spacing w:val="-1"/>
        </w:rPr>
        <w:t>and</w:t>
      </w:r>
      <w:r w:rsidRPr="00FC45E7">
        <w:t xml:space="preserve"> </w:t>
      </w:r>
      <w:r w:rsidRPr="00FC45E7">
        <w:rPr>
          <w:spacing w:val="-2"/>
        </w:rPr>
        <w:t>AP</w:t>
      </w:r>
      <w:r w:rsidRPr="00FC45E7">
        <w:rPr>
          <w:spacing w:val="-4"/>
        </w:rPr>
        <w:t xml:space="preserve"> </w:t>
      </w:r>
      <w:r w:rsidRPr="00FC45E7">
        <w:t>5115 policy</w:t>
      </w:r>
      <w:r w:rsidRPr="00FC45E7">
        <w:rPr>
          <w:spacing w:val="-5"/>
        </w:rPr>
        <w:t xml:space="preserve"> </w:t>
      </w:r>
      <w:r w:rsidRPr="00FC45E7">
        <w:t>[</w:t>
      </w:r>
      <w:hyperlink r:id="rId63" w:history="1">
        <w:r w:rsidRPr="00FC45E7">
          <w:rPr>
            <w:rStyle w:val="Hyperlink"/>
          </w:rPr>
          <w:t>R</w:t>
        </w:r>
        <w:r w:rsidRPr="00FC45E7">
          <w:rPr>
            <w:rStyle w:val="Hyperlink"/>
          </w:rPr>
          <w:t>4</w:t>
        </w:r>
        <w:r w:rsidRPr="00FC45E7">
          <w:rPr>
            <w:rStyle w:val="Hyperlink"/>
          </w:rPr>
          <w:t>-</w:t>
        </w:r>
        <w:r w:rsidRPr="00FC45E7">
          <w:rPr>
            <w:rStyle w:val="Hyperlink"/>
          </w:rPr>
          <w:t>01</w:t>
        </w:r>
      </w:hyperlink>
      <w:r w:rsidRPr="00FC45E7">
        <w:rPr>
          <w:color w:val="000000"/>
        </w:rPr>
        <w:t xml:space="preserve">, </w:t>
      </w:r>
      <w:hyperlink r:id="rId64" w:history="1">
        <w:r w:rsidRPr="00FC45E7">
          <w:rPr>
            <w:rStyle w:val="Hyperlink"/>
            <w:spacing w:val="-1"/>
          </w:rPr>
          <w:t>R4-</w:t>
        </w:r>
        <w:r w:rsidRPr="00FC45E7">
          <w:rPr>
            <w:rStyle w:val="Hyperlink"/>
            <w:spacing w:val="-1"/>
          </w:rPr>
          <w:t>0</w:t>
        </w:r>
        <w:r w:rsidRPr="00FC45E7">
          <w:rPr>
            <w:rStyle w:val="Hyperlink"/>
            <w:spacing w:val="-1"/>
          </w:rPr>
          <w:t>2</w:t>
        </w:r>
      </w:hyperlink>
      <w:r w:rsidRPr="00FC45E7">
        <w:rPr>
          <w:color w:val="000000"/>
          <w:spacing w:val="-1"/>
        </w:rPr>
        <w:t>]</w:t>
      </w:r>
      <w:r w:rsidR="00D85940" w:rsidRPr="00FC45E7">
        <w:rPr>
          <w:color w:val="000000"/>
          <w:spacing w:val="-1"/>
        </w:rPr>
        <w:t xml:space="preserve"> </w:t>
      </w:r>
      <w:r w:rsidRPr="00FC45E7">
        <w:rPr>
          <w:color w:val="000000"/>
        </w:rPr>
        <w:t>for</w:t>
      </w:r>
      <w:r w:rsidRPr="00FC45E7">
        <w:rPr>
          <w:color w:val="000000"/>
          <w:spacing w:val="-2"/>
        </w:rPr>
        <w:t xml:space="preserve"> </w:t>
      </w:r>
      <w:r w:rsidRPr="00FC45E7">
        <w:rPr>
          <w:color w:val="000000"/>
          <w:spacing w:val="-1"/>
        </w:rPr>
        <w:t>Transfer</w:t>
      </w:r>
      <w:r w:rsidRPr="00FC45E7">
        <w:rPr>
          <w:color w:val="000000"/>
          <w:spacing w:val="1"/>
        </w:rPr>
        <w:t xml:space="preserve"> </w:t>
      </w:r>
      <w:r w:rsidRPr="00FC45E7">
        <w:rPr>
          <w:color w:val="000000"/>
          <w:spacing w:val="-1"/>
        </w:rPr>
        <w:t>and</w:t>
      </w:r>
      <w:r w:rsidRPr="00FC45E7">
        <w:rPr>
          <w:color w:val="000000"/>
        </w:rPr>
        <w:t xml:space="preserve"> </w:t>
      </w:r>
      <w:r w:rsidRPr="00FC45E7">
        <w:rPr>
          <w:color w:val="000000"/>
          <w:spacing w:val="-1"/>
        </w:rPr>
        <w:t>External</w:t>
      </w:r>
      <w:r w:rsidRPr="00FC45E7">
        <w:rPr>
          <w:color w:val="000000"/>
        </w:rPr>
        <w:t xml:space="preserve"> Exam </w:t>
      </w:r>
      <w:r w:rsidRPr="00FC45E7">
        <w:rPr>
          <w:color w:val="000000"/>
          <w:spacing w:val="-1"/>
        </w:rPr>
        <w:t>Credit</w:t>
      </w:r>
      <w:r w:rsidRPr="00FC45E7">
        <w:rPr>
          <w:color w:val="000000"/>
        </w:rPr>
        <w:t xml:space="preserve"> </w:t>
      </w:r>
      <w:r w:rsidRPr="00FC45E7">
        <w:rPr>
          <w:color w:val="000000"/>
          <w:spacing w:val="-1"/>
        </w:rPr>
        <w:t>were</w:t>
      </w:r>
      <w:r w:rsidRPr="00FC45E7">
        <w:rPr>
          <w:color w:val="000000"/>
          <w:spacing w:val="-2"/>
        </w:rPr>
        <w:t xml:space="preserve"> </w:t>
      </w:r>
      <w:r w:rsidRPr="00FC45E7">
        <w:rPr>
          <w:color w:val="000000"/>
          <w:spacing w:val="-1"/>
        </w:rPr>
        <w:t>approved</w:t>
      </w:r>
      <w:r w:rsidRPr="00FC45E7">
        <w:rPr>
          <w:color w:val="000000"/>
        </w:rPr>
        <w:t xml:space="preserve"> on June</w:t>
      </w:r>
      <w:r w:rsidRPr="00FC45E7">
        <w:rPr>
          <w:color w:val="000000"/>
          <w:spacing w:val="-1"/>
        </w:rPr>
        <w:t xml:space="preserve"> </w:t>
      </w:r>
      <w:r w:rsidRPr="00FC45E7">
        <w:rPr>
          <w:color w:val="000000"/>
        </w:rPr>
        <w:t xml:space="preserve">11, 2017 </w:t>
      </w:r>
      <w:r w:rsidRPr="00FC45E7">
        <w:rPr>
          <w:color w:val="000000"/>
          <w:spacing w:val="1"/>
        </w:rPr>
        <w:t>by</w:t>
      </w:r>
      <w:r w:rsidRPr="00FC45E7">
        <w:rPr>
          <w:color w:val="000000"/>
          <w:spacing w:val="-3"/>
        </w:rPr>
        <w:t xml:space="preserve"> </w:t>
      </w:r>
      <w:r w:rsidRPr="00FC45E7">
        <w:rPr>
          <w:color w:val="000000"/>
        </w:rPr>
        <w:t xml:space="preserve">the </w:t>
      </w:r>
      <w:r w:rsidRPr="00FC45E7">
        <w:rPr>
          <w:color w:val="000000"/>
          <w:spacing w:val="-1"/>
        </w:rPr>
        <w:t>Board</w:t>
      </w:r>
      <w:r w:rsidRPr="00FC45E7">
        <w:rPr>
          <w:color w:val="000000"/>
        </w:rPr>
        <w:t xml:space="preserve"> of</w:t>
      </w:r>
      <w:r w:rsidRPr="00FC45E7">
        <w:rPr>
          <w:color w:val="000000"/>
          <w:spacing w:val="-2"/>
        </w:rPr>
        <w:t xml:space="preserve"> </w:t>
      </w:r>
      <w:r w:rsidRPr="00FC45E7">
        <w:rPr>
          <w:color w:val="000000"/>
          <w:spacing w:val="-1"/>
        </w:rPr>
        <w:t>Trustees</w:t>
      </w:r>
      <w:r w:rsidRPr="00FC45E7">
        <w:rPr>
          <w:color w:val="000000"/>
          <w:spacing w:val="81"/>
        </w:rPr>
        <w:t xml:space="preserve"> </w:t>
      </w:r>
      <w:r w:rsidRPr="00FC45E7">
        <w:rPr>
          <w:color w:val="000000"/>
        </w:rPr>
        <w:t>[</w:t>
      </w:r>
      <w:hyperlink r:id="rId65" w:history="1">
        <w:r w:rsidRPr="00FC45E7">
          <w:rPr>
            <w:rStyle w:val="Hyperlink"/>
          </w:rPr>
          <w:t>R4-</w:t>
        </w:r>
        <w:r w:rsidRPr="00FC45E7">
          <w:rPr>
            <w:rStyle w:val="Hyperlink"/>
          </w:rPr>
          <w:t>0</w:t>
        </w:r>
        <w:r w:rsidRPr="00FC45E7">
          <w:rPr>
            <w:rStyle w:val="Hyperlink"/>
          </w:rPr>
          <w:t>3</w:t>
        </w:r>
      </w:hyperlink>
      <w:r w:rsidRPr="00FC45E7">
        <w:t>]. The</w:t>
      </w:r>
      <w:r w:rsidRPr="00FC45E7">
        <w:rPr>
          <w:spacing w:val="-2"/>
        </w:rPr>
        <w:t xml:space="preserve"> </w:t>
      </w:r>
      <w:r w:rsidR="00042BC1" w:rsidRPr="00FC45E7">
        <w:rPr>
          <w:spacing w:val="-1"/>
        </w:rPr>
        <w:t>Academic Senate</w:t>
      </w:r>
      <w:r w:rsidRPr="00FC45E7">
        <w:t xml:space="preserve"> </w:t>
      </w:r>
      <w:r w:rsidRPr="00FC45E7">
        <w:rPr>
          <w:spacing w:val="-1"/>
        </w:rPr>
        <w:t>approved</w:t>
      </w:r>
      <w:r w:rsidRPr="00FC45E7">
        <w:t xml:space="preserve"> the policy</w:t>
      </w:r>
      <w:r w:rsidRPr="00FC45E7">
        <w:rPr>
          <w:spacing w:val="-5"/>
        </w:rPr>
        <w:t xml:space="preserve"> </w:t>
      </w:r>
      <w:r w:rsidRPr="00FC45E7">
        <w:t xml:space="preserve">on </w:t>
      </w:r>
      <w:r w:rsidRPr="00FC45E7">
        <w:rPr>
          <w:spacing w:val="1"/>
        </w:rPr>
        <w:t>May</w:t>
      </w:r>
      <w:r w:rsidRPr="00FC45E7">
        <w:rPr>
          <w:spacing w:val="-5"/>
        </w:rPr>
        <w:t xml:space="preserve"> </w:t>
      </w:r>
      <w:r w:rsidRPr="00FC45E7">
        <w:t>5, 2017</w:t>
      </w:r>
      <w:r w:rsidRPr="00FC45E7">
        <w:rPr>
          <w:spacing w:val="3"/>
        </w:rPr>
        <w:t xml:space="preserve"> </w:t>
      </w:r>
      <w:r w:rsidR="00450CFE" w:rsidRPr="00FC45E7">
        <w:rPr>
          <w:spacing w:val="3"/>
        </w:rPr>
        <w:t>[</w:t>
      </w:r>
      <w:hyperlink r:id="rId66" w:history="1">
        <w:r w:rsidRPr="00FC45E7">
          <w:rPr>
            <w:rStyle w:val="Hyperlink"/>
          </w:rPr>
          <w:t>R4</w:t>
        </w:r>
        <w:r w:rsidRPr="00FC45E7">
          <w:rPr>
            <w:rStyle w:val="Hyperlink"/>
          </w:rPr>
          <w:t>-</w:t>
        </w:r>
        <w:r w:rsidRPr="00FC45E7">
          <w:rPr>
            <w:rStyle w:val="Hyperlink"/>
          </w:rPr>
          <w:t>04</w:t>
        </w:r>
      </w:hyperlink>
      <w:r w:rsidRPr="00FC45E7">
        <w:t xml:space="preserve">], </w:t>
      </w:r>
      <w:r w:rsidRPr="00FC45E7">
        <w:rPr>
          <w:spacing w:val="-1"/>
        </w:rPr>
        <w:t>and</w:t>
      </w:r>
      <w:r w:rsidRPr="00FC45E7">
        <w:t xml:space="preserve"> </w:t>
      </w:r>
      <w:r w:rsidRPr="00FC45E7">
        <w:rPr>
          <w:spacing w:val="-1"/>
        </w:rPr>
        <w:t>College</w:t>
      </w:r>
      <w:r w:rsidRPr="00FC45E7">
        <w:rPr>
          <w:spacing w:val="53"/>
        </w:rPr>
        <w:t xml:space="preserve"> </w:t>
      </w:r>
      <w:r w:rsidRPr="00FC45E7">
        <w:rPr>
          <w:spacing w:val="-1"/>
        </w:rPr>
        <w:t>Council</w:t>
      </w:r>
      <w:r w:rsidRPr="00FC45E7">
        <w:t xml:space="preserve"> </w:t>
      </w:r>
      <w:r w:rsidRPr="00FC45E7">
        <w:rPr>
          <w:spacing w:val="-1"/>
        </w:rPr>
        <w:t>approved</w:t>
      </w:r>
      <w:r w:rsidRPr="00FC45E7">
        <w:t xml:space="preserve"> this policy</w:t>
      </w:r>
      <w:r w:rsidRPr="00FC45E7">
        <w:rPr>
          <w:spacing w:val="-5"/>
        </w:rPr>
        <w:t xml:space="preserve"> </w:t>
      </w:r>
      <w:r w:rsidRPr="00FC45E7">
        <w:t>on April 19, 2017 [</w:t>
      </w:r>
      <w:hyperlink r:id="rId67" w:history="1">
        <w:r w:rsidRPr="00FC45E7">
          <w:rPr>
            <w:rStyle w:val="Hyperlink"/>
          </w:rPr>
          <w:t>R4-0</w:t>
        </w:r>
        <w:r w:rsidRPr="00FC45E7">
          <w:rPr>
            <w:rStyle w:val="Hyperlink"/>
          </w:rPr>
          <w:t>5</w:t>
        </w:r>
      </w:hyperlink>
      <w:r w:rsidRPr="00FC45E7">
        <w:t>]. The</w:t>
      </w:r>
      <w:r w:rsidRPr="00FC45E7">
        <w:rPr>
          <w:spacing w:val="-2"/>
        </w:rPr>
        <w:t xml:space="preserve"> </w:t>
      </w:r>
      <w:r w:rsidRPr="00FC45E7">
        <w:t>policy</w:t>
      </w:r>
      <w:r w:rsidRPr="00FC45E7">
        <w:rPr>
          <w:spacing w:val="-5"/>
        </w:rPr>
        <w:t xml:space="preserve"> </w:t>
      </w:r>
      <w:r w:rsidRPr="00FC45E7">
        <w:t>describes the</w:t>
      </w:r>
      <w:r w:rsidRPr="00FC45E7">
        <w:rPr>
          <w:color w:val="000000"/>
        </w:rPr>
        <w:t xml:space="preserve"> </w:t>
      </w:r>
      <w:r w:rsidRPr="00FC45E7">
        <w:rPr>
          <w:color w:val="000000"/>
          <w:spacing w:val="-1"/>
        </w:rPr>
        <w:t>criteria</w:t>
      </w:r>
      <w:r w:rsidRPr="00FC45E7">
        <w:rPr>
          <w:color w:val="000000"/>
          <w:spacing w:val="44"/>
        </w:rPr>
        <w:t xml:space="preserve"> </w:t>
      </w:r>
      <w:r w:rsidRPr="00FC45E7">
        <w:rPr>
          <w:color w:val="000000"/>
          <w:spacing w:val="-1"/>
        </w:rPr>
        <w:t>through</w:t>
      </w:r>
      <w:r w:rsidRPr="00FC45E7">
        <w:rPr>
          <w:color w:val="000000"/>
        </w:rPr>
        <w:t xml:space="preserve"> which </w:t>
      </w:r>
      <w:r w:rsidRPr="00FC45E7">
        <w:rPr>
          <w:color w:val="000000"/>
          <w:spacing w:val="-1"/>
        </w:rPr>
        <w:t>credits</w:t>
      </w:r>
      <w:r w:rsidRPr="00FC45E7">
        <w:rPr>
          <w:color w:val="000000"/>
        </w:rPr>
        <w:t xml:space="preserve"> from </w:t>
      </w:r>
      <w:r w:rsidRPr="00FC45E7">
        <w:rPr>
          <w:color w:val="000000"/>
          <w:spacing w:val="-1"/>
        </w:rPr>
        <w:t>other</w:t>
      </w:r>
      <w:r w:rsidRPr="00FC45E7">
        <w:rPr>
          <w:color w:val="000000"/>
        </w:rPr>
        <w:t xml:space="preserve"> institutions of </w:t>
      </w:r>
      <w:r w:rsidRPr="00FC45E7">
        <w:rPr>
          <w:color w:val="000000"/>
          <w:spacing w:val="-1"/>
        </w:rPr>
        <w:t>higher</w:t>
      </w:r>
      <w:r w:rsidRPr="00FC45E7">
        <w:rPr>
          <w:color w:val="000000"/>
        </w:rPr>
        <w:t xml:space="preserve"> </w:t>
      </w:r>
      <w:r w:rsidRPr="00FC45E7">
        <w:rPr>
          <w:color w:val="000000"/>
          <w:spacing w:val="-1"/>
        </w:rPr>
        <w:t>education</w:t>
      </w:r>
      <w:r w:rsidRPr="00FC45E7">
        <w:rPr>
          <w:color w:val="000000"/>
        </w:rPr>
        <w:t xml:space="preserve"> will</w:t>
      </w:r>
      <w:r w:rsidRPr="00FC45E7">
        <w:rPr>
          <w:color w:val="000000"/>
          <w:spacing w:val="5"/>
        </w:rPr>
        <w:t xml:space="preserve"> </w:t>
      </w:r>
      <w:r w:rsidRPr="00FC45E7">
        <w:rPr>
          <w:color w:val="000000"/>
        </w:rPr>
        <w:t>be</w:t>
      </w:r>
      <w:r w:rsidRPr="00FC45E7">
        <w:rPr>
          <w:color w:val="000000"/>
          <w:spacing w:val="-1"/>
        </w:rPr>
        <w:t xml:space="preserve"> accepted</w:t>
      </w:r>
      <w:r w:rsidRPr="00FC45E7">
        <w:rPr>
          <w:color w:val="000000"/>
        </w:rPr>
        <w:t xml:space="preserve"> </w:t>
      </w:r>
      <w:r w:rsidRPr="00FC45E7">
        <w:rPr>
          <w:color w:val="000000"/>
          <w:spacing w:val="-1"/>
        </w:rPr>
        <w:t>and</w:t>
      </w:r>
      <w:r w:rsidRPr="00FC45E7">
        <w:rPr>
          <w:color w:val="000000"/>
        </w:rPr>
        <w:t xml:space="preserve"> </w:t>
      </w:r>
      <w:r w:rsidR="004C157D" w:rsidRPr="00FC45E7">
        <w:rPr>
          <w:color w:val="000000"/>
          <w:spacing w:val="-1"/>
        </w:rPr>
        <w:t>published in</w:t>
      </w:r>
      <w:r w:rsidR="004C157D" w:rsidRPr="00FC45E7">
        <w:rPr>
          <w:color w:val="000000"/>
        </w:rPr>
        <w:t xml:space="preserve"> </w:t>
      </w:r>
      <w:r w:rsidRPr="00FC45E7">
        <w:rPr>
          <w:color w:val="000000"/>
        </w:rPr>
        <w:t xml:space="preserve">the </w:t>
      </w:r>
      <w:r w:rsidRPr="00FC45E7">
        <w:rPr>
          <w:color w:val="000000"/>
          <w:spacing w:val="-1"/>
        </w:rPr>
        <w:t>catalog</w:t>
      </w:r>
      <w:r w:rsidRPr="00FC45E7">
        <w:rPr>
          <w:color w:val="000000"/>
          <w:spacing w:val="-3"/>
        </w:rPr>
        <w:t xml:space="preserve"> </w:t>
      </w:r>
      <w:r w:rsidRPr="00FC45E7">
        <w:rPr>
          <w:color w:val="000000"/>
        </w:rPr>
        <w:t>[</w:t>
      </w:r>
      <w:hyperlink r:id="rId68" w:history="1">
        <w:r w:rsidRPr="00FC45E7">
          <w:rPr>
            <w:rStyle w:val="Hyperlink"/>
          </w:rPr>
          <w:t>R4-</w:t>
        </w:r>
        <w:r w:rsidRPr="00FC45E7">
          <w:rPr>
            <w:rStyle w:val="Hyperlink"/>
          </w:rPr>
          <w:t>0</w:t>
        </w:r>
        <w:r w:rsidRPr="00FC45E7">
          <w:rPr>
            <w:rStyle w:val="Hyperlink"/>
          </w:rPr>
          <w:t>6</w:t>
        </w:r>
      </w:hyperlink>
      <w:r w:rsidRPr="00FC45E7">
        <w:rPr>
          <w:color w:val="000000"/>
        </w:rPr>
        <w:t>]</w:t>
      </w:r>
      <w:r w:rsidRPr="00FC45E7">
        <w:rPr>
          <w:color w:val="000000"/>
          <w:spacing w:val="1"/>
        </w:rPr>
        <w:t xml:space="preserve"> </w:t>
      </w:r>
      <w:r w:rsidRPr="00FC45E7">
        <w:rPr>
          <w:color w:val="000000"/>
        </w:rPr>
        <w:t xml:space="preserve">on </w:t>
      </w:r>
      <w:r w:rsidRPr="00FC45E7">
        <w:rPr>
          <w:color w:val="000000"/>
          <w:spacing w:val="-1"/>
        </w:rPr>
        <w:t xml:space="preserve">page </w:t>
      </w:r>
      <w:r w:rsidRPr="00FC45E7">
        <w:rPr>
          <w:color w:val="000000"/>
        </w:rPr>
        <w:t>58.</w:t>
      </w:r>
      <w:r w:rsidRPr="00FC45E7">
        <w:rPr>
          <w:color w:val="000000"/>
          <w:spacing w:val="2"/>
        </w:rPr>
        <w:t xml:space="preserve"> </w:t>
      </w:r>
      <w:r w:rsidRPr="00FC45E7">
        <w:rPr>
          <w:color w:val="000000"/>
          <w:spacing w:val="-1"/>
        </w:rPr>
        <w:t>BP</w:t>
      </w:r>
      <w:r w:rsidRPr="00FC45E7">
        <w:rPr>
          <w:color w:val="000000"/>
        </w:rPr>
        <w:t xml:space="preserve"> 5115 </w:t>
      </w:r>
      <w:r w:rsidRPr="00FC45E7">
        <w:rPr>
          <w:color w:val="000000"/>
          <w:spacing w:val="-1"/>
        </w:rPr>
        <w:t>and</w:t>
      </w:r>
      <w:r w:rsidRPr="00FC45E7">
        <w:rPr>
          <w:color w:val="000000"/>
          <w:spacing w:val="1"/>
        </w:rPr>
        <w:t xml:space="preserve"> </w:t>
      </w:r>
      <w:r w:rsidRPr="00FC45E7">
        <w:rPr>
          <w:color w:val="000000"/>
        </w:rPr>
        <w:t>AP</w:t>
      </w:r>
      <w:r w:rsidRPr="00FC45E7">
        <w:rPr>
          <w:color w:val="000000"/>
          <w:spacing w:val="-5"/>
        </w:rPr>
        <w:t xml:space="preserve"> </w:t>
      </w:r>
      <w:r w:rsidRPr="00FC45E7">
        <w:rPr>
          <w:color w:val="000000"/>
        </w:rPr>
        <w:t xml:space="preserve">5115 </w:t>
      </w:r>
      <w:r w:rsidRPr="00FC45E7">
        <w:rPr>
          <w:color w:val="000000"/>
          <w:spacing w:val="-1"/>
        </w:rPr>
        <w:t>are</w:t>
      </w:r>
      <w:r>
        <w:rPr>
          <w:color w:val="000000"/>
          <w:spacing w:val="-2"/>
        </w:rPr>
        <w:t xml:space="preserve"> </w:t>
      </w:r>
      <w:r>
        <w:rPr>
          <w:color w:val="000000"/>
          <w:spacing w:val="-1"/>
        </w:rPr>
        <w:t>published</w:t>
      </w:r>
      <w:r>
        <w:rPr>
          <w:color w:val="000000"/>
        </w:rPr>
        <w:t xml:space="preserve"> on the </w:t>
      </w:r>
      <w:r>
        <w:rPr>
          <w:color w:val="000000"/>
          <w:spacing w:val="-1"/>
        </w:rPr>
        <w:t>President’s</w:t>
      </w:r>
      <w:r w:rsidR="005A7589">
        <w:rPr>
          <w:color w:val="000000"/>
          <w:spacing w:val="-1"/>
        </w:rPr>
        <w:t xml:space="preserve"> </w:t>
      </w:r>
      <w:r>
        <w:rPr>
          <w:color w:val="000000"/>
          <w:spacing w:val="-1"/>
        </w:rPr>
        <w:t xml:space="preserve">webpage </w:t>
      </w:r>
      <w:r>
        <w:rPr>
          <w:color w:val="000000"/>
        </w:rPr>
        <w:t>under</w:t>
      </w:r>
      <w:r>
        <w:rPr>
          <w:color w:val="000000"/>
          <w:spacing w:val="1"/>
        </w:rPr>
        <w:t xml:space="preserve"> </w:t>
      </w:r>
      <w:r>
        <w:rPr>
          <w:color w:val="000000"/>
          <w:spacing w:val="-1"/>
        </w:rPr>
        <w:t>BP’s</w:t>
      </w:r>
      <w:r>
        <w:rPr>
          <w:color w:val="000000"/>
        </w:rPr>
        <w:t xml:space="preserve"> </w:t>
      </w:r>
      <w:r>
        <w:rPr>
          <w:color w:val="000000"/>
          <w:spacing w:val="-1"/>
        </w:rPr>
        <w:t>and</w:t>
      </w:r>
      <w:r>
        <w:rPr>
          <w:color w:val="000000"/>
          <w:spacing w:val="2"/>
        </w:rPr>
        <w:t xml:space="preserve"> </w:t>
      </w:r>
      <w:r>
        <w:rPr>
          <w:color w:val="000000"/>
        </w:rPr>
        <w:t xml:space="preserve">AP’s </w:t>
      </w:r>
      <w:r>
        <w:rPr>
          <w:color w:val="000000"/>
          <w:spacing w:val="-1"/>
        </w:rPr>
        <w:t>chapters</w:t>
      </w:r>
      <w:r>
        <w:rPr>
          <w:color w:val="000000"/>
        </w:rPr>
        <w:t xml:space="preserve"> </w:t>
      </w:r>
      <w:r w:rsidR="00712683" w:rsidRPr="00712683">
        <w:rPr>
          <w:color w:val="000000"/>
        </w:rPr>
        <w:t>(</w:t>
      </w:r>
      <w:r w:rsidR="00712683" w:rsidRPr="00712683">
        <w:rPr>
          <w:spacing w:val="-1"/>
        </w:rPr>
        <w:t>Standard I.C.2)</w:t>
      </w:r>
    </w:p>
    <w:p w:rsidR="000950FF" w:rsidRDefault="000950FF">
      <w:pPr>
        <w:pStyle w:val="BodyText"/>
        <w:kinsoku w:val="0"/>
        <w:overflowPunct w:val="0"/>
        <w:spacing w:before="1"/>
        <w:ind w:left="0"/>
        <w:rPr>
          <w:sz w:val="16"/>
          <w:szCs w:val="16"/>
        </w:rPr>
      </w:pPr>
    </w:p>
    <w:p w:rsidR="00040601" w:rsidRPr="00A07914" w:rsidRDefault="00040601" w:rsidP="00093BA2">
      <w:pPr>
        <w:pStyle w:val="Heading2"/>
        <w:ind w:left="0"/>
      </w:pPr>
      <w:bookmarkStart w:id="26" w:name="bookmark13"/>
      <w:bookmarkStart w:id="27" w:name="_Toc525912031"/>
      <w:bookmarkEnd w:id="26"/>
      <w:r w:rsidRPr="00A07914">
        <w:t>Conclusion</w:t>
      </w:r>
      <w:bookmarkEnd w:id="27"/>
    </w:p>
    <w:p w:rsidR="00040601" w:rsidRDefault="00040601" w:rsidP="00A57155">
      <w:pPr>
        <w:pStyle w:val="BodyText"/>
        <w:kinsoku w:val="0"/>
        <w:overflowPunct w:val="0"/>
        <w:spacing w:before="10" w:line="259" w:lineRule="auto"/>
        <w:ind w:left="0" w:right="113"/>
        <w:rPr>
          <w:spacing w:val="-1"/>
        </w:rPr>
      </w:pPr>
      <w:r>
        <w:t>The</w:t>
      </w:r>
      <w:r>
        <w:rPr>
          <w:spacing w:val="-2"/>
        </w:rPr>
        <w:t xml:space="preserve"> </w:t>
      </w:r>
      <w:r>
        <w:rPr>
          <w:spacing w:val="-1"/>
        </w:rPr>
        <w:t>College meets</w:t>
      </w:r>
      <w:r>
        <w:t xml:space="preserve"> this </w:t>
      </w:r>
      <w:r>
        <w:rPr>
          <w:spacing w:val="-1"/>
        </w:rPr>
        <w:t>standard.</w:t>
      </w:r>
      <w:r>
        <w:t xml:space="preserve"> The</w:t>
      </w:r>
      <w:r>
        <w:rPr>
          <w:spacing w:val="-1"/>
        </w:rPr>
        <w:t xml:space="preserve"> above </w:t>
      </w:r>
      <w:r>
        <w:t xml:space="preserve">processes </w:t>
      </w:r>
      <w:r>
        <w:rPr>
          <w:spacing w:val="-1"/>
        </w:rPr>
        <w:t>and</w:t>
      </w:r>
      <w:r>
        <w:t xml:space="preserve"> narrative</w:t>
      </w:r>
      <w:r>
        <w:rPr>
          <w:spacing w:val="-1"/>
        </w:rPr>
        <w:t xml:space="preserve"> </w:t>
      </w:r>
      <w:r>
        <w:t>that includes the College</w:t>
      </w:r>
      <w:r>
        <w:rPr>
          <w:spacing w:val="49"/>
        </w:rPr>
        <w:t xml:space="preserve"> </w:t>
      </w:r>
      <w:r>
        <w:rPr>
          <w:spacing w:val="-1"/>
        </w:rPr>
        <w:t>Catalog</w:t>
      </w:r>
      <w:r>
        <w:rPr>
          <w:spacing w:val="-3"/>
        </w:rPr>
        <w:t xml:space="preserve"> </w:t>
      </w:r>
      <w:r>
        <w:t>provide</w:t>
      </w:r>
      <w:r>
        <w:rPr>
          <w:spacing w:val="-2"/>
        </w:rPr>
        <w:t xml:space="preserve"> </w:t>
      </w:r>
      <w:r>
        <w:t>ample</w:t>
      </w:r>
      <w:r>
        <w:rPr>
          <w:spacing w:val="-1"/>
        </w:rPr>
        <w:t xml:space="preserve"> evidence </w:t>
      </w:r>
      <w:r>
        <w:rPr>
          <w:spacing w:val="1"/>
        </w:rPr>
        <w:t>of</w:t>
      </w:r>
      <w:r>
        <w:t xml:space="preserve"> </w:t>
      </w:r>
      <w:r>
        <w:rPr>
          <w:spacing w:val="-1"/>
        </w:rPr>
        <w:t xml:space="preserve">compliance </w:t>
      </w:r>
      <w:r>
        <w:t>with the</w:t>
      </w:r>
      <w:r>
        <w:rPr>
          <w:spacing w:val="-1"/>
        </w:rPr>
        <w:t xml:space="preserve"> </w:t>
      </w:r>
      <w:r>
        <w:t>Commission Policy</w:t>
      </w:r>
      <w:r>
        <w:rPr>
          <w:spacing w:val="-5"/>
        </w:rPr>
        <w:t xml:space="preserve"> </w:t>
      </w:r>
      <w:r>
        <w:t xml:space="preserve">on </w:t>
      </w:r>
      <w:r>
        <w:rPr>
          <w:spacing w:val="-1"/>
        </w:rPr>
        <w:t>Transfer</w:t>
      </w:r>
      <w:r w:rsidR="00A57155">
        <w:rPr>
          <w:spacing w:val="-1"/>
        </w:rPr>
        <w:t xml:space="preserve"> </w:t>
      </w:r>
      <w:r>
        <w:t xml:space="preserve">of </w:t>
      </w:r>
      <w:r>
        <w:rPr>
          <w:spacing w:val="-1"/>
        </w:rPr>
        <w:t>Credit.</w:t>
      </w:r>
      <w:r>
        <w:t xml:space="preserve"> The</w:t>
      </w:r>
      <w:r>
        <w:rPr>
          <w:spacing w:val="-2"/>
        </w:rPr>
        <w:t xml:space="preserve"> </w:t>
      </w:r>
      <w:r>
        <w:rPr>
          <w:spacing w:val="-1"/>
        </w:rPr>
        <w:t xml:space="preserve">College </w:t>
      </w:r>
      <w:r>
        <w:t xml:space="preserve">has </w:t>
      </w:r>
      <w:r>
        <w:rPr>
          <w:spacing w:val="-1"/>
        </w:rPr>
        <w:t>developed</w:t>
      </w:r>
      <w:r>
        <w:t xml:space="preserve"> </w:t>
      </w:r>
      <w:r>
        <w:rPr>
          <w:spacing w:val="-1"/>
        </w:rPr>
        <w:t>information,</w:t>
      </w:r>
      <w:r>
        <w:rPr>
          <w:spacing w:val="2"/>
        </w:rPr>
        <w:t xml:space="preserve"> </w:t>
      </w:r>
      <w:r>
        <w:rPr>
          <w:spacing w:val="-1"/>
        </w:rPr>
        <w:t>policies,</w:t>
      </w:r>
      <w:r>
        <w:t xml:space="preserve"> </w:t>
      </w:r>
      <w:r>
        <w:rPr>
          <w:spacing w:val="-1"/>
        </w:rPr>
        <w:t>and</w:t>
      </w:r>
      <w:r>
        <w:t xml:space="preserve"> </w:t>
      </w:r>
      <w:r>
        <w:rPr>
          <w:spacing w:val="-1"/>
        </w:rPr>
        <w:t>procedures</w:t>
      </w:r>
      <w:r>
        <w:t xml:space="preserve"> that clearly</w:t>
      </w:r>
      <w:r>
        <w:rPr>
          <w:spacing w:val="-3"/>
        </w:rPr>
        <w:t xml:space="preserve"> </w:t>
      </w:r>
      <w:r>
        <w:rPr>
          <w:spacing w:val="-1"/>
        </w:rPr>
        <w:t>articulate</w:t>
      </w:r>
      <w:r w:rsidR="00A57155">
        <w:t xml:space="preserve"> </w:t>
      </w:r>
      <w:r w:rsidR="00A57155" w:rsidRPr="00042BC1">
        <w:t>t</w:t>
      </w:r>
      <w:r w:rsidRPr="00042BC1">
        <w:t xml:space="preserve">he </w:t>
      </w:r>
      <w:r w:rsidRPr="00042BC1">
        <w:rPr>
          <w:spacing w:val="-1"/>
        </w:rPr>
        <w:t>Criteria</w:t>
      </w:r>
      <w:r>
        <w:t xml:space="preserve"> </w:t>
      </w:r>
      <w:r>
        <w:rPr>
          <w:spacing w:val="-1"/>
        </w:rPr>
        <w:t>for</w:t>
      </w:r>
      <w:r>
        <w:t xml:space="preserve"> </w:t>
      </w:r>
      <w:r>
        <w:rPr>
          <w:spacing w:val="-1"/>
        </w:rPr>
        <w:t xml:space="preserve">Acceptance </w:t>
      </w:r>
      <w:r>
        <w:t xml:space="preserve">of </w:t>
      </w:r>
      <w:r>
        <w:rPr>
          <w:spacing w:val="-1"/>
        </w:rPr>
        <w:t>Credit</w:t>
      </w:r>
      <w:r>
        <w:t xml:space="preserve"> for</w:t>
      </w:r>
      <w:r>
        <w:rPr>
          <w:spacing w:val="1"/>
        </w:rPr>
        <w:t xml:space="preserve"> </w:t>
      </w:r>
      <w:r>
        <w:rPr>
          <w:spacing w:val="-1"/>
        </w:rPr>
        <w:t>Transfer.</w:t>
      </w:r>
      <w:r w:rsidR="006D3F63">
        <w:rPr>
          <w:spacing w:val="-1"/>
        </w:rPr>
        <w:t xml:space="preserve"> The College clearly meets </w:t>
      </w:r>
      <w:r w:rsidR="006D3F63" w:rsidRPr="00A57155">
        <w:rPr>
          <w:spacing w:val="-1"/>
        </w:rPr>
        <w:t>the Standard I.C.2.</w:t>
      </w:r>
    </w:p>
    <w:p w:rsidR="00EF1235" w:rsidRDefault="00EF1235">
      <w:pPr>
        <w:pStyle w:val="BodyText"/>
        <w:kinsoku w:val="0"/>
        <w:overflowPunct w:val="0"/>
        <w:spacing w:before="10" w:line="259" w:lineRule="auto"/>
        <w:ind w:right="113"/>
        <w:rPr>
          <w:spacing w:val="-1"/>
        </w:rPr>
      </w:pPr>
    </w:p>
    <w:p w:rsidR="00854EE7" w:rsidRDefault="00854EE7">
      <w:pPr>
        <w:pStyle w:val="BodyText"/>
        <w:kinsoku w:val="0"/>
        <w:overflowPunct w:val="0"/>
        <w:spacing w:before="10" w:line="259" w:lineRule="auto"/>
        <w:ind w:right="113"/>
        <w:rPr>
          <w:spacing w:val="-1"/>
        </w:rPr>
      </w:pPr>
    </w:p>
    <w:p w:rsidR="00040601" w:rsidRDefault="00040601" w:rsidP="00093BA2">
      <w:pPr>
        <w:pStyle w:val="Heading2"/>
        <w:ind w:left="0"/>
      </w:pPr>
      <w:bookmarkStart w:id="28" w:name="bookmark14"/>
      <w:bookmarkStart w:id="29" w:name="_Toc525912032"/>
      <w:bookmarkEnd w:id="28"/>
      <w:r>
        <w:lastRenderedPageBreak/>
        <w:t>List</w:t>
      </w:r>
      <w:r>
        <w:rPr>
          <w:spacing w:val="-11"/>
        </w:rPr>
        <w:t xml:space="preserve"> </w:t>
      </w:r>
      <w:r>
        <w:t>of</w:t>
      </w:r>
      <w:r>
        <w:rPr>
          <w:spacing w:val="-11"/>
        </w:rPr>
        <w:t xml:space="preserve"> </w:t>
      </w:r>
      <w:r>
        <w:t>Supporting</w:t>
      </w:r>
      <w:r>
        <w:rPr>
          <w:spacing w:val="-11"/>
        </w:rPr>
        <w:t xml:space="preserve"> </w:t>
      </w:r>
      <w:r>
        <w:t>Evidence</w:t>
      </w:r>
      <w:bookmarkEnd w:id="29"/>
    </w:p>
    <w:p w:rsidR="00040601" w:rsidRDefault="00040601">
      <w:pPr>
        <w:pStyle w:val="BodyText"/>
        <w:kinsoku w:val="0"/>
        <w:overflowPunct w:val="0"/>
        <w:spacing w:before="2"/>
        <w:ind w:left="0"/>
        <w:rPr>
          <w:b/>
          <w:bCs/>
          <w:sz w:val="22"/>
          <w:szCs w:val="22"/>
        </w:rPr>
      </w:pPr>
    </w:p>
    <w:p w:rsidR="00824D3C" w:rsidRPr="005C48BA" w:rsidRDefault="009479A1" w:rsidP="00824D3C">
      <w:pPr>
        <w:widowControl/>
        <w:numPr>
          <w:ilvl w:val="0"/>
          <w:numId w:val="26"/>
        </w:numPr>
        <w:autoSpaceDE/>
        <w:autoSpaceDN/>
        <w:adjustRightInd/>
        <w:spacing w:after="160" w:line="259" w:lineRule="auto"/>
        <w:contextualSpacing/>
      </w:pPr>
      <w:hyperlink r:id="rId69" w:history="1">
        <w:r w:rsidR="005C48BA" w:rsidRPr="009479A1">
          <w:rPr>
            <w:rStyle w:val="Hyperlink"/>
          </w:rPr>
          <w:t>BP-</w:t>
        </w:r>
        <w:r w:rsidR="00824D3C" w:rsidRPr="009479A1">
          <w:rPr>
            <w:rStyle w:val="Hyperlink"/>
          </w:rPr>
          <w:t>511</w:t>
        </w:r>
        <w:r w:rsidR="00824D3C" w:rsidRPr="009479A1">
          <w:rPr>
            <w:rStyle w:val="Hyperlink"/>
          </w:rPr>
          <w:t>5</w:t>
        </w:r>
      </w:hyperlink>
    </w:p>
    <w:p w:rsidR="00824D3C" w:rsidRPr="005C48BA" w:rsidRDefault="009479A1" w:rsidP="00824D3C">
      <w:pPr>
        <w:widowControl/>
        <w:numPr>
          <w:ilvl w:val="0"/>
          <w:numId w:val="26"/>
        </w:numPr>
        <w:autoSpaceDE/>
        <w:autoSpaceDN/>
        <w:adjustRightInd/>
        <w:spacing w:after="160" w:line="259" w:lineRule="auto"/>
        <w:contextualSpacing/>
      </w:pPr>
      <w:hyperlink r:id="rId70" w:history="1">
        <w:r w:rsidR="00824D3C" w:rsidRPr="009479A1">
          <w:rPr>
            <w:rStyle w:val="Hyperlink"/>
          </w:rPr>
          <w:t>AP-51</w:t>
        </w:r>
        <w:r w:rsidR="00824D3C" w:rsidRPr="009479A1">
          <w:rPr>
            <w:rStyle w:val="Hyperlink"/>
          </w:rPr>
          <w:t>1</w:t>
        </w:r>
        <w:r w:rsidR="00824D3C" w:rsidRPr="009479A1">
          <w:rPr>
            <w:rStyle w:val="Hyperlink"/>
          </w:rPr>
          <w:t>5</w:t>
        </w:r>
      </w:hyperlink>
    </w:p>
    <w:p w:rsidR="00824D3C" w:rsidRPr="005C48BA" w:rsidRDefault="009479A1" w:rsidP="00824D3C">
      <w:pPr>
        <w:widowControl/>
        <w:numPr>
          <w:ilvl w:val="0"/>
          <w:numId w:val="26"/>
        </w:numPr>
        <w:autoSpaceDE/>
        <w:autoSpaceDN/>
        <w:adjustRightInd/>
        <w:spacing w:after="160" w:line="259" w:lineRule="auto"/>
        <w:contextualSpacing/>
      </w:pPr>
      <w:hyperlink r:id="rId71" w:history="1">
        <w:r w:rsidR="00824D3C" w:rsidRPr="009479A1">
          <w:rPr>
            <w:rStyle w:val="Hyperlink"/>
          </w:rPr>
          <w:t>BOT-B</w:t>
        </w:r>
        <w:r w:rsidR="00824D3C" w:rsidRPr="009479A1">
          <w:rPr>
            <w:rStyle w:val="Hyperlink"/>
          </w:rPr>
          <w:t>P</w:t>
        </w:r>
        <w:r w:rsidR="00824D3C" w:rsidRPr="009479A1">
          <w:rPr>
            <w:rStyle w:val="Hyperlink"/>
          </w:rPr>
          <w:t>-5115-6-11-2017</w:t>
        </w:r>
      </w:hyperlink>
    </w:p>
    <w:p w:rsidR="00824D3C" w:rsidRPr="005C48BA" w:rsidRDefault="009479A1" w:rsidP="00824D3C">
      <w:pPr>
        <w:widowControl/>
        <w:numPr>
          <w:ilvl w:val="0"/>
          <w:numId w:val="26"/>
        </w:numPr>
        <w:autoSpaceDE/>
        <w:autoSpaceDN/>
        <w:adjustRightInd/>
        <w:spacing w:after="160" w:line="259" w:lineRule="auto"/>
        <w:contextualSpacing/>
      </w:pPr>
      <w:hyperlink r:id="rId72" w:history="1">
        <w:r w:rsidR="00824D3C" w:rsidRPr="009479A1">
          <w:rPr>
            <w:rStyle w:val="Hyperlink"/>
          </w:rPr>
          <w:t>AS-Minutes-05-</w:t>
        </w:r>
        <w:r w:rsidR="00824D3C" w:rsidRPr="009479A1">
          <w:rPr>
            <w:rStyle w:val="Hyperlink"/>
          </w:rPr>
          <w:t>0</w:t>
        </w:r>
        <w:r w:rsidR="00824D3C" w:rsidRPr="009479A1">
          <w:rPr>
            <w:rStyle w:val="Hyperlink"/>
          </w:rPr>
          <w:t>4-2017</w:t>
        </w:r>
      </w:hyperlink>
    </w:p>
    <w:p w:rsidR="00824D3C" w:rsidRPr="005C48BA" w:rsidRDefault="009479A1" w:rsidP="00824D3C">
      <w:pPr>
        <w:widowControl/>
        <w:numPr>
          <w:ilvl w:val="0"/>
          <w:numId w:val="26"/>
        </w:numPr>
        <w:autoSpaceDE/>
        <w:autoSpaceDN/>
        <w:adjustRightInd/>
        <w:spacing w:after="160" w:line="259" w:lineRule="auto"/>
        <w:contextualSpacing/>
      </w:pPr>
      <w:hyperlink r:id="rId73" w:history="1">
        <w:r w:rsidR="00824D3C" w:rsidRPr="009479A1">
          <w:rPr>
            <w:rStyle w:val="Hyperlink"/>
          </w:rPr>
          <w:t>April-19-2017-</w:t>
        </w:r>
        <w:r w:rsidR="00824D3C" w:rsidRPr="009479A1">
          <w:rPr>
            <w:rStyle w:val="Hyperlink"/>
          </w:rPr>
          <w:t>C</w:t>
        </w:r>
        <w:r w:rsidR="00824D3C" w:rsidRPr="009479A1">
          <w:rPr>
            <w:rStyle w:val="Hyperlink"/>
          </w:rPr>
          <w:t>C-Final-Minutes</w:t>
        </w:r>
      </w:hyperlink>
    </w:p>
    <w:p w:rsidR="00824D3C" w:rsidRPr="00824D3C" w:rsidRDefault="009479A1" w:rsidP="00824D3C">
      <w:pPr>
        <w:widowControl/>
        <w:numPr>
          <w:ilvl w:val="0"/>
          <w:numId w:val="26"/>
        </w:numPr>
        <w:autoSpaceDE/>
        <w:autoSpaceDN/>
        <w:adjustRightInd/>
        <w:spacing w:after="160" w:line="259" w:lineRule="auto"/>
        <w:contextualSpacing/>
      </w:pPr>
      <w:hyperlink r:id="rId74" w:history="1">
        <w:r w:rsidR="00824D3C" w:rsidRPr="009479A1">
          <w:rPr>
            <w:rStyle w:val="Hyperlink"/>
          </w:rPr>
          <w:t>Catalog-</w:t>
        </w:r>
        <w:r w:rsidR="00824D3C" w:rsidRPr="009479A1">
          <w:rPr>
            <w:rStyle w:val="Hyperlink"/>
          </w:rPr>
          <w:t>p</w:t>
        </w:r>
        <w:r w:rsidR="00824D3C" w:rsidRPr="009479A1">
          <w:rPr>
            <w:rStyle w:val="Hyperlink"/>
          </w:rPr>
          <w:t>g-58</w:t>
        </w:r>
      </w:hyperlink>
    </w:p>
    <w:p w:rsidR="00040601" w:rsidRDefault="00040601">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EF1235" w:rsidRDefault="00EF1235">
      <w:pPr>
        <w:pStyle w:val="BodyText"/>
        <w:kinsoku w:val="0"/>
        <w:overflowPunct w:val="0"/>
        <w:spacing w:before="9"/>
        <w:ind w:left="0"/>
        <w:rPr>
          <w:sz w:val="21"/>
          <w:szCs w:val="21"/>
        </w:rPr>
      </w:pPr>
    </w:p>
    <w:p w:rsidR="00040601" w:rsidRDefault="00040601" w:rsidP="00093BA2">
      <w:pPr>
        <w:pStyle w:val="Heading1"/>
        <w:kinsoku w:val="0"/>
        <w:overflowPunct w:val="0"/>
        <w:ind w:left="0"/>
        <w:rPr>
          <w:b w:val="0"/>
          <w:bCs w:val="0"/>
        </w:rPr>
      </w:pPr>
      <w:bookmarkStart w:id="30" w:name="bookmark15"/>
      <w:bookmarkStart w:id="31" w:name="_Toc525912033"/>
      <w:bookmarkEnd w:id="30"/>
      <w:r>
        <w:rPr>
          <w:spacing w:val="-1"/>
        </w:rPr>
        <w:lastRenderedPageBreak/>
        <w:t>Appendices</w:t>
      </w:r>
      <w:bookmarkEnd w:id="31"/>
    </w:p>
    <w:p w:rsidR="00040601" w:rsidRDefault="00040601" w:rsidP="00093BA2">
      <w:pPr>
        <w:pStyle w:val="BodyText"/>
        <w:kinsoku w:val="0"/>
        <w:overflowPunct w:val="0"/>
        <w:spacing w:before="18" w:line="243" w:lineRule="auto"/>
        <w:ind w:left="0" w:right="2315"/>
        <w:rPr>
          <w:color w:val="000000"/>
          <w:sz w:val="21"/>
          <w:szCs w:val="21"/>
        </w:rPr>
      </w:pPr>
    </w:p>
    <w:p w:rsidR="00A826A8" w:rsidRPr="002B672B" w:rsidRDefault="00A826A8" w:rsidP="002B672B">
      <w:pPr>
        <w:pStyle w:val="Heading2"/>
      </w:pPr>
      <w:bookmarkStart w:id="32" w:name="_Toc525912034"/>
      <w:r w:rsidRPr="002B672B">
        <w:t>List of Supporting Evidence for Recommendation 1</w:t>
      </w:r>
      <w:bookmarkEnd w:id="32"/>
    </w:p>
    <w:p w:rsidR="009479A1" w:rsidRPr="00FC45E7" w:rsidRDefault="009479A1" w:rsidP="009479A1"/>
    <w:p w:rsidR="009479A1" w:rsidRPr="0095362D" w:rsidRDefault="009479A1" w:rsidP="009479A1">
      <w:pPr>
        <w:pStyle w:val="ListParagraph"/>
        <w:widowControl/>
        <w:numPr>
          <w:ilvl w:val="0"/>
          <w:numId w:val="31"/>
        </w:numPr>
        <w:autoSpaceDE/>
        <w:autoSpaceDN/>
        <w:adjustRightInd/>
        <w:contextualSpacing/>
      </w:pPr>
      <w:hyperlink r:id="rId75" w:history="1">
        <w:r w:rsidRPr="0095362D">
          <w:rPr>
            <w:rStyle w:val="Hyperlink"/>
          </w:rPr>
          <w:t>Tutoring-Su</w:t>
        </w:r>
        <w:r w:rsidRPr="0095362D">
          <w:rPr>
            <w:rStyle w:val="Hyperlink"/>
          </w:rPr>
          <w:t>r</w:t>
        </w:r>
        <w:r w:rsidRPr="0095362D">
          <w:rPr>
            <w:rStyle w:val="Hyperlink"/>
          </w:rPr>
          <w:t>vey</w:t>
        </w:r>
      </w:hyperlink>
    </w:p>
    <w:p w:rsidR="009479A1" w:rsidRPr="0095362D" w:rsidRDefault="009479A1" w:rsidP="009479A1">
      <w:pPr>
        <w:pStyle w:val="ListParagraph"/>
        <w:widowControl/>
        <w:numPr>
          <w:ilvl w:val="0"/>
          <w:numId w:val="31"/>
        </w:numPr>
        <w:autoSpaceDE/>
        <w:autoSpaceDN/>
        <w:adjustRightInd/>
        <w:contextualSpacing/>
      </w:pPr>
      <w:hyperlink r:id="rId76" w:history="1">
        <w:r w:rsidRPr="0095362D">
          <w:rPr>
            <w:rStyle w:val="Hyperlink"/>
          </w:rPr>
          <w:t>Tutor-Traini</w:t>
        </w:r>
        <w:r w:rsidRPr="0095362D">
          <w:rPr>
            <w:rStyle w:val="Hyperlink"/>
          </w:rPr>
          <w:t>n</w:t>
        </w:r>
        <w:r w:rsidRPr="0095362D">
          <w:rPr>
            <w:rStyle w:val="Hyperlink"/>
          </w:rPr>
          <w:t>g</w:t>
        </w:r>
      </w:hyperlink>
    </w:p>
    <w:p w:rsidR="009479A1" w:rsidRPr="0095362D" w:rsidRDefault="009479A1" w:rsidP="009479A1">
      <w:pPr>
        <w:pStyle w:val="ListParagraph"/>
        <w:widowControl/>
        <w:numPr>
          <w:ilvl w:val="0"/>
          <w:numId w:val="31"/>
        </w:numPr>
        <w:autoSpaceDE/>
        <w:autoSpaceDN/>
        <w:adjustRightInd/>
        <w:contextualSpacing/>
      </w:pPr>
      <w:hyperlink r:id="rId77" w:history="1">
        <w:r w:rsidRPr="0095362D">
          <w:rPr>
            <w:rStyle w:val="Hyperlink"/>
          </w:rPr>
          <w:t>PLOs-Impr</w:t>
        </w:r>
        <w:r w:rsidRPr="0095362D">
          <w:rPr>
            <w:rStyle w:val="Hyperlink"/>
          </w:rPr>
          <w:t>o</w:t>
        </w:r>
        <w:r w:rsidRPr="0095362D">
          <w:rPr>
            <w:rStyle w:val="Hyperlink"/>
          </w:rPr>
          <w:t>ve</w:t>
        </w:r>
      </w:hyperlink>
    </w:p>
    <w:p w:rsidR="009479A1" w:rsidRPr="0095362D" w:rsidRDefault="009479A1" w:rsidP="009479A1">
      <w:pPr>
        <w:pStyle w:val="ListParagraph"/>
        <w:widowControl/>
        <w:numPr>
          <w:ilvl w:val="0"/>
          <w:numId w:val="31"/>
        </w:numPr>
        <w:autoSpaceDE/>
        <w:autoSpaceDN/>
        <w:adjustRightInd/>
        <w:contextualSpacing/>
      </w:pPr>
      <w:hyperlink r:id="rId78" w:history="1">
        <w:r w:rsidRPr="0095362D">
          <w:rPr>
            <w:rStyle w:val="Hyperlink"/>
          </w:rPr>
          <w:t>SAO-Tutoring-Sample-I</w:t>
        </w:r>
        <w:r w:rsidRPr="0095362D">
          <w:rPr>
            <w:rStyle w:val="Hyperlink"/>
          </w:rPr>
          <w:t>m</w:t>
        </w:r>
        <w:r w:rsidRPr="0095362D">
          <w:rPr>
            <w:rStyle w:val="Hyperlink"/>
          </w:rPr>
          <w:t>prove</w:t>
        </w:r>
      </w:hyperlink>
    </w:p>
    <w:p w:rsidR="009479A1" w:rsidRPr="00FC45E7" w:rsidRDefault="009479A1" w:rsidP="009479A1">
      <w:pPr>
        <w:pStyle w:val="ListParagraph"/>
        <w:widowControl/>
        <w:numPr>
          <w:ilvl w:val="0"/>
          <w:numId w:val="31"/>
        </w:numPr>
        <w:autoSpaceDE/>
        <w:autoSpaceDN/>
        <w:adjustRightInd/>
        <w:contextualSpacing/>
      </w:pPr>
      <w:hyperlink r:id="rId79" w:history="1">
        <w:r w:rsidRPr="0095362D">
          <w:rPr>
            <w:rStyle w:val="Hyperlink"/>
          </w:rPr>
          <w:t>Learning-Outcomes</w:t>
        </w:r>
        <w:r w:rsidRPr="0095362D">
          <w:rPr>
            <w:rStyle w:val="Hyperlink"/>
          </w:rPr>
          <w:t>-</w:t>
        </w:r>
        <w:r w:rsidRPr="0095362D">
          <w:rPr>
            <w:rStyle w:val="Hyperlink"/>
          </w:rPr>
          <w:t>and-Assessment-Handbook</w:t>
        </w:r>
      </w:hyperlink>
      <w:r w:rsidRPr="00FC45E7">
        <w:t xml:space="preserve"> </w:t>
      </w:r>
    </w:p>
    <w:p w:rsidR="009479A1" w:rsidRPr="00FC45E7" w:rsidRDefault="009479A1" w:rsidP="009479A1">
      <w:pPr>
        <w:widowControl/>
        <w:numPr>
          <w:ilvl w:val="0"/>
          <w:numId w:val="31"/>
        </w:numPr>
        <w:autoSpaceDE/>
        <w:autoSpaceDN/>
        <w:adjustRightInd/>
        <w:spacing w:after="160"/>
        <w:contextualSpacing/>
      </w:pPr>
      <w:hyperlink r:id="rId80" w:history="1">
        <w:r w:rsidRPr="0095362D">
          <w:rPr>
            <w:rStyle w:val="Hyperlink"/>
          </w:rPr>
          <w:t>Senate-Council-Minutes-Ju</w:t>
        </w:r>
        <w:r w:rsidRPr="0095362D">
          <w:rPr>
            <w:rStyle w:val="Hyperlink"/>
          </w:rPr>
          <w:t>n</w:t>
        </w:r>
        <w:r w:rsidRPr="0095362D">
          <w:rPr>
            <w:rStyle w:val="Hyperlink"/>
          </w:rPr>
          <w:t>e-7-2018</w:t>
        </w:r>
      </w:hyperlink>
    </w:p>
    <w:p w:rsidR="009479A1" w:rsidRPr="00FC45E7" w:rsidRDefault="009479A1" w:rsidP="009479A1">
      <w:pPr>
        <w:widowControl/>
        <w:numPr>
          <w:ilvl w:val="0"/>
          <w:numId w:val="31"/>
        </w:numPr>
        <w:autoSpaceDE/>
        <w:autoSpaceDN/>
        <w:adjustRightInd/>
        <w:spacing w:after="160"/>
        <w:contextualSpacing/>
      </w:pPr>
      <w:hyperlink r:id="rId81" w:history="1">
        <w:r w:rsidRPr="0095362D">
          <w:rPr>
            <w:rStyle w:val="Hyperlink"/>
          </w:rPr>
          <w:t>AP-6200-Budget-De</w:t>
        </w:r>
        <w:r w:rsidRPr="0095362D">
          <w:rPr>
            <w:rStyle w:val="Hyperlink"/>
          </w:rPr>
          <w:t>v</w:t>
        </w:r>
        <w:r w:rsidRPr="0095362D">
          <w:rPr>
            <w:rStyle w:val="Hyperlink"/>
          </w:rPr>
          <w:t>elopment</w:t>
        </w:r>
      </w:hyperlink>
    </w:p>
    <w:p w:rsidR="009479A1" w:rsidRPr="00FC45E7" w:rsidRDefault="009479A1" w:rsidP="009479A1">
      <w:pPr>
        <w:widowControl/>
        <w:numPr>
          <w:ilvl w:val="0"/>
          <w:numId w:val="31"/>
        </w:numPr>
        <w:autoSpaceDE/>
        <w:autoSpaceDN/>
        <w:adjustRightInd/>
        <w:spacing w:after="160"/>
        <w:contextualSpacing/>
      </w:pPr>
      <w:hyperlink r:id="rId82" w:history="1">
        <w:r w:rsidRPr="0095362D">
          <w:rPr>
            <w:rStyle w:val="Hyperlink"/>
          </w:rPr>
          <w:t>Academic-Senate-Defi</w:t>
        </w:r>
        <w:r w:rsidRPr="0095362D">
          <w:rPr>
            <w:rStyle w:val="Hyperlink"/>
          </w:rPr>
          <w:t>n</w:t>
        </w:r>
        <w:r w:rsidRPr="0095362D">
          <w:rPr>
            <w:rStyle w:val="Hyperlink"/>
          </w:rPr>
          <w:t>ition-Program-Assessment</w:t>
        </w:r>
      </w:hyperlink>
      <w:r w:rsidRPr="00FC45E7">
        <w:t xml:space="preserve"> </w:t>
      </w:r>
    </w:p>
    <w:p w:rsidR="009479A1" w:rsidRPr="00FC45E7" w:rsidRDefault="009479A1" w:rsidP="009479A1">
      <w:pPr>
        <w:widowControl/>
        <w:numPr>
          <w:ilvl w:val="0"/>
          <w:numId w:val="31"/>
        </w:numPr>
        <w:autoSpaceDE/>
        <w:autoSpaceDN/>
        <w:adjustRightInd/>
        <w:spacing w:after="160"/>
        <w:contextualSpacing/>
      </w:pPr>
      <w:hyperlink r:id="rId83" w:history="1">
        <w:r w:rsidRPr="0095362D">
          <w:rPr>
            <w:rStyle w:val="Hyperlink"/>
          </w:rPr>
          <w:t>Improve-Instructional-PRA</w:t>
        </w:r>
        <w:r w:rsidRPr="0095362D">
          <w:rPr>
            <w:rStyle w:val="Hyperlink"/>
          </w:rPr>
          <w:t>I</w:t>
        </w:r>
        <w:r w:rsidRPr="0095362D">
          <w:rPr>
            <w:rStyle w:val="Hyperlink"/>
          </w:rPr>
          <w:t>SE-Report-Template</w:t>
        </w:r>
      </w:hyperlink>
    </w:p>
    <w:p w:rsidR="009479A1" w:rsidRPr="00FC45E7" w:rsidRDefault="009479A1" w:rsidP="009479A1">
      <w:pPr>
        <w:widowControl/>
        <w:numPr>
          <w:ilvl w:val="0"/>
          <w:numId w:val="31"/>
        </w:numPr>
        <w:autoSpaceDE/>
        <w:autoSpaceDN/>
        <w:adjustRightInd/>
        <w:spacing w:after="160"/>
        <w:contextualSpacing/>
      </w:pPr>
      <w:hyperlink r:id="rId84" w:history="1">
        <w:r w:rsidRPr="0095362D">
          <w:rPr>
            <w:rStyle w:val="Hyperlink"/>
          </w:rPr>
          <w:t>Workshop-Schedule-Dris</w:t>
        </w:r>
        <w:r w:rsidRPr="0095362D">
          <w:rPr>
            <w:rStyle w:val="Hyperlink"/>
          </w:rPr>
          <w:t>c</w:t>
        </w:r>
        <w:r w:rsidRPr="0095362D">
          <w:rPr>
            <w:rStyle w:val="Hyperlink"/>
          </w:rPr>
          <w:t>oll</w:t>
        </w:r>
      </w:hyperlink>
    </w:p>
    <w:p w:rsidR="009479A1" w:rsidRPr="00FC45E7" w:rsidRDefault="009479A1" w:rsidP="009479A1">
      <w:pPr>
        <w:widowControl/>
        <w:numPr>
          <w:ilvl w:val="0"/>
          <w:numId w:val="31"/>
        </w:numPr>
        <w:autoSpaceDE/>
        <w:autoSpaceDN/>
        <w:adjustRightInd/>
        <w:spacing w:after="160"/>
        <w:contextualSpacing/>
      </w:pPr>
      <w:hyperlink r:id="rId85" w:history="1">
        <w:r w:rsidRPr="0095362D">
          <w:rPr>
            <w:rStyle w:val="Hyperlink"/>
          </w:rPr>
          <w:t>PLO-Worksho</w:t>
        </w:r>
        <w:r w:rsidRPr="0095362D">
          <w:rPr>
            <w:rStyle w:val="Hyperlink"/>
          </w:rPr>
          <w:t>p</w:t>
        </w:r>
        <w:r w:rsidRPr="0095362D">
          <w:rPr>
            <w:rStyle w:val="Hyperlink"/>
          </w:rPr>
          <w:t>-PowerPoint</w:t>
        </w:r>
      </w:hyperlink>
    </w:p>
    <w:p w:rsidR="009479A1" w:rsidRPr="00FC45E7" w:rsidRDefault="009479A1" w:rsidP="009479A1">
      <w:pPr>
        <w:widowControl/>
        <w:numPr>
          <w:ilvl w:val="0"/>
          <w:numId w:val="31"/>
        </w:numPr>
        <w:autoSpaceDE/>
        <w:autoSpaceDN/>
        <w:adjustRightInd/>
        <w:spacing w:after="160"/>
        <w:contextualSpacing/>
      </w:pPr>
      <w:hyperlink r:id="rId86" w:history="1">
        <w:r w:rsidRPr="0095362D">
          <w:rPr>
            <w:rStyle w:val="Hyperlink"/>
            <w:spacing w:val="-1"/>
          </w:rPr>
          <w:t>2016-Spring-Library-Studen</w:t>
        </w:r>
        <w:r w:rsidRPr="0095362D">
          <w:rPr>
            <w:rStyle w:val="Hyperlink"/>
            <w:spacing w:val="-1"/>
          </w:rPr>
          <w:t>t</w:t>
        </w:r>
        <w:r w:rsidRPr="0095362D">
          <w:rPr>
            <w:rStyle w:val="Hyperlink"/>
            <w:spacing w:val="-1"/>
          </w:rPr>
          <w:t>-Survey</w:t>
        </w:r>
      </w:hyperlink>
    </w:p>
    <w:p w:rsidR="009479A1" w:rsidRPr="00FC45E7" w:rsidRDefault="009479A1" w:rsidP="009479A1">
      <w:pPr>
        <w:widowControl/>
        <w:numPr>
          <w:ilvl w:val="0"/>
          <w:numId w:val="31"/>
        </w:numPr>
        <w:autoSpaceDE/>
        <w:autoSpaceDN/>
        <w:adjustRightInd/>
        <w:spacing w:after="160"/>
        <w:contextualSpacing/>
      </w:pPr>
      <w:hyperlink r:id="rId87" w:history="1">
        <w:r w:rsidRPr="0095362D">
          <w:rPr>
            <w:rStyle w:val="Hyperlink"/>
            <w:spacing w:val="-1"/>
          </w:rPr>
          <w:t>Library-Survey-DE-Stude</w:t>
        </w:r>
        <w:r w:rsidRPr="0095362D">
          <w:rPr>
            <w:rStyle w:val="Hyperlink"/>
            <w:spacing w:val="-1"/>
          </w:rPr>
          <w:t>n</w:t>
        </w:r>
        <w:r w:rsidRPr="0095362D">
          <w:rPr>
            <w:rStyle w:val="Hyperlink"/>
            <w:spacing w:val="-1"/>
          </w:rPr>
          <w:t>ts-Fall-2016</w:t>
        </w:r>
      </w:hyperlink>
    </w:p>
    <w:p w:rsidR="009479A1" w:rsidRPr="00FC45E7" w:rsidRDefault="009479A1" w:rsidP="009479A1">
      <w:pPr>
        <w:widowControl/>
        <w:numPr>
          <w:ilvl w:val="0"/>
          <w:numId w:val="31"/>
        </w:numPr>
        <w:autoSpaceDE/>
        <w:autoSpaceDN/>
        <w:adjustRightInd/>
        <w:spacing w:after="160"/>
        <w:contextualSpacing/>
      </w:pPr>
      <w:hyperlink r:id="rId88" w:history="1">
        <w:r w:rsidRPr="0095362D">
          <w:rPr>
            <w:rStyle w:val="Hyperlink"/>
            <w:spacing w:val="-1"/>
          </w:rPr>
          <w:t>Library-Services-Faculty-S</w:t>
        </w:r>
        <w:r w:rsidRPr="0095362D">
          <w:rPr>
            <w:rStyle w:val="Hyperlink"/>
            <w:spacing w:val="-1"/>
          </w:rPr>
          <w:t>u</w:t>
        </w:r>
        <w:r w:rsidRPr="0095362D">
          <w:rPr>
            <w:rStyle w:val="Hyperlink"/>
            <w:spacing w:val="-1"/>
          </w:rPr>
          <w:t>rvey-Spring 2016</w:t>
        </w:r>
      </w:hyperlink>
    </w:p>
    <w:p w:rsidR="009479A1" w:rsidRPr="00FC45E7" w:rsidRDefault="009479A1" w:rsidP="009479A1">
      <w:pPr>
        <w:widowControl/>
        <w:numPr>
          <w:ilvl w:val="0"/>
          <w:numId w:val="31"/>
        </w:numPr>
        <w:autoSpaceDE/>
        <w:autoSpaceDN/>
        <w:adjustRightInd/>
        <w:spacing w:after="160"/>
        <w:contextualSpacing/>
      </w:pPr>
      <w:hyperlink r:id="rId89" w:history="1">
        <w:r w:rsidRPr="0095362D">
          <w:rPr>
            <w:rStyle w:val="Hyperlink"/>
          </w:rPr>
          <w:t>Math-Classroom-Enhan</w:t>
        </w:r>
        <w:r w:rsidRPr="0095362D">
          <w:rPr>
            <w:rStyle w:val="Hyperlink"/>
          </w:rPr>
          <w:t>c</w:t>
        </w:r>
        <w:r w:rsidRPr="0095362D">
          <w:rPr>
            <w:rStyle w:val="Hyperlink"/>
          </w:rPr>
          <w:t>ements</w:t>
        </w:r>
      </w:hyperlink>
    </w:p>
    <w:p w:rsidR="00A826A8" w:rsidRDefault="00A826A8" w:rsidP="00093BA2">
      <w:pPr>
        <w:pStyle w:val="BodyText"/>
        <w:kinsoku w:val="0"/>
        <w:overflowPunct w:val="0"/>
        <w:spacing w:before="18" w:line="243" w:lineRule="auto"/>
        <w:ind w:left="0" w:right="2315"/>
        <w:rPr>
          <w:color w:val="000000"/>
          <w:sz w:val="21"/>
          <w:szCs w:val="21"/>
        </w:rPr>
      </w:pPr>
    </w:p>
    <w:p w:rsidR="00A826A8" w:rsidRPr="002B672B" w:rsidRDefault="00A826A8" w:rsidP="002B672B">
      <w:pPr>
        <w:pStyle w:val="Heading2"/>
      </w:pPr>
      <w:bookmarkStart w:id="33" w:name="_Toc525912035"/>
      <w:r w:rsidRPr="002B672B">
        <w:t>List of Supporting Evidence for Recommendation 3</w:t>
      </w:r>
      <w:bookmarkEnd w:id="33"/>
    </w:p>
    <w:p w:rsidR="00A826A8" w:rsidRDefault="00A826A8" w:rsidP="00A826A8">
      <w:pPr>
        <w:pStyle w:val="BodyText"/>
        <w:kinsoku w:val="0"/>
        <w:overflowPunct w:val="0"/>
        <w:spacing w:before="5"/>
        <w:ind w:left="0"/>
        <w:rPr>
          <w:b/>
          <w:bCs/>
          <w:sz w:val="22"/>
          <w:szCs w:val="22"/>
        </w:rPr>
      </w:pPr>
    </w:p>
    <w:p w:rsidR="009479A1" w:rsidRPr="00FC45E7" w:rsidRDefault="009479A1" w:rsidP="009479A1">
      <w:pPr>
        <w:widowControl/>
        <w:numPr>
          <w:ilvl w:val="0"/>
          <w:numId w:val="32"/>
        </w:numPr>
        <w:autoSpaceDE/>
        <w:autoSpaceDN/>
        <w:adjustRightInd/>
        <w:spacing w:after="160" w:line="259" w:lineRule="auto"/>
        <w:contextualSpacing/>
      </w:pPr>
      <w:hyperlink r:id="rId90" w:history="1">
        <w:r w:rsidRPr="009479A1">
          <w:rPr>
            <w:rStyle w:val="Hyperlink"/>
          </w:rPr>
          <w:t>AP-1</w:t>
        </w:r>
        <w:r w:rsidRPr="009479A1">
          <w:rPr>
            <w:rStyle w:val="Hyperlink"/>
          </w:rPr>
          <w:t>2</w:t>
        </w:r>
        <w:r w:rsidRPr="009479A1">
          <w:rPr>
            <w:rStyle w:val="Hyperlink"/>
          </w:rPr>
          <w:t>02</w:t>
        </w:r>
      </w:hyperlink>
    </w:p>
    <w:p w:rsidR="009479A1" w:rsidRPr="00FC45E7" w:rsidRDefault="009479A1" w:rsidP="009479A1">
      <w:pPr>
        <w:widowControl/>
        <w:numPr>
          <w:ilvl w:val="0"/>
          <w:numId w:val="32"/>
        </w:numPr>
        <w:autoSpaceDE/>
        <w:autoSpaceDN/>
        <w:adjustRightInd/>
        <w:spacing w:after="160" w:line="259" w:lineRule="auto"/>
        <w:contextualSpacing/>
      </w:pPr>
      <w:hyperlink r:id="rId91" w:history="1">
        <w:r w:rsidRPr="009479A1">
          <w:rPr>
            <w:rStyle w:val="Hyperlink"/>
          </w:rPr>
          <w:t>AP-6200-App</w:t>
        </w:r>
        <w:r w:rsidRPr="009479A1">
          <w:rPr>
            <w:rStyle w:val="Hyperlink"/>
          </w:rPr>
          <w:t>r</w:t>
        </w:r>
        <w:r w:rsidRPr="009479A1">
          <w:rPr>
            <w:rStyle w:val="Hyperlink"/>
          </w:rPr>
          <w:t>o</w:t>
        </w:r>
        <w:r w:rsidRPr="009479A1">
          <w:rPr>
            <w:rStyle w:val="Hyperlink"/>
          </w:rPr>
          <w:t>ved</w:t>
        </w:r>
      </w:hyperlink>
    </w:p>
    <w:p w:rsidR="009479A1" w:rsidRPr="00FC45E7" w:rsidRDefault="009479A1" w:rsidP="009479A1">
      <w:pPr>
        <w:widowControl/>
        <w:numPr>
          <w:ilvl w:val="0"/>
          <w:numId w:val="32"/>
        </w:numPr>
        <w:autoSpaceDE/>
        <w:autoSpaceDN/>
        <w:adjustRightInd/>
        <w:spacing w:after="160" w:line="259" w:lineRule="auto"/>
        <w:contextualSpacing/>
      </w:pPr>
      <w:hyperlink r:id="rId92" w:history="1">
        <w:r w:rsidRPr="009479A1">
          <w:rPr>
            <w:rStyle w:val="Hyperlink"/>
          </w:rPr>
          <w:t>AP-6200-Prop</w:t>
        </w:r>
        <w:r w:rsidRPr="009479A1">
          <w:rPr>
            <w:rStyle w:val="Hyperlink"/>
          </w:rPr>
          <w:t>o</w:t>
        </w:r>
        <w:r w:rsidRPr="009479A1">
          <w:rPr>
            <w:rStyle w:val="Hyperlink"/>
          </w:rPr>
          <w:t>sed</w:t>
        </w:r>
      </w:hyperlink>
    </w:p>
    <w:p w:rsidR="009479A1" w:rsidRPr="00FC45E7" w:rsidRDefault="009479A1" w:rsidP="009479A1">
      <w:pPr>
        <w:widowControl/>
        <w:numPr>
          <w:ilvl w:val="0"/>
          <w:numId w:val="32"/>
        </w:numPr>
        <w:autoSpaceDE/>
        <w:autoSpaceDN/>
        <w:adjustRightInd/>
        <w:spacing w:after="160" w:line="259" w:lineRule="auto"/>
        <w:contextualSpacing/>
      </w:pPr>
      <w:hyperlink r:id="rId93" w:history="1">
        <w:r w:rsidRPr="009479A1">
          <w:rPr>
            <w:rStyle w:val="Hyperlink"/>
          </w:rPr>
          <w:t>IPR- Handbo</w:t>
        </w:r>
        <w:r w:rsidRPr="009479A1">
          <w:rPr>
            <w:rStyle w:val="Hyperlink"/>
          </w:rPr>
          <w:t>o</w:t>
        </w:r>
        <w:r w:rsidRPr="009479A1">
          <w:rPr>
            <w:rStyle w:val="Hyperlink"/>
          </w:rPr>
          <w:t>k-pg-8</w:t>
        </w:r>
      </w:hyperlink>
    </w:p>
    <w:p w:rsidR="009479A1" w:rsidRPr="00FC45E7" w:rsidRDefault="009479A1" w:rsidP="009479A1">
      <w:pPr>
        <w:widowControl/>
        <w:numPr>
          <w:ilvl w:val="0"/>
          <w:numId w:val="32"/>
        </w:numPr>
        <w:autoSpaceDE/>
        <w:autoSpaceDN/>
        <w:adjustRightInd/>
        <w:spacing w:after="160" w:line="259" w:lineRule="auto"/>
        <w:contextualSpacing/>
      </w:pPr>
      <w:hyperlink r:id="rId94" w:history="1">
        <w:r w:rsidRPr="009479A1">
          <w:rPr>
            <w:rStyle w:val="Hyperlink"/>
          </w:rPr>
          <w:t>Screen-Shots-Impact</w:t>
        </w:r>
        <w:r w:rsidRPr="009479A1">
          <w:rPr>
            <w:rStyle w:val="Hyperlink"/>
          </w:rPr>
          <w:t>-</w:t>
        </w:r>
        <w:r w:rsidRPr="009479A1">
          <w:rPr>
            <w:rStyle w:val="Hyperlink"/>
          </w:rPr>
          <w:t>IPR</w:t>
        </w:r>
      </w:hyperlink>
    </w:p>
    <w:p w:rsidR="009479A1" w:rsidRPr="00FC45E7" w:rsidRDefault="009479A1" w:rsidP="009479A1">
      <w:pPr>
        <w:widowControl/>
        <w:numPr>
          <w:ilvl w:val="0"/>
          <w:numId w:val="32"/>
        </w:numPr>
        <w:autoSpaceDE/>
        <w:autoSpaceDN/>
        <w:adjustRightInd/>
        <w:spacing w:after="160" w:line="259" w:lineRule="auto"/>
        <w:contextualSpacing/>
      </w:pPr>
      <w:hyperlink r:id="rId95" w:history="1">
        <w:r w:rsidRPr="009479A1">
          <w:rPr>
            <w:rStyle w:val="Hyperlink"/>
          </w:rPr>
          <w:t>Welding-Sample-S</w:t>
        </w:r>
        <w:r w:rsidRPr="009479A1">
          <w:rPr>
            <w:rStyle w:val="Hyperlink"/>
          </w:rPr>
          <w:t>u</w:t>
        </w:r>
        <w:r w:rsidRPr="009479A1">
          <w:rPr>
            <w:rStyle w:val="Hyperlink"/>
          </w:rPr>
          <w:t>rvey</w:t>
        </w:r>
      </w:hyperlink>
    </w:p>
    <w:p w:rsidR="009479A1" w:rsidRPr="00FC45E7" w:rsidRDefault="009479A1" w:rsidP="009479A1">
      <w:pPr>
        <w:widowControl/>
        <w:numPr>
          <w:ilvl w:val="0"/>
          <w:numId w:val="32"/>
        </w:numPr>
        <w:autoSpaceDE/>
        <w:autoSpaceDN/>
        <w:adjustRightInd/>
        <w:spacing w:after="160" w:line="259" w:lineRule="auto"/>
        <w:contextualSpacing/>
      </w:pPr>
      <w:hyperlink r:id="rId96" w:history="1">
        <w:r w:rsidRPr="009479A1">
          <w:rPr>
            <w:rStyle w:val="Hyperlink"/>
          </w:rPr>
          <w:t>QLESS</w:t>
        </w:r>
        <w:r w:rsidRPr="009479A1">
          <w:rPr>
            <w:rStyle w:val="Hyperlink"/>
            <w:shd w:val="clear" w:color="auto" w:fill="FFFFFF"/>
          </w:rPr>
          <w:t>-</w:t>
        </w:r>
        <w:r w:rsidRPr="009479A1">
          <w:rPr>
            <w:rStyle w:val="Hyperlink"/>
            <w:shd w:val="clear" w:color="auto" w:fill="FFFFFF"/>
          </w:rPr>
          <w:t>AP</w:t>
        </w:r>
      </w:hyperlink>
    </w:p>
    <w:p w:rsidR="009479A1" w:rsidRPr="00FC45E7" w:rsidRDefault="009479A1" w:rsidP="009479A1">
      <w:pPr>
        <w:widowControl/>
        <w:numPr>
          <w:ilvl w:val="0"/>
          <w:numId w:val="32"/>
        </w:numPr>
        <w:autoSpaceDE/>
        <w:autoSpaceDN/>
        <w:adjustRightInd/>
        <w:spacing w:after="160" w:line="259" w:lineRule="auto"/>
        <w:contextualSpacing/>
      </w:pPr>
      <w:hyperlink r:id="rId97" w:history="1">
        <w:r w:rsidRPr="009479A1">
          <w:rPr>
            <w:rStyle w:val="Hyperlink"/>
          </w:rPr>
          <w:t>AP-1201-Dra</w:t>
        </w:r>
        <w:r w:rsidRPr="009479A1">
          <w:rPr>
            <w:rStyle w:val="Hyperlink"/>
          </w:rPr>
          <w:t>f</w:t>
        </w:r>
        <w:r w:rsidRPr="009479A1">
          <w:rPr>
            <w:rStyle w:val="Hyperlink"/>
          </w:rPr>
          <w:t>t</w:t>
        </w:r>
      </w:hyperlink>
    </w:p>
    <w:p w:rsidR="009479A1" w:rsidRPr="00FC45E7" w:rsidRDefault="009479A1" w:rsidP="009479A1">
      <w:pPr>
        <w:widowControl/>
        <w:numPr>
          <w:ilvl w:val="0"/>
          <w:numId w:val="32"/>
        </w:numPr>
        <w:autoSpaceDE/>
        <w:autoSpaceDN/>
        <w:adjustRightInd/>
        <w:spacing w:after="160" w:line="259" w:lineRule="auto"/>
        <w:contextualSpacing/>
      </w:pPr>
      <w:hyperlink r:id="rId98" w:history="1">
        <w:r w:rsidRPr="009479A1">
          <w:rPr>
            <w:rStyle w:val="Hyperlink"/>
          </w:rPr>
          <w:t>VVC-Fees-Re</w:t>
        </w:r>
        <w:r w:rsidRPr="009479A1">
          <w:rPr>
            <w:rStyle w:val="Hyperlink"/>
          </w:rPr>
          <w:t>f</w:t>
        </w:r>
        <w:r w:rsidRPr="009479A1">
          <w:rPr>
            <w:rStyle w:val="Hyperlink"/>
          </w:rPr>
          <w:t>unds</w:t>
        </w:r>
      </w:hyperlink>
      <w:r w:rsidRPr="00FC45E7">
        <w:t xml:space="preserve"> </w:t>
      </w:r>
    </w:p>
    <w:p w:rsidR="00A826A8" w:rsidRDefault="00A826A8" w:rsidP="00093BA2">
      <w:pPr>
        <w:pStyle w:val="BodyText"/>
        <w:kinsoku w:val="0"/>
        <w:overflowPunct w:val="0"/>
        <w:spacing w:before="18" w:line="243" w:lineRule="auto"/>
        <w:ind w:left="0" w:right="2315"/>
        <w:rPr>
          <w:color w:val="000000"/>
          <w:sz w:val="21"/>
          <w:szCs w:val="21"/>
        </w:rPr>
      </w:pPr>
    </w:p>
    <w:p w:rsidR="00A826A8" w:rsidRDefault="00A826A8" w:rsidP="002B672B">
      <w:pPr>
        <w:pStyle w:val="Heading2"/>
      </w:pPr>
      <w:bookmarkStart w:id="34" w:name="_Toc525912036"/>
      <w:r>
        <w:t>List</w:t>
      </w:r>
      <w:r>
        <w:rPr>
          <w:spacing w:val="-11"/>
        </w:rPr>
        <w:t xml:space="preserve"> </w:t>
      </w:r>
      <w:r>
        <w:t>of</w:t>
      </w:r>
      <w:r>
        <w:rPr>
          <w:spacing w:val="-11"/>
        </w:rPr>
        <w:t xml:space="preserve"> </w:t>
      </w:r>
      <w:r>
        <w:t>Supporting</w:t>
      </w:r>
      <w:r>
        <w:rPr>
          <w:spacing w:val="-11"/>
        </w:rPr>
        <w:t xml:space="preserve"> </w:t>
      </w:r>
      <w:r>
        <w:t>Evidence for Recommendation 4</w:t>
      </w:r>
      <w:bookmarkStart w:id="35" w:name="_GoBack"/>
      <w:bookmarkEnd w:id="34"/>
      <w:bookmarkEnd w:id="35"/>
    </w:p>
    <w:p w:rsidR="00A826A8" w:rsidRDefault="00A826A8" w:rsidP="002B672B">
      <w:pPr>
        <w:pStyle w:val="Heading2"/>
        <w:rPr>
          <w:sz w:val="22"/>
          <w:szCs w:val="22"/>
        </w:rPr>
      </w:pPr>
    </w:p>
    <w:p w:rsidR="009479A1" w:rsidRPr="005C48BA" w:rsidRDefault="009479A1" w:rsidP="009479A1">
      <w:pPr>
        <w:widowControl/>
        <w:numPr>
          <w:ilvl w:val="0"/>
          <w:numId w:val="33"/>
        </w:numPr>
        <w:autoSpaceDE/>
        <w:autoSpaceDN/>
        <w:adjustRightInd/>
        <w:spacing w:after="160" w:line="259" w:lineRule="auto"/>
        <w:contextualSpacing/>
      </w:pPr>
      <w:hyperlink r:id="rId99" w:history="1">
        <w:r w:rsidRPr="009479A1">
          <w:rPr>
            <w:rStyle w:val="Hyperlink"/>
          </w:rPr>
          <w:t>BP-5</w:t>
        </w:r>
        <w:r w:rsidRPr="009479A1">
          <w:rPr>
            <w:rStyle w:val="Hyperlink"/>
          </w:rPr>
          <w:t>1</w:t>
        </w:r>
        <w:r w:rsidRPr="009479A1">
          <w:rPr>
            <w:rStyle w:val="Hyperlink"/>
          </w:rPr>
          <w:t>15</w:t>
        </w:r>
      </w:hyperlink>
    </w:p>
    <w:p w:rsidR="009479A1" w:rsidRPr="005C48BA" w:rsidRDefault="009479A1" w:rsidP="009479A1">
      <w:pPr>
        <w:widowControl/>
        <w:numPr>
          <w:ilvl w:val="0"/>
          <w:numId w:val="33"/>
        </w:numPr>
        <w:autoSpaceDE/>
        <w:autoSpaceDN/>
        <w:adjustRightInd/>
        <w:spacing w:after="160" w:line="259" w:lineRule="auto"/>
        <w:contextualSpacing/>
      </w:pPr>
      <w:hyperlink r:id="rId100" w:history="1">
        <w:r w:rsidRPr="009479A1">
          <w:rPr>
            <w:rStyle w:val="Hyperlink"/>
          </w:rPr>
          <w:t>AP-51</w:t>
        </w:r>
        <w:r w:rsidRPr="009479A1">
          <w:rPr>
            <w:rStyle w:val="Hyperlink"/>
          </w:rPr>
          <w:t>1</w:t>
        </w:r>
        <w:r w:rsidRPr="009479A1">
          <w:rPr>
            <w:rStyle w:val="Hyperlink"/>
          </w:rPr>
          <w:t>5</w:t>
        </w:r>
      </w:hyperlink>
    </w:p>
    <w:p w:rsidR="009479A1" w:rsidRPr="005C48BA" w:rsidRDefault="009479A1" w:rsidP="009479A1">
      <w:pPr>
        <w:widowControl/>
        <w:numPr>
          <w:ilvl w:val="0"/>
          <w:numId w:val="33"/>
        </w:numPr>
        <w:autoSpaceDE/>
        <w:autoSpaceDN/>
        <w:adjustRightInd/>
        <w:spacing w:after="160" w:line="259" w:lineRule="auto"/>
        <w:contextualSpacing/>
      </w:pPr>
      <w:hyperlink r:id="rId101" w:history="1">
        <w:r w:rsidRPr="009479A1">
          <w:rPr>
            <w:rStyle w:val="Hyperlink"/>
          </w:rPr>
          <w:t>BOT-BP-5115-6-11-20</w:t>
        </w:r>
        <w:r w:rsidRPr="009479A1">
          <w:rPr>
            <w:rStyle w:val="Hyperlink"/>
          </w:rPr>
          <w:t>1</w:t>
        </w:r>
        <w:r w:rsidRPr="009479A1">
          <w:rPr>
            <w:rStyle w:val="Hyperlink"/>
          </w:rPr>
          <w:t>7</w:t>
        </w:r>
      </w:hyperlink>
    </w:p>
    <w:p w:rsidR="009479A1" w:rsidRPr="005C48BA" w:rsidRDefault="009479A1" w:rsidP="009479A1">
      <w:pPr>
        <w:widowControl/>
        <w:numPr>
          <w:ilvl w:val="0"/>
          <w:numId w:val="33"/>
        </w:numPr>
        <w:autoSpaceDE/>
        <w:autoSpaceDN/>
        <w:adjustRightInd/>
        <w:spacing w:after="160" w:line="259" w:lineRule="auto"/>
        <w:contextualSpacing/>
      </w:pPr>
      <w:hyperlink r:id="rId102" w:history="1">
        <w:r w:rsidRPr="009479A1">
          <w:rPr>
            <w:rStyle w:val="Hyperlink"/>
          </w:rPr>
          <w:t>AS-Minutes-05-04</w:t>
        </w:r>
        <w:r w:rsidRPr="009479A1">
          <w:rPr>
            <w:rStyle w:val="Hyperlink"/>
          </w:rPr>
          <w:t>-</w:t>
        </w:r>
        <w:r w:rsidRPr="009479A1">
          <w:rPr>
            <w:rStyle w:val="Hyperlink"/>
          </w:rPr>
          <w:t>2017</w:t>
        </w:r>
      </w:hyperlink>
    </w:p>
    <w:p w:rsidR="009479A1" w:rsidRPr="005C48BA" w:rsidRDefault="009479A1" w:rsidP="009479A1">
      <w:pPr>
        <w:widowControl/>
        <w:numPr>
          <w:ilvl w:val="0"/>
          <w:numId w:val="33"/>
        </w:numPr>
        <w:autoSpaceDE/>
        <w:autoSpaceDN/>
        <w:adjustRightInd/>
        <w:spacing w:after="160" w:line="259" w:lineRule="auto"/>
        <w:contextualSpacing/>
      </w:pPr>
      <w:hyperlink r:id="rId103" w:history="1">
        <w:r w:rsidRPr="009479A1">
          <w:rPr>
            <w:rStyle w:val="Hyperlink"/>
          </w:rPr>
          <w:t>April-19-2017-CC-Final-</w:t>
        </w:r>
        <w:r w:rsidRPr="009479A1">
          <w:rPr>
            <w:rStyle w:val="Hyperlink"/>
          </w:rPr>
          <w:t>M</w:t>
        </w:r>
        <w:r w:rsidRPr="009479A1">
          <w:rPr>
            <w:rStyle w:val="Hyperlink"/>
          </w:rPr>
          <w:t>inutes</w:t>
        </w:r>
      </w:hyperlink>
    </w:p>
    <w:p w:rsidR="009479A1" w:rsidRPr="00824D3C" w:rsidRDefault="009479A1" w:rsidP="009479A1">
      <w:pPr>
        <w:widowControl/>
        <w:numPr>
          <w:ilvl w:val="0"/>
          <w:numId w:val="33"/>
        </w:numPr>
        <w:autoSpaceDE/>
        <w:autoSpaceDN/>
        <w:adjustRightInd/>
        <w:spacing w:after="160" w:line="259" w:lineRule="auto"/>
        <w:contextualSpacing/>
      </w:pPr>
      <w:hyperlink r:id="rId104" w:history="1">
        <w:r w:rsidRPr="009479A1">
          <w:rPr>
            <w:rStyle w:val="Hyperlink"/>
          </w:rPr>
          <w:t>Catalog-</w:t>
        </w:r>
        <w:r w:rsidRPr="009479A1">
          <w:rPr>
            <w:rStyle w:val="Hyperlink"/>
          </w:rPr>
          <w:t>p</w:t>
        </w:r>
        <w:r w:rsidRPr="009479A1">
          <w:rPr>
            <w:rStyle w:val="Hyperlink"/>
          </w:rPr>
          <w:t>g-58</w:t>
        </w:r>
      </w:hyperlink>
    </w:p>
    <w:p w:rsidR="00A826A8" w:rsidRDefault="00A826A8" w:rsidP="00093BA2">
      <w:pPr>
        <w:pStyle w:val="BodyText"/>
        <w:kinsoku w:val="0"/>
        <w:overflowPunct w:val="0"/>
        <w:spacing w:before="18" w:line="243" w:lineRule="auto"/>
        <w:ind w:left="0" w:right="2315"/>
        <w:rPr>
          <w:color w:val="000000"/>
          <w:sz w:val="21"/>
          <w:szCs w:val="21"/>
        </w:rPr>
      </w:pPr>
    </w:p>
    <w:sectPr w:rsidR="00A826A8">
      <w:footerReference w:type="default" r:id="rId105"/>
      <w:pgSz w:w="12240" w:h="15840"/>
      <w:pgMar w:top="980" w:right="1380" w:bottom="920" w:left="1320" w:header="778" w:footer="729"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2D2" w:rsidRDefault="006122D2">
      <w:r>
        <w:separator/>
      </w:r>
    </w:p>
  </w:endnote>
  <w:endnote w:type="continuationSeparator" w:id="0">
    <w:p w:rsidR="006122D2" w:rsidRDefault="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5C4" w:rsidRDefault="00AC55C4">
    <w:pPr>
      <w:pStyle w:val="BodyText"/>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298.55pt;margin-top:744.55pt;width:9.6pt;height:13.05pt;z-index:-2;mso-position-horizontal-relative:page;mso-position-vertical-relative:page" o:allowincell="f" filled="f" stroked="f">
          <v:textbox style="mso-next-textbox:#_x0000_s2050" inset="0,0,0,0">
            <w:txbxContent>
              <w:p w:rsidR="00AC55C4" w:rsidRDefault="00AC55C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5C4" w:rsidRDefault="00AC55C4">
    <w:pPr>
      <w:pStyle w:val="BodyText"/>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298.55pt;margin-top:744.55pt;width:15.3pt;height:13.05pt;z-index:-1;mso-position-horizontal-relative:page;mso-position-vertical-relative:page" o:allowincell="f" filled="f" stroked="f">
          <v:textbox style="mso-next-textbox:#_x0000_s2051" inset="0,0,0,0">
            <w:txbxContent>
              <w:p w:rsidR="00AC55C4" w:rsidRDefault="00AC55C4">
                <w:pPr>
                  <w:pStyle w:val="BodyText"/>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noProof/>
                    <w:sz w:val="22"/>
                    <w:szCs w:val="22"/>
                  </w:rPr>
                  <w:t>21</w:t>
                </w:r>
                <w:r>
                  <w:rPr>
                    <w:rFonts w:ascii="Calibri" w:hAnsi="Calibri" w:cs="Calibri"/>
                    <w:sz w:val="22"/>
                    <w:szCs w:val="2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2D2" w:rsidRDefault="006122D2">
      <w:r>
        <w:separator/>
      </w:r>
    </w:p>
  </w:footnote>
  <w:footnote w:type="continuationSeparator" w:id="0">
    <w:p w:rsidR="006122D2" w:rsidRDefault="0061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5C4" w:rsidRDefault="00AC55C4">
    <w:pPr>
      <w:pStyle w:val="BodyText"/>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73.4pt;margin-top:37.9pt;width:82.55pt;height:13.05pt;z-index:-3;mso-position-horizontal-relative:page;mso-position-vertical-relative:page" o:allowincell="f" filled="f" stroked="f">
          <v:textbox style="mso-next-textbox:#_x0000_s2049" inset="0,0,0,0">
            <w:txbxContent>
              <w:p w:rsidR="00AC55C4" w:rsidRDefault="00AC55C4">
                <w:pPr>
                  <w:pStyle w:val="BodyText"/>
                  <w:kinsoku w:val="0"/>
                  <w:overflowPunct w:val="0"/>
                  <w:spacing w:line="245" w:lineRule="exact"/>
                  <w:ind w:left="20"/>
                  <w:rPr>
                    <w:rFonts w:ascii="Calibri" w:hAnsi="Calibri" w:cs="Calibri"/>
                    <w:spacing w:val="-1"/>
                    <w:sz w:val="22"/>
                    <w:szCs w:val="22"/>
                  </w:rPr>
                </w:pPr>
                <w:proofErr w:type="gramStart"/>
                <w:r>
                  <w:rPr>
                    <w:rFonts w:ascii="Calibri" w:hAnsi="Calibri" w:cs="Calibri"/>
                    <w:sz w:val="22"/>
                    <w:szCs w:val="22"/>
                  </w:rPr>
                  <w:t>::</w:t>
                </w:r>
                <w:proofErr w:type="gramEnd"/>
                <w:r>
                  <w:rPr>
                    <w:rFonts w:ascii="Calibri" w:hAnsi="Calibri" w:cs="Calibri"/>
                    <w:spacing w:val="-2"/>
                    <w:sz w:val="22"/>
                    <w:szCs w:val="22"/>
                  </w:rPr>
                  <w:t xml:space="preserve"> </w:t>
                </w:r>
                <w:r>
                  <w:rPr>
                    <w:rFonts w:ascii="Calibri" w:hAnsi="Calibri" w:cs="Calibri"/>
                    <w:spacing w:val="-1"/>
                    <w:sz w:val="22"/>
                    <w:szCs w:val="22"/>
                  </w:rPr>
                  <w:t>October</w:t>
                </w:r>
                <w:r>
                  <w:rPr>
                    <w:rFonts w:ascii="Calibri" w:hAnsi="Calibri" w:cs="Calibri"/>
                    <w:spacing w:val="-2"/>
                    <w:sz w:val="22"/>
                    <w:szCs w:val="22"/>
                  </w:rPr>
                  <w:t xml:space="preserve"> </w:t>
                </w:r>
                <w:r>
                  <w:rPr>
                    <w:rFonts w:ascii="Calibri" w:hAnsi="Calibri" w:cs="Calibri"/>
                    <w:sz w:val="22"/>
                    <w:szCs w:val="22"/>
                  </w:rPr>
                  <w:t>1,</w:t>
                </w:r>
                <w:r>
                  <w:rPr>
                    <w:rFonts w:ascii="Calibri" w:hAnsi="Calibri" w:cs="Calibri"/>
                    <w:spacing w:val="-2"/>
                    <w:sz w:val="22"/>
                    <w:szCs w:val="22"/>
                  </w:rPr>
                  <w:t xml:space="preserve"> </w:t>
                </w:r>
                <w:r>
                  <w:rPr>
                    <w:rFonts w:ascii="Calibri" w:hAnsi="Calibri" w:cs="Calibri"/>
                    <w:spacing w:val="-1"/>
                    <w:sz w:val="22"/>
                    <w:szCs w:val="22"/>
                  </w:rPr>
                  <w:t>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40" w:hanging="500"/>
      </w:pPr>
      <w:rPr>
        <w:rFonts w:ascii="Times New Roman" w:hAnsi="Times New Roman" w:cs="Times New Roman"/>
        <w:b/>
        <w:bCs/>
        <w:spacing w:val="-8"/>
        <w:w w:val="97"/>
        <w:sz w:val="24"/>
        <w:szCs w:val="24"/>
      </w:rPr>
    </w:lvl>
    <w:lvl w:ilvl="1">
      <w:start w:val="1"/>
      <w:numFmt w:val="decimal"/>
      <w:lvlText w:val="%2."/>
      <w:lvlJc w:val="left"/>
      <w:pPr>
        <w:ind w:left="3001" w:hanging="360"/>
      </w:pPr>
      <w:rPr>
        <w:rFonts w:ascii="Times New Roman" w:hAnsi="Times New Roman" w:cs="Times New Roman"/>
        <w:b w:val="0"/>
        <w:bCs w:val="0"/>
        <w:spacing w:val="-9"/>
        <w:w w:val="97"/>
        <w:sz w:val="24"/>
        <w:szCs w:val="24"/>
      </w:rPr>
    </w:lvl>
    <w:lvl w:ilvl="2">
      <w:numFmt w:val="bullet"/>
      <w:lvlText w:val="•"/>
      <w:lvlJc w:val="left"/>
      <w:pPr>
        <w:ind w:left="2661" w:hanging="360"/>
      </w:pPr>
    </w:lvl>
    <w:lvl w:ilvl="3">
      <w:numFmt w:val="bullet"/>
      <w:lvlText w:val="•"/>
      <w:lvlJc w:val="left"/>
      <w:pPr>
        <w:ind w:left="2741" w:hanging="360"/>
      </w:pPr>
    </w:lvl>
    <w:lvl w:ilvl="4">
      <w:numFmt w:val="bullet"/>
      <w:lvlText w:val="•"/>
      <w:lvlJc w:val="left"/>
      <w:pPr>
        <w:ind w:left="3001" w:hanging="360"/>
      </w:pPr>
    </w:lvl>
    <w:lvl w:ilvl="5">
      <w:numFmt w:val="bullet"/>
      <w:lvlText w:val="•"/>
      <w:lvlJc w:val="left"/>
      <w:pPr>
        <w:ind w:left="4064" w:hanging="360"/>
      </w:pPr>
    </w:lvl>
    <w:lvl w:ilvl="6">
      <w:numFmt w:val="bullet"/>
      <w:lvlText w:val="•"/>
      <w:lvlJc w:val="left"/>
      <w:pPr>
        <w:ind w:left="5127" w:hanging="360"/>
      </w:pPr>
    </w:lvl>
    <w:lvl w:ilvl="7">
      <w:numFmt w:val="bullet"/>
      <w:lvlText w:val="•"/>
      <w:lvlJc w:val="left"/>
      <w:pPr>
        <w:ind w:left="6190" w:hanging="360"/>
      </w:pPr>
    </w:lvl>
    <w:lvl w:ilvl="8">
      <w:numFmt w:val="bullet"/>
      <w:lvlText w:val="•"/>
      <w:lvlJc w:val="left"/>
      <w:pPr>
        <w:ind w:left="7253" w:hanging="360"/>
      </w:pPr>
    </w:lvl>
  </w:abstractNum>
  <w:abstractNum w:abstractNumId="1" w15:restartNumberingAfterBreak="0">
    <w:nsid w:val="00000403"/>
    <w:multiLevelType w:val="multilevel"/>
    <w:tmpl w:val="00000886"/>
    <w:lvl w:ilvl="0">
      <w:start w:val="1"/>
      <w:numFmt w:val="decimal"/>
      <w:lvlText w:val="%1."/>
      <w:lvlJc w:val="left"/>
      <w:pPr>
        <w:ind w:left="2581" w:hanging="360"/>
      </w:pPr>
      <w:rPr>
        <w:rFonts w:ascii="Times New Roman" w:hAnsi="Times New Roman" w:cs="Times New Roman"/>
        <w:b w:val="0"/>
        <w:bCs w:val="0"/>
        <w:spacing w:val="-9"/>
        <w:w w:val="97"/>
        <w:sz w:val="24"/>
        <w:szCs w:val="24"/>
      </w:rPr>
    </w:lvl>
    <w:lvl w:ilvl="1">
      <w:numFmt w:val="bullet"/>
      <w:lvlText w:val="•"/>
      <w:lvlJc w:val="left"/>
      <w:pPr>
        <w:ind w:left="3266" w:hanging="360"/>
      </w:pPr>
    </w:lvl>
    <w:lvl w:ilvl="2">
      <w:numFmt w:val="bullet"/>
      <w:lvlText w:val="•"/>
      <w:lvlJc w:val="left"/>
      <w:pPr>
        <w:ind w:left="3952" w:hanging="360"/>
      </w:pPr>
    </w:lvl>
    <w:lvl w:ilvl="3">
      <w:numFmt w:val="bullet"/>
      <w:lvlText w:val="•"/>
      <w:lvlJc w:val="left"/>
      <w:pPr>
        <w:ind w:left="4638" w:hanging="360"/>
      </w:pPr>
    </w:lvl>
    <w:lvl w:ilvl="4">
      <w:numFmt w:val="bullet"/>
      <w:lvlText w:val="•"/>
      <w:lvlJc w:val="left"/>
      <w:pPr>
        <w:ind w:left="5324" w:hanging="360"/>
      </w:pPr>
    </w:lvl>
    <w:lvl w:ilvl="5">
      <w:numFmt w:val="bullet"/>
      <w:lvlText w:val="•"/>
      <w:lvlJc w:val="left"/>
      <w:pPr>
        <w:ind w:left="6010" w:hanging="360"/>
      </w:pPr>
    </w:lvl>
    <w:lvl w:ilvl="6">
      <w:numFmt w:val="bullet"/>
      <w:lvlText w:val="•"/>
      <w:lvlJc w:val="left"/>
      <w:pPr>
        <w:ind w:left="6696" w:hanging="360"/>
      </w:pPr>
    </w:lvl>
    <w:lvl w:ilvl="7">
      <w:numFmt w:val="bullet"/>
      <w:lvlText w:val="•"/>
      <w:lvlJc w:val="left"/>
      <w:pPr>
        <w:ind w:left="7382" w:hanging="360"/>
      </w:pPr>
    </w:lvl>
    <w:lvl w:ilvl="8">
      <w:numFmt w:val="bullet"/>
      <w:lvlText w:val="•"/>
      <w:lvlJc w:val="left"/>
      <w:pPr>
        <w:ind w:left="8068" w:hanging="360"/>
      </w:pPr>
    </w:lvl>
  </w:abstractNum>
  <w:abstractNum w:abstractNumId="2" w15:restartNumberingAfterBreak="0">
    <w:nsid w:val="00000404"/>
    <w:multiLevelType w:val="multilevel"/>
    <w:tmpl w:val="00000887"/>
    <w:lvl w:ilvl="0">
      <w:start w:val="1"/>
      <w:numFmt w:val="decimal"/>
      <w:lvlText w:val="%1."/>
      <w:lvlJc w:val="left"/>
      <w:pPr>
        <w:ind w:left="2581" w:hanging="360"/>
      </w:pPr>
      <w:rPr>
        <w:rFonts w:ascii="Times New Roman" w:hAnsi="Times New Roman" w:cs="Times New Roman"/>
        <w:b w:val="0"/>
        <w:bCs w:val="0"/>
        <w:spacing w:val="-9"/>
        <w:w w:val="97"/>
        <w:sz w:val="24"/>
        <w:szCs w:val="24"/>
      </w:rPr>
    </w:lvl>
    <w:lvl w:ilvl="1">
      <w:numFmt w:val="bullet"/>
      <w:lvlText w:val="•"/>
      <w:lvlJc w:val="left"/>
      <w:pPr>
        <w:ind w:left="3266" w:hanging="360"/>
      </w:pPr>
    </w:lvl>
    <w:lvl w:ilvl="2">
      <w:numFmt w:val="bullet"/>
      <w:lvlText w:val="•"/>
      <w:lvlJc w:val="left"/>
      <w:pPr>
        <w:ind w:left="3952" w:hanging="360"/>
      </w:pPr>
    </w:lvl>
    <w:lvl w:ilvl="3">
      <w:numFmt w:val="bullet"/>
      <w:lvlText w:val="•"/>
      <w:lvlJc w:val="left"/>
      <w:pPr>
        <w:ind w:left="4638" w:hanging="360"/>
      </w:pPr>
    </w:lvl>
    <w:lvl w:ilvl="4">
      <w:numFmt w:val="bullet"/>
      <w:lvlText w:val="•"/>
      <w:lvlJc w:val="left"/>
      <w:pPr>
        <w:ind w:left="5324" w:hanging="360"/>
      </w:pPr>
    </w:lvl>
    <w:lvl w:ilvl="5">
      <w:numFmt w:val="bullet"/>
      <w:lvlText w:val="•"/>
      <w:lvlJc w:val="left"/>
      <w:pPr>
        <w:ind w:left="6010" w:hanging="360"/>
      </w:pPr>
    </w:lvl>
    <w:lvl w:ilvl="6">
      <w:numFmt w:val="bullet"/>
      <w:lvlText w:val="•"/>
      <w:lvlJc w:val="left"/>
      <w:pPr>
        <w:ind w:left="6696" w:hanging="360"/>
      </w:pPr>
    </w:lvl>
    <w:lvl w:ilvl="7">
      <w:numFmt w:val="bullet"/>
      <w:lvlText w:val="•"/>
      <w:lvlJc w:val="left"/>
      <w:pPr>
        <w:ind w:left="7382" w:hanging="360"/>
      </w:pPr>
    </w:lvl>
    <w:lvl w:ilvl="8">
      <w:numFmt w:val="bullet"/>
      <w:lvlText w:val="•"/>
      <w:lvlJc w:val="left"/>
      <w:pPr>
        <w:ind w:left="8068" w:hanging="360"/>
      </w:pPr>
    </w:lvl>
  </w:abstractNum>
  <w:abstractNum w:abstractNumId="3" w15:restartNumberingAfterBreak="0">
    <w:nsid w:val="00000405"/>
    <w:multiLevelType w:val="multilevel"/>
    <w:tmpl w:val="00000888"/>
    <w:lvl w:ilvl="0">
      <w:start w:val="1"/>
      <w:numFmt w:val="decimal"/>
      <w:lvlText w:val="%1."/>
      <w:lvlJc w:val="left"/>
      <w:pPr>
        <w:ind w:left="2661" w:hanging="360"/>
      </w:pPr>
      <w:rPr>
        <w:rFonts w:ascii="Times New Roman" w:hAnsi="Times New Roman" w:cs="Times New Roman"/>
        <w:b w:val="0"/>
        <w:bCs w:val="0"/>
        <w:spacing w:val="-9"/>
        <w:w w:val="97"/>
        <w:sz w:val="24"/>
        <w:szCs w:val="24"/>
      </w:rPr>
    </w:lvl>
    <w:lvl w:ilvl="1">
      <w:numFmt w:val="bullet"/>
      <w:lvlText w:val="•"/>
      <w:lvlJc w:val="left"/>
      <w:pPr>
        <w:ind w:left="3350" w:hanging="360"/>
      </w:pPr>
    </w:lvl>
    <w:lvl w:ilvl="2">
      <w:numFmt w:val="bullet"/>
      <w:lvlText w:val="•"/>
      <w:lvlJc w:val="left"/>
      <w:pPr>
        <w:ind w:left="4040" w:hanging="360"/>
      </w:pPr>
    </w:lvl>
    <w:lvl w:ilvl="3">
      <w:numFmt w:val="bullet"/>
      <w:lvlText w:val="•"/>
      <w:lvlJc w:val="left"/>
      <w:pPr>
        <w:ind w:left="4730" w:hanging="360"/>
      </w:pPr>
    </w:lvl>
    <w:lvl w:ilvl="4">
      <w:numFmt w:val="bullet"/>
      <w:lvlText w:val="•"/>
      <w:lvlJc w:val="left"/>
      <w:pPr>
        <w:ind w:left="5420" w:hanging="360"/>
      </w:pPr>
    </w:lvl>
    <w:lvl w:ilvl="5">
      <w:numFmt w:val="bullet"/>
      <w:lvlText w:val="•"/>
      <w:lvlJc w:val="left"/>
      <w:pPr>
        <w:ind w:left="6110" w:hanging="360"/>
      </w:pPr>
    </w:lvl>
    <w:lvl w:ilvl="6">
      <w:numFmt w:val="bullet"/>
      <w:lvlText w:val="•"/>
      <w:lvlJc w:val="left"/>
      <w:pPr>
        <w:ind w:left="6800" w:hanging="360"/>
      </w:pPr>
    </w:lvl>
    <w:lvl w:ilvl="7">
      <w:numFmt w:val="bullet"/>
      <w:lvlText w:val="•"/>
      <w:lvlJc w:val="left"/>
      <w:pPr>
        <w:ind w:left="7490" w:hanging="360"/>
      </w:pPr>
    </w:lvl>
    <w:lvl w:ilvl="8">
      <w:numFmt w:val="bullet"/>
      <w:lvlText w:val="•"/>
      <w:lvlJc w:val="left"/>
      <w:pPr>
        <w:ind w:left="8180" w:hanging="360"/>
      </w:pPr>
    </w:lvl>
  </w:abstractNum>
  <w:abstractNum w:abstractNumId="4" w15:restartNumberingAfterBreak="0">
    <w:nsid w:val="00000406"/>
    <w:multiLevelType w:val="multilevel"/>
    <w:tmpl w:val="00000889"/>
    <w:lvl w:ilvl="0">
      <w:start w:val="1"/>
      <w:numFmt w:val="decimal"/>
      <w:lvlText w:val="(%1)"/>
      <w:lvlJc w:val="left"/>
      <w:pPr>
        <w:ind w:left="118" w:hanging="394"/>
      </w:pPr>
      <w:rPr>
        <w:rFonts w:ascii="Times New Roman" w:hAnsi="Times New Roman" w:cs="Times New Roman"/>
        <w:b w:val="0"/>
        <w:bCs w:val="0"/>
        <w:spacing w:val="-18"/>
        <w:w w:val="97"/>
        <w:sz w:val="24"/>
        <w:szCs w:val="24"/>
      </w:rPr>
    </w:lvl>
    <w:lvl w:ilvl="1">
      <w:start w:val="1"/>
      <w:numFmt w:val="decimal"/>
      <w:lvlText w:val="%2."/>
      <w:lvlJc w:val="left"/>
      <w:pPr>
        <w:ind w:left="840" w:hanging="360"/>
      </w:pPr>
      <w:rPr>
        <w:rFonts w:ascii="Times New Roman" w:hAnsi="Times New Roman" w:cs="Times New Roman"/>
        <w:b w:val="0"/>
        <w:bCs w:val="0"/>
        <w:spacing w:val="-9"/>
        <w:w w:val="97"/>
        <w:sz w:val="24"/>
        <w:szCs w:val="24"/>
      </w:rPr>
    </w:lvl>
    <w:lvl w:ilvl="2">
      <w:start w:val="1"/>
      <w:numFmt w:val="lowerLetter"/>
      <w:lvlText w:val="%3."/>
      <w:lvlJc w:val="left"/>
      <w:pPr>
        <w:ind w:left="1560" w:hanging="360"/>
      </w:pPr>
      <w:rPr>
        <w:rFonts w:ascii="Times New Roman" w:hAnsi="Times New Roman" w:cs="Times New Roman"/>
        <w:b w:val="0"/>
        <w:bCs w:val="0"/>
        <w:spacing w:val="-11"/>
        <w:w w:val="97"/>
        <w:sz w:val="24"/>
        <w:szCs w:val="24"/>
      </w:rPr>
    </w:lvl>
    <w:lvl w:ilvl="3">
      <w:numFmt w:val="bullet"/>
      <w:lvlText w:val="•"/>
      <w:lvlJc w:val="left"/>
      <w:pPr>
        <w:ind w:left="2565" w:hanging="360"/>
      </w:p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5" w15:restartNumberingAfterBreak="0">
    <w:nsid w:val="00000407"/>
    <w:multiLevelType w:val="multilevel"/>
    <w:tmpl w:val="0000088A"/>
    <w:lvl w:ilvl="0">
      <w:numFmt w:val="bullet"/>
      <w:lvlText w:val=""/>
      <w:lvlJc w:val="left"/>
      <w:pPr>
        <w:ind w:left="840" w:hanging="358"/>
      </w:pPr>
      <w:rPr>
        <w:rFonts w:ascii="Symbol" w:hAnsi="Symbol"/>
        <w:b w:val="0"/>
        <w:sz w:val="24"/>
      </w:rPr>
    </w:lvl>
    <w:lvl w:ilvl="1">
      <w:numFmt w:val="bullet"/>
      <w:lvlText w:val="•"/>
      <w:lvlJc w:val="left"/>
      <w:pPr>
        <w:ind w:left="1706" w:hanging="358"/>
      </w:pPr>
    </w:lvl>
    <w:lvl w:ilvl="2">
      <w:numFmt w:val="bullet"/>
      <w:lvlText w:val="•"/>
      <w:lvlJc w:val="left"/>
      <w:pPr>
        <w:ind w:left="2572" w:hanging="358"/>
      </w:pPr>
    </w:lvl>
    <w:lvl w:ilvl="3">
      <w:numFmt w:val="bullet"/>
      <w:lvlText w:val="•"/>
      <w:lvlJc w:val="left"/>
      <w:pPr>
        <w:ind w:left="3438" w:hanging="358"/>
      </w:pPr>
    </w:lvl>
    <w:lvl w:ilvl="4">
      <w:numFmt w:val="bullet"/>
      <w:lvlText w:val="•"/>
      <w:lvlJc w:val="left"/>
      <w:pPr>
        <w:ind w:left="4304" w:hanging="358"/>
      </w:pPr>
    </w:lvl>
    <w:lvl w:ilvl="5">
      <w:numFmt w:val="bullet"/>
      <w:lvlText w:val="•"/>
      <w:lvlJc w:val="left"/>
      <w:pPr>
        <w:ind w:left="5170" w:hanging="358"/>
      </w:pPr>
    </w:lvl>
    <w:lvl w:ilvl="6">
      <w:numFmt w:val="bullet"/>
      <w:lvlText w:val="•"/>
      <w:lvlJc w:val="left"/>
      <w:pPr>
        <w:ind w:left="6036" w:hanging="358"/>
      </w:pPr>
    </w:lvl>
    <w:lvl w:ilvl="7">
      <w:numFmt w:val="bullet"/>
      <w:lvlText w:val="•"/>
      <w:lvlJc w:val="left"/>
      <w:pPr>
        <w:ind w:left="6902" w:hanging="358"/>
      </w:pPr>
    </w:lvl>
    <w:lvl w:ilvl="8">
      <w:numFmt w:val="bullet"/>
      <w:lvlText w:val="•"/>
      <w:lvlJc w:val="left"/>
      <w:pPr>
        <w:ind w:left="7768" w:hanging="358"/>
      </w:pPr>
    </w:lvl>
  </w:abstractNum>
  <w:abstractNum w:abstractNumId="6" w15:restartNumberingAfterBreak="0">
    <w:nsid w:val="01E556F1"/>
    <w:multiLevelType w:val="multilevel"/>
    <w:tmpl w:val="B752592E"/>
    <w:lvl w:ilvl="0">
      <w:start w:val="1"/>
      <w:numFmt w:val="decimal"/>
      <w:lvlText w:val="%1."/>
      <w:lvlJc w:val="left"/>
      <w:pPr>
        <w:tabs>
          <w:tab w:val="num" w:pos="1800"/>
        </w:tabs>
        <w:ind w:left="1800" w:hanging="360"/>
      </w:pPr>
      <w:rPr>
        <w:rFonts w:cs="Times New Roman"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7" w15:restartNumberingAfterBreak="0">
    <w:nsid w:val="044329AE"/>
    <w:multiLevelType w:val="hybridMultilevel"/>
    <w:tmpl w:val="24D0C64A"/>
    <w:lvl w:ilvl="0" w:tplc="DF0C7180">
      <w:start w:val="1"/>
      <w:numFmt w:val="decimalZero"/>
      <w:lvlText w:val="R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52B7323"/>
    <w:multiLevelType w:val="hybridMultilevel"/>
    <w:tmpl w:val="8EDC12F6"/>
    <w:lvl w:ilvl="0" w:tplc="26BC76F4">
      <w:start w:val="1"/>
      <w:numFmt w:val="decimalZero"/>
      <w:lvlText w:val="R1-%1"/>
      <w:lvlJc w:val="left"/>
      <w:pPr>
        <w:ind w:left="810" w:hanging="360"/>
      </w:pPr>
      <w:rPr>
        <w:rFonts w:cs="Times New Roman" w:hint="default"/>
        <w:sz w:val="24"/>
        <w:szCs w:val="24"/>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07173FFE"/>
    <w:multiLevelType w:val="hybridMultilevel"/>
    <w:tmpl w:val="D0C6B2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07C07B9F"/>
    <w:multiLevelType w:val="hybridMultilevel"/>
    <w:tmpl w:val="AD645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18D37AAC"/>
    <w:multiLevelType w:val="hybridMultilevel"/>
    <w:tmpl w:val="FB767E8E"/>
    <w:lvl w:ilvl="0" w:tplc="26BC76F4">
      <w:start w:val="1"/>
      <w:numFmt w:val="decimalZero"/>
      <w:lvlText w:val="R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A25158"/>
    <w:multiLevelType w:val="multilevel"/>
    <w:tmpl w:val="B752592E"/>
    <w:lvl w:ilvl="0">
      <w:start w:val="1"/>
      <w:numFmt w:val="decimal"/>
      <w:lvlText w:val="%1."/>
      <w:lvlJc w:val="left"/>
      <w:pPr>
        <w:tabs>
          <w:tab w:val="num" w:pos="1440"/>
        </w:tabs>
        <w:ind w:left="1440" w:hanging="360"/>
      </w:pPr>
      <w:rPr>
        <w:rFonts w:cs="Times New Roman"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04F3963"/>
    <w:multiLevelType w:val="hybridMultilevel"/>
    <w:tmpl w:val="A3BC1368"/>
    <w:lvl w:ilvl="0" w:tplc="26BC76F4">
      <w:start w:val="1"/>
      <w:numFmt w:val="decimalZero"/>
      <w:lvlText w:val="R1-%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2BDA7A63"/>
    <w:multiLevelType w:val="hybridMultilevel"/>
    <w:tmpl w:val="F20E83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8515EC"/>
    <w:multiLevelType w:val="hybridMultilevel"/>
    <w:tmpl w:val="87DA3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4625636"/>
    <w:multiLevelType w:val="hybridMultilevel"/>
    <w:tmpl w:val="5E8A45D8"/>
    <w:lvl w:ilvl="0" w:tplc="AFF608AA">
      <w:start w:val="1"/>
      <w:numFmt w:val="decimalZero"/>
      <w:lvlText w:val="R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06117B"/>
    <w:multiLevelType w:val="hybridMultilevel"/>
    <w:tmpl w:val="B09CD046"/>
    <w:lvl w:ilvl="0" w:tplc="26BC76F4">
      <w:start w:val="1"/>
      <w:numFmt w:val="decimalZero"/>
      <w:lvlText w:val="R1-%1"/>
      <w:lvlJc w:val="left"/>
      <w:pPr>
        <w:ind w:left="14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8" w15:restartNumberingAfterBreak="0">
    <w:nsid w:val="47FA76DF"/>
    <w:multiLevelType w:val="hybridMultilevel"/>
    <w:tmpl w:val="24D0C64A"/>
    <w:lvl w:ilvl="0" w:tplc="DF0C7180">
      <w:start w:val="1"/>
      <w:numFmt w:val="decimalZero"/>
      <w:lvlText w:val="R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9296B0F"/>
    <w:multiLevelType w:val="hybridMultilevel"/>
    <w:tmpl w:val="5CCE9DF2"/>
    <w:lvl w:ilvl="0" w:tplc="26BC76F4">
      <w:start w:val="1"/>
      <w:numFmt w:val="decimalZero"/>
      <w:lvlText w:val="R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F82074"/>
    <w:multiLevelType w:val="hybridMultilevel"/>
    <w:tmpl w:val="5CCE9DF2"/>
    <w:lvl w:ilvl="0" w:tplc="26BC76F4">
      <w:start w:val="1"/>
      <w:numFmt w:val="decimalZero"/>
      <w:lvlText w:val="R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29565D3"/>
    <w:multiLevelType w:val="hybridMultilevel"/>
    <w:tmpl w:val="24D0C64A"/>
    <w:lvl w:ilvl="0" w:tplc="DF0C7180">
      <w:start w:val="1"/>
      <w:numFmt w:val="decimalZero"/>
      <w:lvlText w:val="R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49B0410"/>
    <w:multiLevelType w:val="hybridMultilevel"/>
    <w:tmpl w:val="06F424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525F3F"/>
    <w:multiLevelType w:val="hybridMultilevel"/>
    <w:tmpl w:val="5E8A45D8"/>
    <w:lvl w:ilvl="0" w:tplc="AFF608AA">
      <w:start w:val="1"/>
      <w:numFmt w:val="decimalZero"/>
      <w:lvlText w:val="R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77642D"/>
    <w:multiLevelType w:val="hybridMultilevel"/>
    <w:tmpl w:val="DB8C086C"/>
    <w:lvl w:ilvl="0" w:tplc="26BC76F4">
      <w:start w:val="1"/>
      <w:numFmt w:val="decimalZero"/>
      <w:lvlText w:val="R1-%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15:restartNumberingAfterBreak="0">
    <w:nsid w:val="5AF82751"/>
    <w:multiLevelType w:val="hybridMultilevel"/>
    <w:tmpl w:val="AD9E0988"/>
    <w:lvl w:ilvl="0" w:tplc="0EDC5A5E">
      <w:start w:val="1"/>
      <w:numFmt w:val="decimalZero"/>
      <w:lvlText w:val="R1-%1"/>
      <w:lvlJc w:val="left"/>
      <w:pPr>
        <w:ind w:left="840" w:hanging="360"/>
      </w:pPr>
      <w:rPr>
        <w:rFonts w:ascii="Times New Roman" w:hAnsi="Times New Roman" w:cs="Times New Roman" w:hint="default"/>
        <w:sz w:val="24"/>
        <w:szCs w:val="24"/>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6" w15:restartNumberingAfterBreak="0">
    <w:nsid w:val="5E3A189C"/>
    <w:multiLevelType w:val="hybridMultilevel"/>
    <w:tmpl w:val="AA864E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AF65F2"/>
    <w:multiLevelType w:val="multilevel"/>
    <w:tmpl w:val="B752592E"/>
    <w:lvl w:ilvl="0">
      <w:start w:val="1"/>
      <w:numFmt w:val="decimal"/>
      <w:lvlText w:val="%1."/>
      <w:lvlJc w:val="left"/>
      <w:pPr>
        <w:tabs>
          <w:tab w:val="num" w:pos="1800"/>
        </w:tabs>
        <w:ind w:left="1800" w:hanging="360"/>
      </w:pPr>
      <w:rPr>
        <w:rFonts w:cs="Times New Roman"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28" w15:restartNumberingAfterBreak="0">
    <w:nsid w:val="681F4605"/>
    <w:multiLevelType w:val="hybridMultilevel"/>
    <w:tmpl w:val="F1586922"/>
    <w:lvl w:ilvl="0" w:tplc="26BC76F4">
      <w:start w:val="1"/>
      <w:numFmt w:val="decimalZero"/>
      <w:lvlText w:val="R1-%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15:restartNumberingAfterBreak="0">
    <w:nsid w:val="70BE7620"/>
    <w:multiLevelType w:val="hybridMultilevel"/>
    <w:tmpl w:val="BC22FAE0"/>
    <w:lvl w:ilvl="0" w:tplc="26BC76F4">
      <w:start w:val="1"/>
      <w:numFmt w:val="decimalZero"/>
      <w:lvlText w:val="R1-%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15:restartNumberingAfterBreak="0">
    <w:nsid w:val="759078D7"/>
    <w:multiLevelType w:val="hybridMultilevel"/>
    <w:tmpl w:val="5E8A45D8"/>
    <w:lvl w:ilvl="0" w:tplc="AFF608AA">
      <w:start w:val="1"/>
      <w:numFmt w:val="decimalZero"/>
      <w:lvlText w:val="R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232952"/>
    <w:multiLevelType w:val="hybridMultilevel"/>
    <w:tmpl w:val="EE3AC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CB577F"/>
    <w:multiLevelType w:val="hybridMultilevel"/>
    <w:tmpl w:val="5CCE9DF2"/>
    <w:lvl w:ilvl="0" w:tplc="26BC76F4">
      <w:start w:val="1"/>
      <w:numFmt w:val="decimalZero"/>
      <w:lvlText w:val="R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2"/>
  </w:num>
  <w:num w:numId="8">
    <w:abstractNumId w:val="27"/>
  </w:num>
  <w:num w:numId="9">
    <w:abstractNumId w:val="6"/>
  </w:num>
  <w:num w:numId="10">
    <w:abstractNumId w:val="31"/>
  </w:num>
  <w:num w:numId="11">
    <w:abstractNumId w:val="17"/>
  </w:num>
  <w:num w:numId="12">
    <w:abstractNumId w:val="25"/>
  </w:num>
  <w:num w:numId="13">
    <w:abstractNumId w:val="8"/>
  </w:num>
  <w:num w:numId="14">
    <w:abstractNumId w:val="29"/>
  </w:num>
  <w:num w:numId="15">
    <w:abstractNumId w:val="28"/>
  </w:num>
  <w:num w:numId="16">
    <w:abstractNumId w:val="13"/>
  </w:num>
  <w:num w:numId="17">
    <w:abstractNumId w:val="24"/>
  </w:num>
  <w:num w:numId="18">
    <w:abstractNumId w:val="11"/>
  </w:num>
  <w:num w:numId="19">
    <w:abstractNumId w:val="22"/>
  </w:num>
  <w:num w:numId="20">
    <w:abstractNumId w:val="9"/>
  </w:num>
  <w:num w:numId="21">
    <w:abstractNumId w:val="15"/>
  </w:num>
  <w:num w:numId="22">
    <w:abstractNumId w:val="20"/>
  </w:num>
  <w:num w:numId="23">
    <w:abstractNumId w:val="26"/>
  </w:num>
  <w:num w:numId="24">
    <w:abstractNumId w:val="14"/>
  </w:num>
  <w:num w:numId="25">
    <w:abstractNumId w:val="23"/>
  </w:num>
  <w:num w:numId="26">
    <w:abstractNumId w:val="21"/>
  </w:num>
  <w:num w:numId="27">
    <w:abstractNumId w:val="10"/>
  </w:num>
  <w:num w:numId="28">
    <w:abstractNumId w:val="32"/>
  </w:num>
  <w:num w:numId="29">
    <w:abstractNumId w:val="16"/>
  </w:num>
  <w:num w:numId="30">
    <w:abstractNumId w:val="18"/>
  </w:num>
  <w:num w:numId="31">
    <w:abstractNumId w:val="19"/>
  </w:num>
  <w:num w:numId="32">
    <w:abstractNumId w:val="3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2D0"/>
    <w:rsid w:val="00013470"/>
    <w:rsid w:val="00014E1D"/>
    <w:rsid w:val="0003616D"/>
    <w:rsid w:val="00037B4E"/>
    <w:rsid w:val="00040601"/>
    <w:rsid w:val="00042BC1"/>
    <w:rsid w:val="00045B13"/>
    <w:rsid w:val="00051CEF"/>
    <w:rsid w:val="00060828"/>
    <w:rsid w:val="00070E1E"/>
    <w:rsid w:val="00072D1A"/>
    <w:rsid w:val="000825F7"/>
    <w:rsid w:val="00086476"/>
    <w:rsid w:val="0009239C"/>
    <w:rsid w:val="00093BA2"/>
    <w:rsid w:val="000950FF"/>
    <w:rsid w:val="00097274"/>
    <w:rsid w:val="000A58BF"/>
    <w:rsid w:val="000B0B13"/>
    <w:rsid w:val="000C0283"/>
    <w:rsid w:val="000D4159"/>
    <w:rsid w:val="000D587C"/>
    <w:rsid w:val="000E1205"/>
    <w:rsid w:val="000E1640"/>
    <w:rsid w:val="000E7501"/>
    <w:rsid w:val="00100189"/>
    <w:rsid w:val="0010037C"/>
    <w:rsid w:val="00102BE3"/>
    <w:rsid w:val="00104318"/>
    <w:rsid w:val="0011408D"/>
    <w:rsid w:val="0012103B"/>
    <w:rsid w:val="001260EC"/>
    <w:rsid w:val="0013271E"/>
    <w:rsid w:val="00151123"/>
    <w:rsid w:val="00154AEB"/>
    <w:rsid w:val="001637AC"/>
    <w:rsid w:val="0018045D"/>
    <w:rsid w:val="001A4BB8"/>
    <w:rsid w:val="001C035B"/>
    <w:rsid w:val="001C6D30"/>
    <w:rsid w:val="001F258D"/>
    <w:rsid w:val="001F27E1"/>
    <w:rsid w:val="001F4A61"/>
    <w:rsid w:val="001F7737"/>
    <w:rsid w:val="00201794"/>
    <w:rsid w:val="002029E1"/>
    <w:rsid w:val="00210A1D"/>
    <w:rsid w:val="0021242F"/>
    <w:rsid w:val="00212ADC"/>
    <w:rsid w:val="0021470A"/>
    <w:rsid w:val="002226E8"/>
    <w:rsid w:val="0023193F"/>
    <w:rsid w:val="00244CCD"/>
    <w:rsid w:val="00255F16"/>
    <w:rsid w:val="0026015F"/>
    <w:rsid w:val="002644E5"/>
    <w:rsid w:val="00266D00"/>
    <w:rsid w:val="002A6E79"/>
    <w:rsid w:val="002B27F3"/>
    <w:rsid w:val="002B4165"/>
    <w:rsid w:val="002B6559"/>
    <w:rsid w:val="002B672B"/>
    <w:rsid w:val="002D2981"/>
    <w:rsid w:val="002D69A3"/>
    <w:rsid w:val="002E2698"/>
    <w:rsid w:val="002E28FD"/>
    <w:rsid w:val="002E42B0"/>
    <w:rsid w:val="002E4AFA"/>
    <w:rsid w:val="002E7256"/>
    <w:rsid w:val="002F081F"/>
    <w:rsid w:val="002F1565"/>
    <w:rsid w:val="002F65BF"/>
    <w:rsid w:val="003036EF"/>
    <w:rsid w:val="00304F4E"/>
    <w:rsid w:val="00305A9B"/>
    <w:rsid w:val="003113FF"/>
    <w:rsid w:val="003268EC"/>
    <w:rsid w:val="00331749"/>
    <w:rsid w:val="00334304"/>
    <w:rsid w:val="00342DD0"/>
    <w:rsid w:val="003437DC"/>
    <w:rsid w:val="0034536A"/>
    <w:rsid w:val="00346538"/>
    <w:rsid w:val="003530B9"/>
    <w:rsid w:val="0036250E"/>
    <w:rsid w:val="00363F22"/>
    <w:rsid w:val="0036597A"/>
    <w:rsid w:val="00377713"/>
    <w:rsid w:val="00383B0F"/>
    <w:rsid w:val="00393B42"/>
    <w:rsid w:val="00397939"/>
    <w:rsid w:val="003A2E4D"/>
    <w:rsid w:val="003A6CC7"/>
    <w:rsid w:val="003B3EE6"/>
    <w:rsid w:val="003B6D61"/>
    <w:rsid w:val="003D20B7"/>
    <w:rsid w:val="003D2878"/>
    <w:rsid w:val="003D5002"/>
    <w:rsid w:val="003D7521"/>
    <w:rsid w:val="003E3964"/>
    <w:rsid w:val="003F0785"/>
    <w:rsid w:val="003F0E2B"/>
    <w:rsid w:val="004038A2"/>
    <w:rsid w:val="0041779D"/>
    <w:rsid w:val="00421691"/>
    <w:rsid w:val="004307A9"/>
    <w:rsid w:val="00435B5F"/>
    <w:rsid w:val="00441D4A"/>
    <w:rsid w:val="00450CFE"/>
    <w:rsid w:val="00452AAA"/>
    <w:rsid w:val="00454711"/>
    <w:rsid w:val="00455191"/>
    <w:rsid w:val="004553A9"/>
    <w:rsid w:val="004631DA"/>
    <w:rsid w:val="00465182"/>
    <w:rsid w:val="004656AF"/>
    <w:rsid w:val="004658C1"/>
    <w:rsid w:val="00497A7E"/>
    <w:rsid w:val="004B5F38"/>
    <w:rsid w:val="004C157D"/>
    <w:rsid w:val="004C42BF"/>
    <w:rsid w:val="004C5557"/>
    <w:rsid w:val="004C7440"/>
    <w:rsid w:val="004E09C4"/>
    <w:rsid w:val="004F3455"/>
    <w:rsid w:val="004F5B1F"/>
    <w:rsid w:val="00503979"/>
    <w:rsid w:val="0052712D"/>
    <w:rsid w:val="00537AFA"/>
    <w:rsid w:val="00563493"/>
    <w:rsid w:val="00564A50"/>
    <w:rsid w:val="00570487"/>
    <w:rsid w:val="005715B2"/>
    <w:rsid w:val="00572E06"/>
    <w:rsid w:val="00576F67"/>
    <w:rsid w:val="0058053B"/>
    <w:rsid w:val="005949B1"/>
    <w:rsid w:val="00597683"/>
    <w:rsid w:val="005A7589"/>
    <w:rsid w:val="005B0AF7"/>
    <w:rsid w:val="005B3883"/>
    <w:rsid w:val="005B4127"/>
    <w:rsid w:val="005C48BA"/>
    <w:rsid w:val="005E79CF"/>
    <w:rsid w:val="005F00E7"/>
    <w:rsid w:val="005F1381"/>
    <w:rsid w:val="006122D2"/>
    <w:rsid w:val="006124FA"/>
    <w:rsid w:val="00620D38"/>
    <w:rsid w:val="0063200F"/>
    <w:rsid w:val="00632B5C"/>
    <w:rsid w:val="00633937"/>
    <w:rsid w:val="00634108"/>
    <w:rsid w:val="006354C1"/>
    <w:rsid w:val="00651DE6"/>
    <w:rsid w:val="00651E60"/>
    <w:rsid w:val="006570CB"/>
    <w:rsid w:val="006622F4"/>
    <w:rsid w:val="006654F8"/>
    <w:rsid w:val="0068215F"/>
    <w:rsid w:val="00685D24"/>
    <w:rsid w:val="0069244D"/>
    <w:rsid w:val="00697CE1"/>
    <w:rsid w:val="006A0FC2"/>
    <w:rsid w:val="006A32F0"/>
    <w:rsid w:val="006A4833"/>
    <w:rsid w:val="006B36D6"/>
    <w:rsid w:val="006C5A96"/>
    <w:rsid w:val="006D3F63"/>
    <w:rsid w:val="006E0678"/>
    <w:rsid w:val="006E5375"/>
    <w:rsid w:val="007015E4"/>
    <w:rsid w:val="00712683"/>
    <w:rsid w:val="007164AB"/>
    <w:rsid w:val="00717BDA"/>
    <w:rsid w:val="0073428E"/>
    <w:rsid w:val="00750162"/>
    <w:rsid w:val="0075068D"/>
    <w:rsid w:val="00784F9F"/>
    <w:rsid w:val="007A1715"/>
    <w:rsid w:val="007A44FA"/>
    <w:rsid w:val="007B09A5"/>
    <w:rsid w:val="007B0BBC"/>
    <w:rsid w:val="007C6558"/>
    <w:rsid w:val="007C797E"/>
    <w:rsid w:val="007D7E1D"/>
    <w:rsid w:val="007E552B"/>
    <w:rsid w:val="007F5756"/>
    <w:rsid w:val="008014F9"/>
    <w:rsid w:val="008040CF"/>
    <w:rsid w:val="00805ED4"/>
    <w:rsid w:val="008106FD"/>
    <w:rsid w:val="00811519"/>
    <w:rsid w:val="0081598C"/>
    <w:rsid w:val="00821455"/>
    <w:rsid w:val="0082209B"/>
    <w:rsid w:val="00824D3C"/>
    <w:rsid w:val="0083181A"/>
    <w:rsid w:val="0084101C"/>
    <w:rsid w:val="008463A6"/>
    <w:rsid w:val="00846F22"/>
    <w:rsid w:val="0084796B"/>
    <w:rsid w:val="00854585"/>
    <w:rsid w:val="00854EE7"/>
    <w:rsid w:val="00857A38"/>
    <w:rsid w:val="008629A8"/>
    <w:rsid w:val="008655F8"/>
    <w:rsid w:val="00865E0E"/>
    <w:rsid w:val="008772AD"/>
    <w:rsid w:val="0088352C"/>
    <w:rsid w:val="00890E19"/>
    <w:rsid w:val="008A1BD4"/>
    <w:rsid w:val="008A2B6C"/>
    <w:rsid w:val="008A3639"/>
    <w:rsid w:val="008B1F77"/>
    <w:rsid w:val="008D09B7"/>
    <w:rsid w:val="008D623F"/>
    <w:rsid w:val="008E3906"/>
    <w:rsid w:val="009045FD"/>
    <w:rsid w:val="0090550B"/>
    <w:rsid w:val="00910132"/>
    <w:rsid w:val="00912C2F"/>
    <w:rsid w:val="009231A4"/>
    <w:rsid w:val="009315E6"/>
    <w:rsid w:val="00940703"/>
    <w:rsid w:val="009479A1"/>
    <w:rsid w:val="00950767"/>
    <w:rsid w:val="00953230"/>
    <w:rsid w:val="0095362D"/>
    <w:rsid w:val="0095412C"/>
    <w:rsid w:val="00963CF6"/>
    <w:rsid w:val="00967B43"/>
    <w:rsid w:val="00970E79"/>
    <w:rsid w:val="00976E1A"/>
    <w:rsid w:val="009A3B83"/>
    <w:rsid w:val="009B50F8"/>
    <w:rsid w:val="009C3D3F"/>
    <w:rsid w:val="009D2A25"/>
    <w:rsid w:val="009E5D36"/>
    <w:rsid w:val="009F2378"/>
    <w:rsid w:val="009F29E4"/>
    <w:rsid w:val="009F5C05"/>
    <w:rsid w:val="009F5E42"/>
    <w:rsid w:val="00A04338"/>
    <w:rsid w:val="00A07914"/>
    <w:rsid w:val="00A23FA0"/>
    <w:rsid w:val="00A35F05"/>
    <w:rsid w:val="00A468F8"/>
    <w:rsid w:val="00A57155"/>
    <w:rsid w:val="00A614C3"/>
    <w:rsid w:val="00A63CBA"/>
    <w:rsid w:val="00A7405A"/>
    <w:rsid w:val="00A773D0"/>
    <w:rsid w:val="00A776B9"/>
    <w:rsid w:val="00A826A8"/>
    <w:rsid w:val="00A97996"/>
    <w:rsid w:val="00AB14DC"/>
    <w:rsid w:val="00AC261E"/>
    <w:rsid w:val="00AC26C9"/>
    <w:rsid w:val="00AC55C4"/>
    <w:rsid w:val="00AD4224"/>
    <w:rsid w:val="00AD5C67"/>
    <w:rsid w:val="00AD5C89"/>
    <w:rsid w:val="00AE47AE"/>
    <w:rsid w:val="00AF7511"/>
    <w:rsid w:val="00B16187"/>
    <w:rsid w:val="00B33D16"/>
    <w:rsid w:val="00B352D3"/>
    <w:rsid w:val="00B361E0"/>
    <w:rsid w:val="00B738B2"/>
    <w:rsid w:val="00B85C2F"/>
    <w:rsid w:val="00B97849"/>
    <w:rsid w:val="00BA6CB4"/>
    <w:rsid w:val="00BC1605"/>
    <w:rsid w:val="00BD0ED6"/>
    <w:rsid w:val="00BE7183"/>
    <w:rsid w:val="00BE77B6"/>
    <w:rsid w:val="00BF1418"/>
    <w:rsid w:val="00C15119"/>
    <w:rsid w:val="00C21FF2"/>
    <w:rsid w:val="00C37DCE"/>
    <w:rsid w:val="00C4478D"/>
    <w:rsid w:val="00C45EE3"/>
    <w:rsid w:val="00C502E1"/>
    <w:rsid w:val="00C5092C"/>
    <w:rsid w:val="00C622DC"/>
    <w:rsid w:val="00C70119"/>
    <w:rsid w:val="00C7027C"/>
    <w:rsid w:val="00C77342"/>
    <w:rsid w:val="00CA6C11"/>
    <w:rsid w:val="00CC023D"/>
    <w:rsid w:val="00CC4553"/>
    <w:rsid w:val="00CD00F9"/>
    <w:rsid w:val="00CD5B2C"/>
    <w:rsid w:val="00CD5E8A"/>
    <w:rsid w:val="00CE216A"/>
    <w:rsid w:val="00CF2752"/>
    <w:rsid w:val="00D1252C"/>
    <w:rsid w:val="00D12FB1"/>
    <w:rsid w:val="00D143ED"/>
    <w:rsid w:val="00D26AA7"/>
    <w:rsid w:val="00D3094D"/>
    <w:rsid w:val="00D40ADF"/>
    <w:rsid w:val="00D42F46"/>
    <w:rsid w:val="00D46CF4"/>
    <w:rsid w:val="00D50E7D"/>
    <w:rsid w:val="00D55A97"/>
    <w:rsid w:val="00D66D38"/>
    <w:rsid w:val="00D70BAD"/>
    <w:rsid w:val="00D710B9"/>
    <w:rsid w:val="00D823D1"/>
    <w:rsid w:val="00D8297F"/>
    <w:rsid w:val="00D85940"/>
    <w:rsid w:val="00D90E12"/>
    <w:rsid w:val="00DA4EEB"/>
    <w:rsid w:val="00DB6E27"/>
    <w:rsid w:val="00DC36AD"/>
    <w:rsid w:val="00DD4C13"/>
    <w:rsid w:val="00DD69F2"/>
    <w:rsid w:val="00DE6CAF"/>
    <w:rsid w:val="00DF1F44"/>
    <w:rsid w:val="00DF5AD4"/>
    <w:rsid w:val="00E13951"/>
    <w:rsid w:val="00E21A67"/>
    <w:rsid w:val="00E248EE"/>
    <w:rsid w:val="00E30EC1"/>
    <w:rsid w:val="00E413B6"/>
    <w:rsid w:val="00E4291A"/>
    <w:rsid w:val="00E45AB8"/>
    <w:rsid w:val="00E65AD3"/>
    <w:rsid w:val="00E67D4F"/>
    <w:rsid w:val="00E75C0E"/>
    <w:rsid w:val="00E75C69"/>
    <w:rsid w:val="00E87E5A"/>
    <w:rsid w:val="00E905A7"/>
    <w:rsid w:val="00EA0AA5"/>
    <w:rsid w:val="00EA3FF7"/>
    <w:rsid w:val="00EB105A"/>
    <w:rsid w:val="00EB1B2B"/>
    <w:rsid w:val="00EB2566"/>
    <w:rsid w:val="00EB5C17"/>
    <w:rsid w:val="00EC1D4A"/>
    <w:rsid w:val="00ED13C5"/>
    <w:rsid w:val="00ED4B1C"/>
    <w:rsid w:val="00EF02D0"/>
    <w:rsid w:val="00EF1235"/>
    <w:rsid w:val="00EF14A2"/>
    <w:rsid w:val="00EF617B"/>
    <w:rsid w:val="00EF7E05"/>
    <w:rsid w:val="00F07478"/>
    <w:rsid w:val="00F12750"/>
    <w:rsid w:val="00F16858"/>
    <w:rsid w:val="00F22F1A"/>
    <w:rsid w:val="00F313FD"/>
    <w:rsid w:val="00F51592"/>
    <w:rsid w:val="00F66216"/>
    <w:rsid w:val="00F66E7C"/>
    <w:rsid w:val="00F734E3"/>
    <w:rsid w:val="00F75037"/>
    <w:rsid w:val="00F814C4"/>
    <w:rsid w:val="00F87869"/>
    <w:rsid w:val="00F9057A"/>
    <w:rsid w:val="00F95113"/>
    <w:rsid w:val="00FA18EE"/>
    <w:rsid w:val="00FA62DB"/>
    <w:rsid w:val="00FC45E7"/>
    <w:rsid w:val="00FD48B1"/>
    <w:rsid w:val="00FF0DE9"/>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DA464099-AB81-466A-829D-F0F3CA02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b/>
      <w:bCs/>
      <w:sz w:val="32"/>
      <w:szCs w:val="32"/>
    </w:rPr>
  </w:style>
  <w:style w:type="paragraph" w:styleId="Heading2">
    <w:name w:val="heading 2"/>
    <w:basedOn w:val="Normal"/>
    <w:next w:val="Normal"/>
    <w:link w:val="Heading2Char"/>
    <w:uiPriority w:val="1"/>
    <w:qFormat/>
    <w:pPr>
      <w:ind w:left="120"/>
      <w:outlineLvl w:val="1"/>
    </w:pPr>
    <w:rPr>
      <w:b/>
      <w:bCs/>
      <w:sz w:val="28"/>
      <w:szCs w:val="28"/>
    </w:rPr>
  </w:style>
  <w:style w:type="paragraph" w:styleId="Heading3">
    <w:name w:val="heading 3"/>
    <w:basedOn w:val="Normal"/>
    <w:next w:val="Normal"/>
    <w:link w:val="Heading3Char"/>
    <w:uiPriority w:val="1"/>
    <w:qFormat/>
    <w:pPr>
      <w:ind w:left="120"/>
      <w:outlineLvl w:val="2"/>
    </w:pPr>
    <w:rPr>
      <w:b/>
      <w:bCs/>
      <w:sz w:val="26"/>
      <w:szCs w:val="26"/>
    </w:rPr>
  </w:style>
  <w:style w:type="paragraph" w:styleId="Heading4">
    <w:name w:val="heading 4"/>
    <w:basedOn w:val="Normal"/>
    <w:next w:val="Normal"/>
    <w:link w:val="Heading4Char"/>
    <w:uiPriority w:val="1"/>
    <w:qFormat/>
    <w:pPr>
      <w:ind w:left="78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sz w:val="28"/>
    </w:rPr>
  </w:style>
  <w:style w:type="character" w:customStyle="1" w:styleId="Heading3Char">
    <w:name w:val="Heading 3 Char"/>
    <w:link w:val="Heading3"/>
    <w:uiPriority w:val="9"/>
    <w:semiHidden/>
    <w:locked/>
    <w:rPr>
      <w:rFonts w:ascii="Calibri Light" w:hAnsi="Calibri Light" w:cs="Times New Roman"/>
      <w:b/>
      <w:sz w:val="26"/>
    </w:rPr>
  </w:style>
  <w:style w:type="character" w:customStyle="1" w:styleId="Heading4Char">
    <w:name w:val="Heading 4 Char"/>
    <w:link w:val="Heading4"/>
    <w:uiPriority w:val="9"/>
    <w:semiHidden/>
    <w:locked/>
    <w:rPr>
      <w:rFonts w:cs="Times New Roman"/>
      <w:b/>
      <w:sz w:val="28"/>
    </w:rPr>
  </w:style>
  <w:style w:type="paragraph" w:styleId="BodyText">
    <w:name w:val="Body Text"/>
    <w:basedOn w:val="Normal"/>
    <w:link w:val="BodyTextChar"/>
    <w:uiPriority w:val="1"/>
    <w:qFormat/>
    <w:pPr>
      <w:ind w:left="120"/>
    </w:p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865E0E"/>
    <w:pPr>
      <w:keepNext/>
      <w:keepLines/>
      <w:widowControl/>
      <w:autoSpaceDE/>
      <w:autoSpaceDN/>
      <w:adjustRightInd/>
      <w:spacing w:before="240" w:line="259" w:lineRule="auto"/>
      <w:ind w:left="0"/>
      <w:outlineLvl w:val="9"/>
    </w:pPr>
    <w:rPr>
      <w:rFonts w:ascii="Calibri Light" w:hAnsi="Calibri Light"/>
      <w:b w:val="0"/>
      <w:bCs w:val="0"/>
      <w:color w:val="2E74B5"/>
    </w:rPr>
  </w:style>
  <w:style w:type="paragraph" w:styleId="TOC1">
    <w:name w:val="toc 1"/>
    <w:basedOn w:val="Normal"/>
    <w:next w:val="Normal"/>
    <w:autoRedefine/>
    <w:uiPriority w:val="39"/>
    <w:unhideWhenUsed/>
    <w:rsid w:val="00865E0E"/>
  </w:style>
  <w:style w:type="paragraph" w:styleId="TOC2">
    <w:name w:val="toc 2"/>
    <w:basedOn w:val="Normal"/>
    <w:next w:val="Normal"/>
    <w:autoRedefine/>
    <w:uiPriority w:val="39"/>
    <w:unhideWhenUsed/>
    <w:rsid w:val="00865E0E"/>
    <w:pPr>
      <w:ind w:left="240"/>
    </w:pPr>
  </w:style>
  <w:style w:type="paragraph" w:styleId="TOC3">
    <w:name w:val="toc 3"/>
    <w:basedOn w:val="Normal"/>
    <w:next w:val="Normal"/>
    <w:autoRedefine/>
    <w:uiPriority w:val="39"/>
    <w:unhideWhenUsed/>
    <w:rsid w:val="00865E0E"/>
    <w:pPr>
      <w:ind w:left="480"/>
    </w:pPr>
  </w:style>
  <w:style w:type="character" w:styleId="Hyperlink">
    <w:name w:val="Hyperlink"/>
    <w:uiPriority w:val="99"/>
    <w:unhideWhenUsed/>
    <w:rsid w:val="00865E0E"/>
    <w:rPr>
      <w:rFonts w:cs="Times New Roman"/>
      <w:color w:val="0563C1"/>
      <w:u w:val="single"/>
    </w:rPr>
  </w:style>
  <w:style w:type="paragraph" w:styleId="BalloonText">
    <w:name w:val="Balloon Text"/>
    <w:basedOn w:val="Normal"/>
    <w:link w:val="BalloonTextChar"/>
    <w:uiPriority w:val="99"/>
    <w:semiHidden/>
    <w:unhideWhenUsed/>
    <w:rsid w:val="008A1BD4"/>
    <w:rPr>
      <w:rFonts w:ascii="Segoe UI" w:hAnsi="Segoe UI" w:cs="Segoe UI"/>
      <w:sz w:val="18"/>
      <w:szCs w:val="18"/>
    </w:rPr>
  </w:style>
  <w:style w:type="character" w:customStyle="1" w:styleId="BalloonTextChar">
    <w:name w:val="Balloon Text Char"/>
    <w:link w:val="BalloonText"/>
    <w:uiPriority w:val="99"/>
    <w:semiHidden/>
    <w:locked/>
    <w:rsid w:val="008A1BD4"/>
    <w:rPr>
      <w:rFonts w:ascii="Segoe UI" w:hAnsi="Segoe UI" w:cs="Segoe UI"/>
      <w:sz w:val="18"/>
      <w:szCs w:val="18"/>
    </w:rPr>
  </w:style>
  <w:style w:type="paragraph" w:customStyle="1" w:styleId="Normal1">
    <w:name w:val="Normal1"/>
    <w:basedOn w:val="Normal"/>
    <w:rsid w:val="003F0E2B"/>
    <w:pPr>
      <w:widowControl/>
      <w:autoSpaceDE/>
      <w:autoSpaceDN/>
      <w:adjustRightInd/>
      <w:spacing w:before="100" w:beforeAutospacing="1" w:after="100" w:afterAutospacing="1"/>
    </w:pPr>
  </w:style>
  <w:style w:type="character" w:customStyle="1" w:styleId="normalchar">
    <w:name w:val="normal__char"/>
    <w:rsid w:val="003F0E2B"/>
  </w:style>
  <w:style w:type="paragraph" w:customStyle="1" w:styleId="Normal2">
    <w:name w:val="Normal2"/>
    <w:basedOn w:val="Normal"/>
    <w:rsid w:val="003F0E2B"/>
    <w:pPr>
      <w:widowControl/>
      <w:autoSpaceDE/>
      <w:autoSpaceDN/>
      <w:adjustRightInd/>
      <w:spacing w:before="100" w:beforeAutospacing="1" w:after="100" w:afterAutospacing="1"/>
    </w:pPr>
  </w:style>
  <w:style w:type="paragraph" w:customStyle="1" w:styleId="list0020paragraph">
    <w:name w:val="list_0020paragraph"/>
    <w:basedOn w:val="Normal"/>
    <w:rsid w:val="003F0E2B"/>
    <w:pPr>
      <w:widowControl/>
      <w:autoSpaceDE/>
      <w:autoSpaceDN/>
      <w:adjustRightInd/>
      <w:spacing w:before="100" w:beforeAutospacing="1" w:after="100" w:afterAutospacing="1"/>
    </w:pPr>
  </w:style>
  <w:style w:type="character" w:customStyle="1" w:styleId="list0020paragraphchar">
    <w:name w:val="list_0020paragraph__char"/>
    <w:rsid w:val="003F0E2B"/>
  </w:style>
  <w:style w:type="paragraph" w:styleId="NormalWeb">
    <w:name w:val="Normal (Web)"/>
    <w:basedOn w:val="Normal"/>
    <w:uiPriority w:val="99"/>
    <w:semiHidden/>
    <w:unhideWhenUsed/>
    <w:rsid w:val="003F0E2B"/>
    <w:pPr>
      <w:widowControl/>
      <w:autoSpaceDE/>
      <w:autoSpaceDN/>
      <w:adjustRightInd/>
      <w:spacing w:after="160" w:line="259" w:lineRule="auto"/>
    </w:pPr>
  </w:style>
  <w:style w:type="character" w:styleId="FollowedHyperlink">
    <w:name w:val="FollowedHyperlink"/>
    <w:uiPriority w:val="99"/>
    <w:semiHidden/>
    <w:unhideWhenUsed/>
    <w:rsid w:val="007F5756"/>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vc.edu/accreditation/2018-follow-up-report/evidence/R1-13-Library-Survey-%20DE-Students-Fall-2016.pdf" TargetMode="External"/><Relationship Id="rId21" Type="http://schemas.openxmlformats.org/officeDocument/2006/relationships/hyperlink" Target="http://www.vvc.edu/accreditation/2018-follow-up-report/evidence/R1-08-Academic-Senate-definition-program-assessment.pdf" TargetMode="External"/><Relationship Id="rId42" Type="http://schemas.openxmlformats.org/officeDocument/2006/relationships/hyperlink" Target="http://www.vvc.edu/accreditation/2018-follow-up-report/evidence/R1-13-Library-Survey-%20DE-Students-Fall-2016.pdf" TargetMode="External"/><Relationship Id="rId47" Type="http://schemas.openxmlformats.org/officeDocument/2006/relationships/hyperlink" Target="http://www.vvc.edu/accreditation/2018-follow-up-report/evidence/R3-03-AP-6200-Proposed.pdf" TargetMode="External"/><Relationship Id="rId63" Type="http://schemas.openxmlformats.org/officeDocument/2006/relationships/hyperlink" Target="http://www.vvc.edu/accreditation/2018-follow-up-report/evidence/R4-01-BP-5115.pdf" TargetMode="External"/><Relationship Id="rId68" Type="http://schemas.openxmlformats.org/officeDocument/2006/relationships/hyperlink" Target="http://www.vvc.edu/accreditation/2018-follow-up-report/evidence/R4-06-Catalog-pg-58.pdf" TargetMode="External"/><Relationship Id="rId84" Type="http://schemas.openxmlformats.org/officeDocument/2006/relationships/hyperlink" Target="http://www.vvc.edu/accreditation/2018-follow-up-report/evidence/R1-10-Workshop-Schedule-Driscoll.docx" TargetMode="External"/><Relationship Id="rId89" Type="http://schemas.openxmlformats.org/officeDocument/2006/relationships/hyperlink" Target="http://www.vvc.edu/accreditation/2018-follow-up-report/evidence/R1-15-Math-Classroom-Enhancements.pdf" TargetMode="External"/><Relationship Id="rId7" Type="http://schemas.openxmlformats.org/officeDocument/2006/relationships/endnotes" Target="endnotes.xml"/><Relationship Id="rId71" Type="http://schemas.openxmlformats.org/officeDocument/2006/relationships/hyperlink" Target="http://www.vvc.edu/accreditation/2018-follow-up-report/evidence/R4-03-BOT-BP-5115-6-11-2017.pdf" TargetMode="External"/><Relationship Id="rId92" Type="http://schemas.openxmlformats.org/officeDocument/2006/relationships/hyperlink" Target="http://www.vvc.edu/accreditation/2018-follow-up-report/evidence/R3-03-AP-6200-Proposed.pdf" TargetMode="External"/><Relationship Id="rId2" Type="http://schemas.openxmlformats.org/officeDocument/2006/relationships/numbering" Target="numbering.xml"/><Relationship Id="rId16" Type="http://schemas.openxmlformats.org/officeDocument/2006/relationships/hyperlink" Target="http://www.vvc.edu/accreditation/2018-follow-up-report/evidence/R1-04-SAO-Tutoring-Sample-Improve.docx" TargetMode="External"/><Relationship Id="rId29" Type="http://schemas.openxmlformats.org/officeDocument/2006/relationships/hyperlink" Target="http://www.vvc.edu/accreditation/2018-follow-up-report/evidence/R1-15-Math-Classroom-Enhancements.pdf" TargetMode="External"/><Relationship Id="rId107" Type="http://schemas.openxmlformats.org/officeDocument/2006/relationships/theme" Target="theme/theme1.xml"/><Relationship Id="rId11" Type="http://schemas.openxmlformats.org/officeDocument/2006/relationships/image" Target="media/image2.png"/><Relationship Id="rId24" Type="http://schemas.openxmlformats.org/officeDocument/2006/relationships/hyperlink" Target="http://www.vvc.edu/accreditation/2018-follow-up-report/evidence/R1-11-PLO-Workshop-PowerPoint.pptx" TargetMode="External"/><Relationship Id="rId32" Type="http://schemas.openxmlformats.org/officeDocument/2006/relationships/hyperlink" Target="http://www.vvc.edu/accreditation/2018-follow-up-report/evidence/R1-03-PLOs-Improve.docx" TargetMode="External"/><Relationship Id="rId37" Type="http://schemas.openxmlformats.org/officeDocument/2006/relationships/hyperlink" Target="http://www.vvc.edu/accreditation/2018-follow-up-report/evidence/R1-08-Academic-Senate-definition-program-assessment.pdf" TargetMode="External"/><Relationship Id="rId40" Type="http://schemas.openxmlformats.org/officeDocument/2006/relationships/hyperlink" Target="http://www.vvc.edu/accreditation/2018-follow-up-report/evidence/R1-11-PLO-Workshop-PowerPoint.pptx" TargetMode="External"/><Relationship Id="rId45" Type="http://schemas.openxmlformats.org/officeDocument/2006/relationships/hyperlink" Target="http://www.vvc.edu/accreditation/2018-follow-up-report/evidence/R3-01-AP-1202.pdf" TargetMode="External"/><Relationship Id="rId53" Type="http://schemas.openxmlformats.org/officeDocument/2006/relationships/hyperlink" Target="http://www.vvc.edu/accreditation/2018-follow-up-report/evidence/R3-09-VVC-Fees-Refunds.docx" TargetMode="External"/><Relationship Id="rId58" Type="http://schemas.openxmlformats.org/officeDocument/2006/relationships/hyperlink" Target="http://www.vvc.edu/accreditation/2018-follow-up-report/evidence/R3-05-Screen-Shots-Impact-IPR.docx" TargetMode="External"/><Relationship Id="rId66" Type="http://schemas.openxmlformats.org/officeDocument/2006/relationships/hyperlink" Target="http://www.vvc.edu/accreditation/2018-follow-up-report/evidence/R4-04-AS-Minutes-05-04-2017.pdf" TargetMode="External"/><Relationship Id="rId74" Type="http://schemas.openxmlformats.org/officeDocument/2006/relationships/hyperlink" Target="http://www.vvc.edu/accreditation/2018-follow-up-report/evidence/R4-06-Catalog-pg-58.pdf" TargetMode="External"/><Relationship Id="rId79" Type="http://schemas.openxmlformats.org/officeDocument/2006/relationships/hyperlink" Target="http://www.vvc.edu/accreditation/2018-follow-up-report/evidence/R1-05-Assessment-Handbook-pg-.pdf" TargetMode="External"/><Relationship Id="rId87" Type="http://schemas.openxmlformats.org/officeDocument/2006/relationships/hyperlink" Target="http://www.vvc.edu/accreditation/2018-follow-up-report/evidence/R1-13-Library-Survey-%20DE-Students-Fall-2016.pdf" TargetMode="External"/><Relationship Id="rId102" Type="http://schemas.openxmlformats.org/officeDocument/2006/relationships/hyperlink" Target="http://www.vvc.edu/accreditation/2018-follow-up-report/evidence/R4-04-AS-Minutes-05-04-2017.pdf" TargetMode="External"/><Relationship Id="rId5" Type="http://schemas.openxmlformats.org/officeDocument/2006/relationships/webSettings" Target="webSettings.xml"/><Relationship Id="rId61" Type="http://schemas.openxmlformats.org/officeDocument/2006/relationships/hyperlink" Target="http://www.vvc.edu/accreditation/2018-follow-up-report/evidence/R3-08-AP-1201-Draft.pdf" TargetMode="External"/><Relationship Id="rId82" Type="http://schemas.openxmlformats.org/officeDocument/2006/relationships/hyperlink" Target="http://www.vvc.edu/accreditation/2018-follow-up-report/evidence/R1-08-Academic-Senate-definition-program-assessment.pdf" TargetMode="External"/><Relationship Id="rId90" Type="http://schemas.openxmlformats.org/officeDocument/2006/relationships/hyperlink" Target="http://www.vvc.edu/accreditation/2018-follow-up-report/evidence/R3-01-AP-1202.pdf" TargetMode="External"/><Relationship Id="rId95" Type="http://schemas.openxmlformats.org/officeDocument/2006/relationships/hyperlink" Target="http://www.vvc.edu/accreditation/2018-follow-up-report/evidence/R3-06-Welding-Sample-Survey.docx" TargetMode="External"/><Relationship Id="rId19" Type="http://schemas.openxmlformats.org/officeDocument/2006/relationships/hyperlink" Target="http://www.vvc.edu/accreditation/2018-follow-up-report/evidence/R1-06-Senate-Council-Minutes-June-7-2018.pdf" TargetMode="External"/><Relationship Id="rId14" Type="http://schemas.openxmlformats.org/officeDocument/2006/relationships/hyperlink" Target="http://www.vvc.edu/accreditation/2018-follow-up-report/evidence/R1-02-Tutor-Training.pdf" TargetMode="External"/><Relationship Id="rId22" Type="http://schemas.openxmlformats.org/officeDocument/2006/relationships/hyperlink" Target="http://www.vvc.edu/accreditation/2018-follow-up-report/evidence/R1-09-Improve-Instructional-PRAISE-Report-Template.pdf" TargetMode="External"/><Relationship Id="rId27" Type="http://schemas.openxmlformats.org/officeDocument/2006/relationships/hyperlink" Target="http://www.vvc.edu/accreditation/2018-follow-up-report/evidence/R1-14-Library-Services-Faculty-Survey-Spring%202016.pdf" TargetMode="External"/><Relationship Id="rId30" Type="http://schemas.openxmlformats.org/officeDocument/2006/relationships/hyperlink" Target="http://www.vvc.edu/accreditation/2018-follow-up-report/evidence/R1-01-Tutor-Survey.pdf" TargetMode="External"/><Relationship Id="rId35" Type="http://schemas.openxmlformats.org/officeDocument/2006/relationships/hyperlink" Target="http://www.vvc.edu/accreditation/2018-follow-up-report/evidence/R1-06-Senate-Council-Minutes-June-7-2018.pdf" TargetMode="External"/><Relationship Id="rId43" Type="http://schemas.openxmlformats.org/officeDocument/2006/relationships/hyperlink" Target="http://www.vvc.edu/accreditation/2018-follow-up-report/evidence/R1-14-Library-Services-Faculty-Survey-Spring%202016.pdf" TargetMode="External"/><Relationship Id="rId48" Type="http://schemas.openxmlformats.org/officeDocument/2006/relationships/hyperlink" Target="http://www.vvc.edu/accreditation/2018-follow-up-report/evidence/R3-04-IPR-%20Handbook-pg-8.pdf" TargetMode="External"/><Relationship Id="rId56" Type="http://schemas.openxmlformats.org/officeDocument/2006/relationships/hyperlink" Target="http://www.vvc.edu/accreditation/2018-follow-up-report/evidence/R3-03-AP-6200-Proposed.pdf" TargetMode="External"/><Relationship Id="rId64" Type="http://schemas.openxmlformats.org/officeDocument/2006/relationships/hyperlink" Target="http://www.vvc.edu/accreditation/2018-follow-up-report/evidence/R4-02-AP-5115.pdf" TargetMode="External"/><Relationship Id="rId69" Type="http://schemas.openxmlformats.org/officeDocument/2006/relationships/hyperlink" Target="http://www.vvc.edu/accreditation/2018-follow-up-report/evidence/R4-01-BP-5115.pdf" TargetMode="External"/><Relationship Id="rId77" Type="http://schemas.openxmlformats.org/officeDocument/2006/relationships/hyperlink" Target="http://www.vvc.edu/accreditation/2018-follow-up-report/evidence/R1-03-PLOs-Improve.docx" TargetMode="External"/><Relationship Id="rId100" Type="http://schemas.openxmlformats.org/officeDocument/2006/relationships/hyperlink" Target="http://www.vvc.edu/accreditation/2018-follow-up-report/evidence/R4-02-AP-5115.pdf" TargetMode="External"/><Relationship Id="rId105"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www.vvc.edu/accreditation/2018-follow-up-report/evidence/R3-07-QLESS-AP.pdf" TargetMode="External"/><Relationship Id="rId72" Type="http://schemas.openxmlformats.org/officeDocument/2006/relationships/hyperlink" Target="http://www.vvc.edu/accreditation/2018-follow-up-report/evidence/R4-04-AS-Minutes-05-04-2017.pdf" TargetMode="External"/><Relationship Id="rId80" Type="http://schemas.openxmlformats.org/officeDocument/2006/relationships/hyperlink" Target="http://www.vvc.edu/accreditation/2018-follow-up-report/evidence/R1-06-Senate-Council-Minutes-June-7-2018.pdf" TargetMode="External"/><Relationship Id="rId85" Type="http://schemas.openxmlformats.org/officeDocument/2006/relationships/hyperlink" Target="http://www.vvc.edu/accreditation/2018-follow-up-report/evidence/R1-11-PLO-Workshop-PowerPoint.pptx" TargetMode="External"/><Relationship Id="rId93" Type="http://schemas.openxmlformats.org/officeDocument/2006/relationships/hyperlink" Target="http://www.vvc.edu/accreditation/2018-follow-up-report/evidence/R3-04-IPR-%20Handbook-pg-8.pdf" TargetMode="External"/><Relationship Id="rId98" Type="http://schemas.openxmlformats.org/officeDocument/2006/relationships/hyperlink" Target="http://www.vvc.edu/accreditation/2018-follow-up-report/evidence/R3-09-VVC-Fees-Refunds.docx" TargetMode="External"/><Relationship Id="rId3" Type="http://schemas.openxmlformats.org/officeDocument/2006/relationships/styles" Target="styles.xml"/><Relationship Id="rId12" Type="http://schemas.openxmlformats.org/officeDocument/2006/relationships/hyperlink" Target="http://www.vvc.edu/accreditation/2018-follow-up-report/evidence/R1-01-Tutor-Survey.pdf" TargetMode="External"/><Relationship Id="rId17" Type="http://schemas.openxmlformats.org/officeDocument/2006/relationships/hyperlink" Target="http://www.vvc.edu/accreditation/2018-follow-up-report/evidence/R1-05-Assessment-Handbook-pg-.pdf" TargetMode="External"/><Relationship Id="rId25" Type="http://schemas.openxmlformats.org/officeDocument/2006/relationships/hyperlink" Target="http://www.vvc.edu/accreditation/2018-follow-up-report/evidence/R1-12-2016-Spring-Library-Student-Survey.pdf" TargetMode="External"/><Relationship Id="rId33" Type="http://schemas.openxmlformats.org/officeDocument/2006/relationships/hyperlink" Target="http://www.vvc.edu/accreditation/2018-follow-up-report/evidence/R1-04-SAO-Tutoring-Sample-Improve.docx" TargetMode="External"/><Relationship Id="rId38" Type="http://schemas.openxmlformats.org/officeDocument/2006/relationships/hyperlink" Target="http://www.vvc.edu/accreditation/2018-follow-up-report/evidence/R1-09-Improve-Instructional-PRAISE-Report-Template.pdf" TargetMode="External"/><Relationship Id="rId46" Type="http://schemas.openxmlformats.org/officeDocument/2006/relationships/hyperlink" Target="http://www.vvc.edu/accreditation/2018-follow-up-report/evidence/R3-02-AP-6200.docx" TargetMode="External"/><Relationship Id="rId59" Type="http://schemas.openxmlformats.org/officeDocument/2006/relationships/hyperlink" Target="http://www.vvc.edu/accreditation/2018-follow-up-report/evidence/R3-06-Welding-Sample-Survey.docx" TargetMode="External"/><Relationship Id="rId67" Type="http://schemas.openxmlformats.org/officeDocument/2006/relationships/hyperlink" Target="http://www.vvc.edu/accreditation/2018-follow-up-report/evidence/R4-05-April-19-2017-CC-Final-Minutes.pdf" TargetMode="External"/><Relationship Id="rId103" Type="http://schemas.openxmlformats.org/officeDocument/2006/relationships/hyperlink" Target="http://www.vvc.edu/accreditation/2018-follow-up-report/evidence/R4-05-April-19-2017-CC-Final-Minutes.pdf" TargetMode="External"/><Relationship Id="rId20" Type="http://schemas.openxmlformats.org/officeDocument/2006/relationships/hyperlink" Target="http://www.vvc.edu/accreditation/2018-follow-up-report/evidence/R1-07-AP-6200.docx" TargetMode="External"/><Relationship Id="rId41" Type="http://schemas.openxmlformats.org/officeDocument/2006/relationships/hyperlink" Target="http://www.vvc.edu/accreditation/2018-follow-up-report/evidence/R1-12-2016-Spring-Library-Student-Survey.pdf" TargetMode="External"/><Relationship Id="rId54" Type="http://schemas.openxmlformats.org/officeDocument/2006/relationships/hyperlink" Target="http://www.vvc.edu/accreditation/2018-follow-up-report/evidence/R3-01-AP-1202.pdf" TargetMode="External"/><Relationship Id="rId62" Type="http://schemas.openxmlformats.org/officeDocument/2006/relationships/hyperlink" Target="http://www.vvc.edu/accreditation/2018-follow-up-report/evidence/R3-09-VVC-Fees-Refunds.docx" TargetMode="External"/><Relationship Id="rId70" Type="http://schemas.openxmlformats.org/officeDocument/2006/relationships/hyperlink" Target="http://www.vvc.edu/accreditation/2018-follow-up-report/evidence/R4-02-AP-5115.pdf" TargetMode="External"/><Relationship Id="rId75" Type="http://schemas.openxmlformats.org/officeDocument/2006/relationships/hyperlink" Target="http://www.vvc.edu/accreditation/2018-follow-up-report/evidence/R1-01-Tutor-Survey.pdf" TargetMode="External"/><Relationship Id="rId83" Type="http://schemas.openxmlformats.org/officeDocument/2006/relationships/hyperlink" Target="http://www.vvc.edu/accreditation/2018-follow-up-report/evidence/R1-09-Improve-Instructional-PRAISE-Report-Template.pdf" TargetMode="External"/><Relationship Id="rId88" Type="http://schemas.openxmlformats.org/officeDocument/2006/relationships/hyperlink" Target="http://www.vvc.edu/accreditation/2018-follow-up-report/evidence/R1-14-Library-Services-Faculty-Survey-Spring%202016.pdf" TargetMode="External"/><Relationship Id="rId91" Type="http://schemas.openxmlformats.org/officeDocument/2006/relationships/hyperlink" Target="http://www.vvc.edu/accreditation/2018-follow-up-report/evidence/R3-02-AP-6200.docx" TargetMode="External"/><Relationship Id="rId96" Type="http://schemas.openxmlformats.org/officeDocument/2006/relationships/hyperlink" Target="http://www.vvc.edu/accreditation/2018-follow-up-report/evidence/R3-07-QLESS-AP.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vc.edu/accreditation/2018-follow-up-report/evidence/R1-03-PLOs-Improve.docx" TargetMode="External"/><Relationship Id="rId23" Type="http://schemas.openxmlformats.org/officeDocument/2006/relationships/hyperlink" Target="http://www.vvc.edu/accreditation/2018-follow-up-report/evidence/R1-10-Workshop-Schedule-Driscoll.docx" TargetMode="External"/><Relationship Id="rId28" Type="http://schemas.openxmlformats.org/officeDocument/2006/relationships/hyperlink" Target="http://www.vvc.edu/accreditation/2018-follow-up-report/evidence/R1-15-Math-Classroom-Enhancements.pdf" TargetMode="External"/><Relationship Id="rId36" Type="http://schemas.openxmlformats.org/officeDocument/2006/relationships/hyperlink" Target="http://www.vvc.edu/accreditation/2018-follow-up-report/evidence/R1-07-AP-6200.docx" TargetMode="External"/><Relationship Id="rId49" Type="http://schemas.openxmlformats.org/officeDocument/2006/relationships/hyperlink" Target="http://www.vvc.edu/accreditation/2018-follow-up-report/evidence/R3-05-Screen-Shots-Impact-IPR.docx" TargetMode="External"/><Relationship Id="rId57" Type="http://schemas.openxmlformats.org/officeDocument/2006/relationships/hyperlink" Target="http://www.vvc.edu/accreditation/2018-follow-up-report/evidence/R3-04-IPR-%20Handbook-pg-8.pdf"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vvc.edu/accreditation/2018-follow-up-report/evidence/R1-02-Tutor-Training.pdf" TargetMode="External"/><Relationship Id="rId44" Type="http://schemas.openxmlformats.org/officeDocument/2006/relationships/hyperlink" Target="http://www.vvc.edu/accreditation/2018-follow-up-report/evidence/R1-15-Math-Classroom-Enhancements.pdf" TargetMode="External"/><Relationship Id="rId52" Type="http://schemas.openxmlformats.org/officeDocument/2006/relationships/hyperlink" Target="http://www.vvc.edu/accreditation/2018-follow-up-report/evidence/R3-08-AP-1201-Draft.pdf" TargetMode="External"/><Relationship Id="rId60" Type="http://schemas.openxmlformats.org/officeDocument/2006/relationships/hyperlink" Target="http://www.vvc.edu/accreditation/2018-follow-up-report/evidence/R3-07-QLESS-AP.pdf" TargetMode="External"/><Relationship Id="rId65" Type="http://schemas.openxmlformats.org/officeDocument/2006/relationships/hyperlink" Target="http://www.vvc.edu/accreditation/2018-follow-up-report/evidence/R4-03-BOT-BP-5115-6-11-2017.pdf" TargetMode="External"/><Relationship Id="rId73" Type="http://schemas.openxmlformats.org/officeDocument/2006/relationships/hyperlink" Target="http://www.vvc.edu/accreditation/2018-follow-up-report/evidence/R4-05-April-19-2017-CC-Final-Minutes.pdf" TargetMode="External"/><Relationship Id="rId78" Type="http://schemas.openxmlformats.org/officeDocument/2006/relationships/hyperlink" Target="http://www.vvc.edu/accreditation/2018-follow-up-report/evidence/R1-04-SAO-Tutoring-Sample-Improve.docx" TargetMode="External"/><Relationship Id="rId81" Type="http://schemas.openxmlformats.org/officeDocument/2006/relationships/hyperlink" Target="http://www.vvc.edu/accreditation/2018-follow-up-report/evidence/R1-07-AP-6200.docx" TargetMode="External"/><Relationship Id="rId86" Type="http://schemas.openxmlformats.org/officeDocument/2006/relationships/hyperlink" Target="http://www.vvc.edu/accreditation/2018-follow-up-report/evidence/R1-12-2016-Spring-Library-Student-Survey.pdf" TargetMode="External"/><Relationship Id="rId94" Type="http://schemas.openxmlformats.org/officeDocument/2006/relationships/hyperlink" Target="http://www.vvc.edu/accreditation/2018-follow-up-report/evidence/R3-05-Screen-Shots-Impact-IPR.docx" TargetMode="External"/><Relationship Id="rId99" Type="http://schemas.openxmlformats.org/officeDocument/2006/relationships/hyperlink" Target="http://www.vvc.edu/accreditation/2018-follow-up-report/evidence/R4-01-BP-5115.pdf" TargetMode="External"/><Relationship Id="rId101" Type="http://schemas.openxmlformats.org/officeDocument/2006/relationships/hyperlink" Target="http://www.vvc.edu/accreditation/2018-follow-up-report/evidence/R4-03-BOT-BP-5115-6-11-2017.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vvc.formstack.com/forms/tutoring_and_academic_support_survey" TargetMode="External"/><Relationship Id="rId18" Type="http://schemas.openxmlformats.org/officeDocument/2006/relationships/hyperlink" Target="http://www.vvc.edu/accreditation/2018-follow-up-report/evidence/R1-05-Assessment-Handbook-pg-.pdf" TargetMode="External"/><Relationship Id="rId39" Type="http://schemas.openxmlformats.org/officeDocument/2006/relationships/hyperlink" Target="http://www.vvc.edu/accreditation/2018-follow-up-report/evidence/R1-10-Workshop-Schedule-Driscoll.docx" TargetMode="External"/><Relationship Id="rId34" Type="http://schemas.openxmlformats.org/officeDocument/2006/relationships/hyperlink" Target="http://www.vvc.edu/accreditation/2018-follow-up-report/evidence/R1-05-Assessment-Handbook-pg-.pdf" TargetMode="External"/><Relationship Id="rId50" Type="http://schemas.openxmlformats.org/officeDocument/2006/relationships/hyperlink" Target="http://www.vvc.edu/accreditation/2018-follow-up-report/evidence/R3-06-Welding-Sample-Survey.docx" TargetMode="External"/><Relationship Id="rId55" Type="http://schemas.openxmlformats.org/officeDocument/2006/relationships/hyperlink" Target="http://www.vvc.edu/accreditation/2018-follow-up-report/evidence/R3-02-AP-6200.docx" TargetMode="External"/><Relationship Id="rId76" Type="http://schemas.openxmlformats.org/officeDocument/2006/relationships/hyperlink" Target="http://www.vvc.edu/accreditation/2018-follow-up-report/evidence/R1-02-Tutor-Training.pdf" TargetMode="External"/><Relationship Id="rId97" Type="http://schemas.openxmlformats.org/officeDocument/2006/relationships/hyperlink" Target="http://www.vvc.edu/accreditation/2018-follow-up-report/evidence/R3-08-AP-1201-Draft.pdf" TargetMode="External"/><Relationship Id="rId104" Type="http://schemas.openxmlformats.org/officeDocument/2006/relationships/hyperlink" Target="http://www.vvc.edu/accreditation/2018-follow-up-report/evidence/R4-06-Catalog-pg-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E5F1-6CC9-4478-A5DF-30D8C1B9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9871</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Espinoza</dc:creator>
  <cp:keywords/>
  <dc:description/>
  <cp:lastModifiedBy>Justin Gatewood</cp:lastModifiedBy>
  <cp:revision>2</cp:revision>
  <cp:lastPrinted>2018-09-28T22:32:00Z</cp:lastPrinted>
  <dcterms:created xsi:type="dcterms:W3CDTF">2018-09-28T23:55:00Z</dcterms:created>
  <dcterms:modified xsi:type="dcterms:W3CDTF">2018-09-28T23:55:00Z</dcterms:modified>
</cp:coreProperties>
</file>